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AEE" w:rsidRPr="00103FD9" w:rsidRDefault="00676AEE" w:rsidP="00676A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FD9">
        <w:rPr>
          <w:rFonts w:ascii="Times New Roman" w:hAnsi="Times New Roman" w:cs="Times New Roman"/>
          <w:b/>
          <w:sz w:val="24"/>
          <w:szCs w:val="24"/>
        </w:rPr>
        <w:t xml:space="preserve">«Тугаловская основная общеобразовательная школа» - филиал </w:t>
      </w:r>
    </w:p>
    <w:p w:rsidR="00676AEE" w:rsidRPr="00103FD9" w:rsidRDefault="00676AEE" w:rsidP="00676A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FD9">
        <w:rPr>
          <w:rFonts w:ascii="Times New Roman" w:hAnsi="Times New Roman" w:cs="Times New Roman"/>
          <w:b/>
          <w:sz w:val="24"/>
          <w:szCs w:val="24"/>
        </w:rPr>
        <w:t>Муниципального автономного общеобразовательного  учреждения</w:t>
      </w:r>
    </w:p>
    <w:p w:rsidR="00676AEE" w:rsidRPr="00103FD9" w:rsidRDefault="00676AEE" w:rsidP="00676A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FD9">
        <w:rPr>
          <w:rFonts w:ascii="Times New Roman" w:hAnsi="Times New Roman" w:cs="Times New Roman"/>
          <w:b/>
          <w:sz w:val="24"/>
          <w:szCs w:val="24"/>
        </w:rPr>
        <w:t xml:space="preserve"> «Средняя общеобразовательная школа п. Демьянка»</w:t>
      </w:r>
    </w:p>
    <w:p w:rsidR="00676AEE" w:rsidRPr="00103FD9" w:rsidRDefault="00676AEE" w:rsidP="00676A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FD9">
        <w:rPr>
          <w:rFonts w:ascii="Times New Roman" w:hAnsi="Times New Roman" w:cs="Times New Roman"/>
          <w:b/>
          <w:sz w:val="24"/>
          <w:szCs w:val="24"/>
        </w:rPr>
        <w:t>Уватского муниципального района</w:t>
      </w:r>
    </w:p>
    <w:p w:rsidR="00676AEE" w:rsidRPr="00103FD9" w:rsidRDefault="00676AEE" w:rsidP="00676A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AEE" w:rsidRPr="00103FD9" w:rsidRDefault="00676AEE" w:rsidP="00676A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AEE" w:rsidRPr="00103FD9" w:rsidRDefault="00676AEE" w:rsidP="00676A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FD9">
        <w:rPr>
          <w:rFonts w:ascii="Times New Roman" w:hAnsi="Times New Roman" w:cs="Times New Roman"/>
          <w:sz w:val="24"/>
          <w:szCs w:val="24"/>
        </w:rPr>
        <w:t>«Рассмотрено»                                                                          «Согласовано»                                                    «Утверждено»</w:t>
      </w:r>
    </w:p>
    <w:p w:rsidR="00676AEE" w:rsidRPr="00103FD9" w:rsidRDefault="00676AEE" w:rsidP="00676A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FD9">
        <w:rPr>
          <w:rFonts w:ascii="Times New Roman" w:hAnsi="Times New Roman" w:cs="Times New Roman"/>
          <w:sz w:val="24"/>
          <w:szCs w:val="24"/>
        </w:rPr>
        <w:t>На заседании МС                                                                      Руководитель МС                                                приказом № 94</w:t>
      </w:r>
    </w:p>
    <w:p w:rsidR="00676AEE" w:rsidRPr="00103FD9" w:rsidRDefault="00676AEE" w:rsidP="00676A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FD9">
        <w:rPr>
          <w:rFonts w:ascii="Times New Roman" w:hAnsi="Times New Roman" w:cs="Times New Roman"/>
          <w:sz w:val="24"/>
          <w:szCs w:val="24"/>
        </w:rPr>
        <w:t>Протокол №1                                                                            ________/И.С.Пуртова/                                       от «31» августа 2020 г.</w:t>
      </w:r>
    </w:p>
    <w:p w:rsidR="00676AEE" w:rsidRPr="00103FD9" w:rsidRDefault="00676AEE" w:rsidP="00676A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3FD9">
        <w:rPr>
          <w:rFonts w:ascii="Times New Roman" w:hAnsi="Times New Roman" w:cs="Times New Roman"/>
          <w:sz w:val="24"/>
          <w:szCs w:val="24"/>
        </w:rPr>
        <w:t xml:space="preserve">От «31» августа 2020 г.                                                            Протокол №1                                                       заведующей «Тугаловская ООШ»- </w:t>
      </w:r>
    </w:p>
    <w:p w:rsidR="00676AEE" w:rsidRPr="00103FD9" w:rsidRDefault="00676AEE" w:rsidP="00676A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3F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От «31» августа 2020 г.                                      Филиал МАОУ «СОШ п.   </w:t>
      </w:r>
    </w:p>
    <w:p w:rsidR="00676AEE" w:rsidRPr="00103FD9" w:rsidRDefault="00676AEE" w:rsidP="00676A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3F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Демьянка»</w:t>
      </w:r>
    </w:p>
    <w:p w:rsidR="00676AEE" w:rsidRPr="00103FD9" w:rsidRDefault="00676AEE" w:rsidP="00676A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3F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_________/М.В.Губарева/                                           </w:t>
      </w:r>
    </w:p>
    <w:p w:rsidR="00676AEE" w:rsidRPr="00103FD9" w:rsidRDefault="00676AEE" w:rsidP="00676A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AEE" w:rsidRPr="00103FD9" w:rsidRDefault="00676AEE" w:rsidP="00676A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AEE" w:rsidRPr="00103FD9" w:rsidRDefault="00676AEE" w:rsidP="00676A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AEE" w:rsidRPr="00103FD9" w:rsidRDefault="00676AEE" w:rsidP="00676A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3FD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Рабочая программа </w:t>
      </w:r>
    </w:p>
    <w:p w:rsidR="00676AEE" w:rsidRPr="00103FD9" w:rsidRDefault="00676AEE" w:rsidP="00676A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FD9">
        <w:rPr>
          <w:rFonts w:ascii="Times New Roman" w:hAnsi="Times New Roman" w:cs="Times New Roman"/>
          <w:b/>
          <w:sz w:val="24"/>
          <w:szCs w:val="24"/>
        </w:rPr>
        <w:t>по литературному чтению</w:t>
      </w:r>
    </w:p>
    <w:p w:rsidR="00676AEE" w:rsidRPr="00103FD9" w:rsidRDefault="00103FD9" w:rsidP="00676A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FD9">
        <w:rPr>
          <w:rFonts w:ascii="Times New Roman" w:hAnsi="Times New Roman" w:cs="Times New Roman"/>
          <w:b/>
          <w:sz w:val="24"/>
          <w:szCs w:val="24"/>
        </w:rPr>
        <w:t xml:space="preserve"> для 1-4</w:t>
      </w:r>
      <w:r w:rsidR="00676AEE" w:rsidRPr="00103FD9">
        <w:rPr>
          <w:rFonts w:ascii="Times New Roman" w:hAnsi="Times New Roman" w:cs="Times New Roman"/>
          <w:b/>
          <w:sz w:val="24"/>
          <w:szCs w:val="24"/>
        </w:rPr>
        <w:t xml:space="preserve"> классов</w:t>
      </w:r>
    </w:p>
    <w:p w:rsidR="00676AEE" w:rsidRPr="00103FD9" w:rsidRDefault="00676AEE" w:rsidP="00676A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AEE" w:rsidRPr="00103FD9" w:rsidRDefault="00676AEE" w:rsidP="00676A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FD9">
        <w:rPr>
          <w:rFonts w:ascii="Times New Roman" w:hAnsi="Times New Roman" w:cs="Times New Roman"/>
          <w:b/>
          <w:sz w:val="24"/>
          <w:szCs w:val="24"/>
        </w:rPr>
        <w:t xml:space="preserve"> на 2020-2021 учебный год</w:t>
      </w:r>
    </w:p>
    <w:p w:rsidR="00676AEE" w:rsidRPr="00103FD9" w:rsidRDefault="00676AEE" w:rsidP="00676A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AEE" w:rsidRPr="00103FD9" w:rsidRDefault="00676AEE" w:rsidP="00676A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AEE" w:rsidRPr="00103FD9" w:rsidRDefault="00676AEE" w:rsidP="00676A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AEE" w:rsidRPr="00103FD9" w:rsidRDefault="00676AEE" w:rsidP="00676A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AEE" w:rsidRPr="00103FD9" w:rsidRDefault="00676AEE" w:rsidP="00676A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AEE" w:rsidRPr="00103FD9" w:rsidRDefault="00676AEE" w:rsidP="00676A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AEE" w:rsidRPr="00103FD9" w:rsidRDefault="00676AEE" w:rsidP="00676A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AEE" w:rsidRPr="00103FD9" w:rsidRDefault="00676AEE" w:rsidP="00676A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3FD9">
        <w:rPr>
          <w:rFonts w:ascii="Times New Roman" w:hAnsi="Times New Roman" w:cs="Times New Roman"/>
          <w:sz w:val="24"/>
          <w:szCs w:val="24"/>
        </w:rPr>
        <w:t>Составитель: Барькова Тания Закирчановна</w:t>
      </w:r>
    </w:p>
    <w:p w:rsidR="00676AEE" w:rsidRPr="00103FD9" w:rsidRDefault="00676AEE" w:rsidP="00676A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6AEE" w:rsidRPr="00103FD9" w:rsidRDefault="00676AEE" w:rsidP="00676A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AEE" w:rsidRPr="00103FD9" w:rsidRDefault="00676AEE" w:rsidP="00676A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FD9">
        <w:rPr>
          <w:rFonts w:ascii="Times New Roman" w:hAnsi="Times New Roman" w:cs="Times New Roman"/>
          <w:b/>
          <w:sz w:val="24"/>
          <w:szCs w:val="24"/>
        </w:rPr>
        <w:t>2020 г.</w:t>
      </w:r>
    </w:p>
    <w:p w:rsidR="00E47831" w:rsidRPr="00103FD9" w:rsidRDefault="00E47831" w:rsidP="00E478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7831" w:rsidRPr="00103FD9" w:rsidRDefault="00E47831" w:rsidP="00E47831">
      <w:pPr>
        <w:spacing w:after="0" w:line="240" w:lineRule="auto"/>
        <w:ind w:firstLine="851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proofErr w:type="gramStart"/>
      <w:r w:rsidRPr="00103FD9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lastRenderedPageBreak/>
        <w:t>Разработана</w:t>
      </w:r>
      <w:proofErr w:type="gramEnd"/>
      <w:r w:rsidRPr="00103FD9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на основе требований Федерального государственного стандарта начального общего образования, утвержденного приказом </w:t>
      </w:r>
      <w:r w:rsidRPr="00103FD9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Минобрнауки России от 6 октября 2009 г. № 373; в ред. приказов от 26 ноября 2010 г. № 1241, от 22 сентября 2011 г. № 2357.</w:t>
      </w:r>
    </w:p>
    <w:p w:rsidR="00B65BB5" w:rsidRPr="00B65BB5" w:rsidRDefault="00B65BB5" w:rsidP="00B65BB5">
      <w:pPr>
        <w:tabs>
          <w:tab w:val="left" w:pos="400"/>
        </w:tabs>
        <w:spacing w:after="0"/>
        <w:ind w:left="11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BB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Рабочая программа </w:t>
      </w:r>
      <w:r w:rsidRPr="00B65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соответствует Положению о рабочей программе учителя школы и  </w:t>
      </w:r>
      <w:r w:rsidRPr="00B65BB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рассчитана </w:t>
      </w:r>
      <w:proofErr w:type="gramStart"/>
      <w:r w:rsidRPr="00B65BB5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</w:t>
      </w:r>
      <w:proofErr w:type="gramEnd"/>
      <w:r w:rsidRPr="00B65BB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:  </w:t>
      </w:r>
    </w:p>
    <w:p w:rsidR="00E47831" w:rsidRPr="00103FD9" w:rsidRDefault="00E47831" w:rsidP="00E47831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E47831" w:rsidRPr="00103FD9" w:rsidRDefault="00E47831" w:rsidP="00E47831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103FD9">
        <w:rPr>
          <w:rFonts w:ascii="Times New Roman" w:hAnsi="Times New Roman" w:cs="Times New Roman"/>
          <w:sz w:val="24"/>
          <w:szCs w:val="24"/>
        </w:rPr>
        <w:t xml:space="preserve">            1 класс 132 часа, 4 часа в неделю</w:t>
      </w:r>
    </w:p>
    <w:p w:rsidR="00E47831" w:rsidRDefault="00E47831" w:rsidP="00E47831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103FD9">
        <w:rPr>
          <w:rFonts w:ascii="Times New Roman" w:hAnsi="Times New Roman" w:cs="Times New Roman"/>
          <w:sz w:val="24"/>
          <w:szCs w:val="24"/>
        </w:rPr>
        <w:t xml:space="preserve">            2 класс 136 часов, 4 часа в неделю</w:t>
      </w:r>
    </w:p>
    <w:p w:rsidR="00E47831" w:rsidRPr="00B65BB5" w:rsidRDefault="00B65BB5" w:rsidP="00B65BB5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E47831" w:rsidRPr="00103FD9" w:rsidRDefault="00B65BB5" w:rsidP="00E47831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Используемые УМК и пособия</w:t>
      </w:r>
      <w:r w:rsidR="00E47831" w:rsidRPr="00103FD9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:rsidR="00E47831" w:rsidRPr="00103FD9" w:rsidRDefault="00E47831" w:rsidP="00E478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FD9">
        <w:rPr>
          <w:rFonts w:ascii="Times New Roman" w:hAnsi="Times New Roman" w:cs="Times New Roman"/>
          <w:sz w:val="24"/>
          <w:szCs w:val="24"/>
        </w:rPr>
        <w:t>1.</w:t>
      </w:r>
      <w:r w:rsidRPr="00103FD9">
        <w:rPr>
          <w:rFonts w:ascii="Times New Roman" w:hAnsi="Times New Roman" w:cs="Times New Roman"/>
          <w:sz w:val="24"/>
          <w:szCs w:val="24"/>
        </w:rPr>
        <w:tab/>
        <w:t>Сборник программ к комплекту учебников «Начальная школа XXI века»,  руководитель проекта – член-корреспондент РАО проф. Н. Ф. Виноградова, - М.: Вентана-Граф 2012 г.</w:t>
      </w:r>
    </w:p>
    <w:p w:rsidR="00E47831" w:rsidRPr="00103FD9" w:rsidRDefault="00E47831" w:rsidP="00E478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FD9">
        <w:rPr>
          <w:rFonts w:ascii="Times New Roman" w:hAnsi="Times New Roman" w:cs="Times New Roman"/>
          <w:sz w:val="24"/>
          <w:szCs w:val="24"/>
        </w:rPr>
        <w:t xml:space="preserve"> 2.Учебники: </w:t>
      </w:r>
    </w:p>
    <w:p w:rsidR="00E47831" w:rsidRPr="00103FD9" w:rsidRDefault="00E47831" w:rsidP="00E478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FD9">
        <w:rPr>
          <w:rFonts w:ascii="Times New Roman" w:hAnsi="Times New Roman" w:cs="Times New Roman"/>
          <w:sz w:val="24"/>
          <w:szCs w:val="24"/>
        </w:rPr>
        <w:t>«Литературное чтение» Н.Ф. Виноградова, И. С. Хомякова, И. В. Сафонова, В. И. Петрова, под редакцией Н.Ф.Виноградовой.-2-е издание, доработанное – М.</w:t>
      </w:r>
      <w:proofErr w:type="gramStart"/>
      <w:r w:rsidRPr="00103FD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03FD9">
        <w:rPr>
          <w:rFonts w:ascii="Times New Roman" w:hAnsi="Times New Roman" w:cs="Times New Roman"/>
          <w:sz w:val="24"/>
          <w:szCs w:val="24"/>
        </w:rPr>
        <w:t xml:space="preserve"> Вентана-Граф, 2013</w:t>
      </w:r>
    </w:p>
    <w:p w:rsidR="00E47831" w:rsidRPr="00103FD9" w:rsidRDefault="00E47831" w:rsidP="00E47831">
      <w:pPr>
        <w:tabs>
          <w:tab w:val="left" w:pos="3969"/>
        </w:tabs>
        <w:spacing w:after="0" w:line="240" w:lineRule="auto"/>
        <w:contextualSpacing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B65BB5" w:rsidRPr="00B65BB5" w:rsidRDefault="00B65BB5" w:rsidP="00B65BB5">
      <w:pPr>
        <w:spacing w:after="0"/>
        <w:ind w:left="26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B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содержит следующие разделы:</w:t>
      </w:r>
    </w:p>
    <w:p w:rsidR="002036CE" w:rsidRPr="00103FD9" w:rsidRDefault="002036CE" w:rsidP="002036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65BB5" w:rsidRDefault="00B65BB5" w:rsidP="00B65BB5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</w:t>
      </w:r>
    </w:p>
    <w:p w:rsidR="002036CE" w:rsidRPr="00103FD9" w:rsidRDefault="00B65BB5" w:rsidP="00B65BB5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П</w:t>
      </w:r>
      <w:r w:rsidR="002036CE" w:rsidRPr="00103F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ланируемые результаты освоения учебного предмета литературное чтение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:rsidR="002036CE" w:rsidRPr="00103FD9" w:rsidRDefault="002036CE" w:rsidP="002036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03F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 класс</w:t>
      </w:r>
    </w:p>
    <w:p w:rsidR="002036CE" w:rsidRPr="00103FD9" w:rsidRDefault="002036CE" w:rsidP="002036CE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393"/>
        <w:gridCol w:w="7393"/>
      </w:tblGrid>
      <w:tr w:rsidR="002036CE" w:rsidRPr="00103FD9" w:rsidTr="002036CE">
        <w:tc>
          <w:tcPr>
            <w:tcW w:w="2500" w:type="pct"/>
          </w:tcPr>
          <w:p w:rsidR="002036CE" w:rsidRPr="00103FD9" w:rsidRDefault="002036CE" w:rsidP="002036CE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03FD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Обучающийся  научится:</w:t>
            </w:r>
          </w:p>
        </w:tc>
        <w:tc>
          <w:tcPr>
            <w:tcW w:w="2500" w:type="pct"/>
          </w:tcPr>
          <w:p w:rsidR="002036CE" w:rsidRPr="00103FD9" w:rsidRDefault="002036CE" w:rsidP="002036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103FD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103FD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 получит возможность научиться:</w:t>
            </w:r>
          </w:p>
        </w:tc>
      </w:tr>
      <w:tr w:rsidR="002036CE" w:rsidRPr="00103FD9" w:rsidTr="002036CE">
        <w:tc>
          <w:tcPr>
            <w:tcW w:w="5000" w:type="pct"/>
            <w:gridSpan w:val="2"/>
          </w:tcPr>
          <w:p w:rsidR="002036CE" w:rsidRPr="00103FD9" w:rsidRDefault="002036CE" w:rsidP="002036C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«Виды речевой и читательской деятельности»</w:t>
            </w:r>
          </w:p>
        </w:tc>
      </w:tr>
      <w:tr w:rsidR="002036CE" w:rsidRPr="00103FD9" w:rsidTr="002036CE">
        <w:tc>
          <w:tcPr>
            <w:tcW w:w="2500" w:type="pct"/>
          </w:tcPr>
          <w:p w:rsidR="002036CE" w:rsidRPr="00103FD9" w:rsidRDefault="002036CE" w:rsidP="002036C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осознанно воспринимать и различать произведения фольклора (скороговорки, загадки, песни, сказки);</w:t>
            </w:r>
          </w:p>
          <w:p w:rsidR="002036CE" w:rsidRPr="00103FD9" w:rsidRDefault="002036CE" w:rsidP="002036C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читать вслух произведения разных жанров (рассказ, стихотворение, сказка) и отвечать на вопросы по содержанию;</w:t>
            </w:r>
          </w:p>
          <w:p w:rsidR="002036CE" w:rsidRPr="00103FD9" w:rsidRDefault="002036CE" w:rsidP="002036C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правильно называть произведение (фамилию автора и заглавие);</w:t>
            </w:r>
          </w:p>
          <w:p w:rsidR="002036CE" w:rsidRPr="00103FD9" w:rsidRDefault="002036CE" w:rsidP="002036CE">
            <w:pPr>
              <w:spacing w:line="252" w:lineRule="auto"/>
              <w:ind w:firstLine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моделировать обложку книги: указывать фамилию автора, заглавие, жанр и тему (о Родине, о детях, о природе, о животных).</w:t>
            </w:r>
          </w:p>
        </w:tc>
        <w:tc>
          <w:tcPr>
            <w:tcW w:w="2500" w:type="pct"/>
          </w:tcPr>
          <w:p w:rsidR="002036CE" w:rsidRPr="00103FD9" w:rsidRDefault="002036CE" w:rsidP="002036C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 понимать нравственное содержание прочитанного произведения;</w:t>
            </w:r>
          </w:p>
          <w:p w:rsidR="002036CE" w:rsidRPr="00103FD9" w:rsidRDefault="002036CE" w:rsidP="002036C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 высказывать суждения о произведении и поступках героев;</w:t>
            </w:r>
          </w:p>
          <w:p w:rsidR="002036CE" w:rsidRPr="00103FD9" w:rsidRDefault="002036CE" w:rsidP="002036CE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2036CE" w:rsidRPr="00103FD9" w:rsidTr="002036CE">
        <w:tc>
          <w:tcPr>
            <w:tcW w:w="5000" w:type="pct"/>
            <w:gridSpan w:val="2"/>
          </w:tcPr>
          <w:p w:rsidR="002036CE" w:rsidRPr="00103FD9" w:rsidRDefault="002036CE" w:rsidP="002036CE">
            <w:pPr>
              <w:shd w:val="clear" w:color="auto" w:fill="FFFFFF"/>
              <w:tabs>
                <w:tab w:val="left" w:pos="4844"/>
              </w:tabs>
              <w:spacing w:before="5"/>
              <w:ind w:right="-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«Литературоведческая пропедевтика»</w:t>
            </w:r>
          </w:p>
        </w:tc>
      </w:tr>
      <w:tr w:rsidR="002036CE" w:rsidRPr="00103FD9" w:rsidTr="002036CE">
        <w:trPr>
          <w:trHeight w:val="420"/>
        </w:trPr>
        <w:tc>
          <w:tcPr>
            <w:tcW w:w="2500" w:type="pct"/>
          </w:tcPr>
          <w:p w:rsidR="002036CE" w:rsidRPr="00103FD9" w:rsidRDefault="002036CE" w:rsidP="002036C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определять и называть жанры и темы изучаемых произведений;</w:t>
            </w:r>
          </w:p>
          <w:p w:rsidR="002036CE" w:rsidRPr="00103FD9" w:rsidRDefault="002036CE" w:rsidP="002036C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использовать в речи литературоведческие понятия (произведение, 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заголовок, фамилия автора, название            произведения); – различать стихотворение, сказку, рассказ, загадку, пословицу;</w:t>
            </w:r>
            <w:proofErr w:type="gramEnd"/>
          </w:p>
          <w:p w:rsidR="002036CE" w:rsidRPr="00103FD9" w:rsidRDefault="002036CE" w:rsidP="002036C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сравнивать и выделять особенности фольклорных и авторских сказок.</w:t>
            </w:r>
          </w:p>
        </w:tc>
        <w:tc>
          <w:tcPr>
            <w:tcW w:w="2500" w:type="pct"/>
          </w:tcPr>
          <w:p w:rsidR="002036CE" w:rsidRPr="00103FD9" w:rsidRDefault="002036CE" w:rsidP="002036C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– сравнивать тексты сказок и стихотворений, загадок и пословиц;</w:t>
            </w:r>
          </w:p>
          <w:p w:rsidR="002036CE" w:rsidRPr="00103FD9" w:rsidRDefault="002036CE" w:rsidP="002036C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 находить в тексте произведения сравнения, обращения;</w:t>
            </w:r>
          </w:p>
          <w:p w:rsidR="002036CE" w:rsidRPr="00103FD9" w:rsidRDefault="002036CE" w:rsidP="002036C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– находить в тексте и читать диалоги героев;</w:t>
            </w:r>
          </w:p>
          <w:p w:rsidR="002036CE" w:rsidRPr="00103FD9" w:rsidRDefault="002036CE" w:rsidP="002036C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</w:pPr>
            <w:r w:rsidRPr="00103F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– определять примерную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3F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тему книги и по обложке, и по иллюстрациям</w:t>
            </w:r>
          </w:p>
        </w:tc>
      </w:tr>
      <w:tr w:rsidR="002036CE" w:rsidRPr="00103FD9" w:rsidTr="002036CE">
        <w:tc>
          <w:tcPr>
            <w:tcW w:w="5000" w:type="pct"/>
            <w:gridSpan w:val="2"/>
          </w:tcPr>
          <w:p w:rsidR="002036CE" w:rsidRPr="00103FD9" w:rsidRDefault="002036CE" w:rsidP="002036CE">
            <w:pPr>
              <w:shd w:val="clear" w:color="auto" w:fill="FFFFFF"/>
              <w:tabs>
                <w:tab w:val="left" w:pos="4844"/>
              </w:tabs>
              <w:spacing w:before="5"/>
              <w:ind w:right="-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Раздел «Творческая деятельность»</w:t>
            </w:r>
          </w:p>
        </w:tc>
      </w:tr>
      <w:tr w:rsidR="002036CE" w:rsidRPr="00103FD9" w:rsidTr="002036CE">
        <w:tc>
          <w:tcPr>
            <w:tcW w:w="2500" w:type="pct"/>
          </w:tcPr>
          <w:p w:rsidR="002036CE" w:rsidRPr="00103FD9" w:rsidRDefault="002036CE" w:rsidP="002036C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читать по ролям небольшие произведения в диалогической форме;</w:t>
            </w:r>
          </w:p>
          <w:p w:rsidR="002036CE" w:rsidRPr="00103FD9" w:rsidRDefault="002036CE" w:rsidP="002036C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моделировать «живые картины» к изученным произведениям или отдельным эпизодам;</w:t>
            </w:r>
          </w:p>
          <w:p w:rsidR="002036CE" w:rsidRPr="00103FD9" w:rsidRDefault="002036CE" w:rsidP="002036C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придумывать истории с героями изученных произведений;</w:t>
            </w:r>
          </w:p>
          <w:p w:rsidR="002036CE" w:rsidRPr="00103FD9" w:rsidRDefault="002036CE" w:rsidP="002036C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пересказывать эпизоды от лица героя или от своего лица.</w:t>
            </w:r>
          </w:p>
        </w:tc>
        <w:tc>
          <w:tcPr>
            <w:tcW w:w="2500" w:type="pct"/>
          </w:tcPr>
          <w:p w:rsidR="002036CE" w:rsidRPr="00103FD9" w:rsidRDefault="002036CE" w:rsidP="002036C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 иллюстрировать отдельные эпизоды произведения;</w:t>
            </w:r>
          </w:p>
          <w:p w:rsidR="002036CE" w:rsidRPr="00103FD9" w:rsidRDefault="002036CE" w:rsidP="002036C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 инсценировать отдельные эпизоды произведения в парах или группах;</w:t>
            </w:r>
          </w:p>
          <w:p w:rsidR="002036CE" w:rsidRPr="00103FD9" w:rsidRDefault="002036CE" w:rsidP="002036C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– создавать устно небольшие произведения (истории, комиксы).</w:t>
            </w:r>
          </w:p>
          <w:p w:rsidR="002036CE" w:rsidRPr="00103FD9" w:rsidRDefault="002036CE" w:rsidP="002036C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i/>
                <w:color w:val="000000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2036CE" w:rsidRPr="00103FD9" w:rsidTr="002036CE">
        <w:tc>
          <w:tcPr>
            <w:tcW w:w="5000" w:type="pct"/>
            <w:gridSpan w:val="2"/>
          </w:tcPr>
          <w:p w:rsidR="002036CE" w:rsidRPr="00103FD9" w:rsidRDefault="002036CE" w:rsidP="002036CE">
            <w:pPr>
              <w:shd w:val="clear" w:color="auto" w:fill="FFFFFF"/>
              <w:tabs>
                <w:tab w:val="left" w:pos="4844"/>
              </w:tabs>
              <w:spacing w:before="5"/>
              <w:ind w:right="-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«Чтение: работа с информацией»</w:t>
            </w:r>
          </w:p>
        </w:tc>
      </w:tr>
      <w:tr w:rsidR="002036CE" w:rsidRPr="00103FD9" w:rsidTr="002036CE">
        <w:tc>
          <w:tcPr>
            <w:tcW w:w="2500" w:type="pct"/>
          </w:tcPr>
          <w:p w:rsidR="002036CE" w:rsidRPr="00103FD9" w:rsidRDefault="002036CE" w:rsidP="002036C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получать информацию о героях, произведении или книге;</w:t>
            </w:r>
          </w:p>
          <w:p w:rsidR="002036CE" w:rsidRPr="00103FD9" w:rsidRDefault="002036CE" w:rsidP="002036C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работать с несложными таблицами, схемами, моделями;</w:t>
            </w:r>
          </w:p>
          <w:p w:rsidR="002036CE" w:rsidRPr="00103FD9" w:rsidRDefault="002036CE" w:rsidP="002036C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дополнять таблицы, схемы, модели;</w:t>
            </w:r>
          </w:p>
          <w:p w:rsidR="002036CE" w:rsidRPr="00103FD9" w:rsidRDefault="002036CE" w:rsidP="002036C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сравнивать произведения по таблице.</w:t>
            </w:r>
          </w:p>
          <w:p w:rsidR="002036CE" w:rsidRPr="00103FD9" w:rsidRDefault="002036CE" w:rsidP="002036CE">
            <w:pPr>
              <w:shd w:val="clear" w:color="auto" w:fill="FFFFFF"/>
              <w:tabs>
                <w:tab w:val="left" w:pos="1134"/>
              </w:tabs>
              <w:spacing w:before="5"/>
              <w:ind w:right="-2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</w:tcPr>
          <w:p w:rsidR="002036CE" w:rsidRPr="00103FD9" w:rsidRDefault="002036CE" w:rsidP="002036C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 находить информацию о произведении и книге (фамилия автора, жанр, тема);</w:t>
            </w:r>
          </w:p>
          <w:p w:rsidR="002036CE" w:rsidRPr="00103FD9" w:rsidRDefault="002036CE" w:rsidP="002036C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– дополнять недостающими данными готовую таблицу, схему, модель;</w:t>
            </w:r>
          </w:p>
          <w:p w:rsidR="002036CE" w:rsidRPr="00103FD9" w:rsidRDefault="002036CE" w:rsidP="002036C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–находить в тексте информацию о героях произведен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ий.</w:t>
            </w:r>
          </w:p>
        </w:tc>
      </w:tr>
    </w:tbl>
    <w:p w:rsidR="002036CE" w:rsidRPr="00103FD9" w:rsidRDefault="002036CE" w:rsidP="002036CE">
      <w:pPr>
        <w:widowControl w:val="0"/>
        <w:suppressAutoHyphens/>
        <w:autoSpaceDN w:val="0"/>
        <w:spacing w:after="0" w:line="240" w:lineRule="auto"/>
        <w:ind w:firstLine="720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2036CE" w:rsidRPr="00103FD9" w:rsidRDefault="002036CE" w:rsidP="002036CE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03FD9">
        <w:rPr>
          <w:rFonts w:ascii="Times New Roman" w:eastAsia="Calibri" w:hAnsi="Times New Roman" w:cs="Times New Roman"/>
          <w:b/>
          <w:bCs/>
          <w:sz w:val="24"/>
          <w:szCs w:val="24"/>
        </w:rPr>
        <w:t>ЛИЧНОСТНЫЕ РЕЗУЛЬТАТЫ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393"/>
        <w:gridCol w:w="7393"/>
      </w:tblGrid>
      <w:tr w:rsidR="002036CE" w:rsidRPr="00103FD9" w:rsidTr="002036CE">
        <w:tc>
          <w:tcPr>
            <w:tcW w:w="2500" w:type="pct"/>
          </w:tcPr>
          <w:p w:rsidR="002036CE" w:rsidRPr="00103FD9" w:rsidRDefault="002036CE" w:rsidP="002036CE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03FD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Обучающийся  научится:</w:t>
            </w:r>
          </w:p>
        </w:tc>
        <w:tc>
          <w:tcPr>
            <w:tcW w:w="2500" w:type="pct"/>
          </w:tcPr>
          <w:p w:rsidR="002036CE" w:rsidRPr="00103FD9" w:rsidRDefault="002036CE" w:rsidP="002036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103FD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103FD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 получит возможность научиться:</w:t>
            </w:r>
          </w:p>
        </w:tc>
      </w:tr>
      <w:tr w:rsidR="002036CE" w:rsidRPr="00103FD9" w:rsidTr="002036CE">
        <w:tc>
          <w:tcPr>
            <w:tcW w:w="2500" w:type="pct"/>
          </w:tcPr>
          <w:p w:rsidR="002036CE" w:rsidRPr="00103FD9" w:rsidRDefault="002036CE" w:rsidP="002036C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FD9">
              <w:rPr>
                <w:rFonts w:ascii="Times New Roman" w:eastAsia="Calibri" w:hAnsi="Times New Roman" w:cs="Times New Roman"/>
                <w:sz w:val="24"/>
                <w:szCs w:val="24"/>
              </w:rPr>
              <w:t>-оценивать поступки людей, жизненные ситуации с точки зрения общепринятых норм и ценностей;</w:t>
            </w:r>
          </w:p>
          <w:p w:rsidR="002036CE" w:rsidRPr="00103FD9" w:rsidRDefault="002036CE" w:rsidP="002036C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FD9">
              <w:rPr>
                <w:rFonts w:ascii="Times New Roman" w:eastAsia="Calibri" w:hAnsi="Times New Roman" w:cs="Times New Roman"/>
                <w:sz w:val="24"/>
                <w:szCs w:val="24"/>
              </w:rPr>
              <w:t>-оценивать конкретные поступки, как хорошие и плохие;</w:t>
            </w:r>
          </w:p>
          <w:p w:rsidR="002036CE" w:rsidRPr="00103FD9" w:rsidRDefault="002036CE" w:rsidP="002036C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FD9">
              <w:rPr>
                <w:rFonts w:ascii="Times New Roman" w:eastAsia="Calibri" w:hAnsi="Times New Roman" w:cs="Times New Roman"/>
                <w:sz w:val="24"/>
                <w:szCs w:val="24"/>
              </w:rPr>
              <w:t>-эмоционально «проживать» текст, выражать свои эмоции;</w:t>
            </w:r>
          </w:p>
          <w:p w:rsidR="002036CE" w:rsidRPr="00103FD9" w:rsidRDefault="002036CE" w:rsidP="002036C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FD9">
              <w:rPr>
                <w:rFonts w:ascii="Times New Roman" w:eastAsia="Calibri" w:hAnsi="Times New Roman" w:cs="Times New Roman"/>
                <w:sz w:val="24"/>
                <w:szCs w:val="24"/>
              </w:rPr>
              <w:t>-понимать эмоции других людей, сочувствовать, сопереживать;</w:t>
            </w:r>
          </w:p>
          <w:p w:rsidR="002036CE" w:rsidRPr="00103FD9" w:rsidRDefault="002036CE" w:rsidP="002036C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FD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Start"/>
            <w:r w:rsidRPr="00103FD9">
              <w:rPr>
                <w:rFonts w:ascii="Times New Roman" w:eastAsia="Calibri" w:hAnsi="Times New Roman" w:cs="Times New Roman"/>
                <w:sz w:val="24"/>
                <w:szCs w:val="24"/>
              </w:rPr>
              <w:t>высказывать свое отношение</w:t>
            </w:r>
            <w:proofErr w:type="gramEnd"/>
            <w:r w:rsidRPr="00103F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героям, прочитанных произведений, к их поступкам</w:t>
            </w:r>
          </w:p>
        </w:tc>
        <w:tc>
          <w:tcPr>
            <w:tcW w:w="2500" w:type="pct"/>
          </w:tcPr>
          <w:p w:rsidR="002036CE" w:rsidRPr="00103FD9" w:rsidRDefault="002036CE" w:rsidP="002036CE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03FD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Ценить и принимать следующие базовые ценности:  «добро», «терпение», «родина», «природа», «семья».</w:t>
            </w:r>
          </w:p>
          <w:p w:rsidR="002036CE" w:rsidRPr="00103FD9" w:rsidRDefault="002036CE" w:rsidP="002036CE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03FD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Уважать к своей семье, к своим родственникам, любовь к родителям.</w:t>
            </w:r>
          </w:p>
          <w:p w:rsidR="002036CE" w:rsidRPr="00103FD9" w:rsidRDefault="002036CE" w:rsidP="002036CE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03FD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Освоить  роли  ученика; формирование интереса (мотивации) к учению.</w:t>
            </w:r>
          </w:p>
          <w:p w:rsidR="002036CE" w:rsidRPr="00103FD9" w:rsidRDefault="002036CE" w:rsidP="002036CE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03FD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Оценивать  жизненные ситуаций  и поступки героев художественных текстов с точки зрения общечеловеческих норм.</w:t>
            </w:r>
          </w:p>
        </w:tc>
      </w:tr>
    </w:tbl>
    <w:p w:rsidR="002036CE" w:rsidRPr="00103FD9" w:rsidRDefault="002036CE" w:rsidP="002036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36CE" w:rsidRPr="00103FD9" w:rsidRDefault="002036CE" w:rsidP="002036CE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03FD9">
        <w:rPr>
          <w:rFonts w:ascii="Times New Roman" w:hAnsi="Times New Roman" w:cs="Times New Roman"/>
          <w:b/>
          <w:sz w:val="24"/>
          <w:szCs w:val="24"/>
        </w:rPr>
        <w:t>Метапредметные результаты:</w:t>
      </w:r>
    </w:p>
    <w:p w:rsidR="002036CE" w:rsidRPr="00103FD9" w:rsidRDefault="002036CE" w:rsidP="002036CE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03FD9">
        <w:rPr>
          <w:rFonts w:ascii="Times New Roman" w:hAnsi="Times New Roman" w:cs="Times New Roman"/>
          <w:b/>
          <w:sz w:val="24"/>
          <w:szCs w:val="24"/>
        </w:rPr>
        <w:t>РЕГУЛЯТИВНЫЕ РЕЗУЛЬТАТЫ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393"/>
        <w:gridCol w:w="7393"/>
      </w:tblGrid>
      <w:tr w:rsidR="002036CE" w:rsidRPr="00103FD9" w:rsidTr="002036CE">
        <w:tc>
          <w:tcPr>
            <w:tcW w:w="2500" w:type="pct"/>
          </w:tcPr>
          <w:p w:rsidR="002036CE" w:rsidRPr="00103FD9" w:rsidRDefault="002036CE" w:rsidP="002036CE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03FD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Обучающийся  научится:</w:t>
            </w:r>
          </w:p>
        </w:tc>
        <w:tc>
          <w:tcPr>
            <w:tcW w:w="2500" w:type="pct"/>
          </w:tcPr>
          <w:p w:rsidR="002036CE" w:rsidRPr="00103FD9" w:rsidRDefault="002036CE" w:rsidP="002036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103FD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103FD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 получит возможность научиться:</w:t>
            </w:r>
          </w:p>
        </w:tc>
      </w:tr>
      <w:tr w:rsidR="002036CE" w:rsidRPr="00103FD9" w:rsidTr="002036CE">
        <w:tc>
          <w:tcPr>
            <w:tcW w:w="2500" w:type="pct"/>
          </w:tcPr>
          <w:p w:rsidR="002036CE" w:rsidRPr="00103FD9" w:rsidRDefault="002036CE" w:rsidP="00203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FD9">
              <w:rPr>
                <w:rFonts w:ascii="Times New Roman" w:hAnsi="Times New Roman" w:cs="Times New Roman"/>
                <w:sz w:val="24"/>
                <w:szCs w:val="24"/>
              </w:rPr>
              <w:t>-Организовывать свое рабочее место под руководством учителя.</w:t>
            </w:r>
          </w:p>
          <w:p w:rsidR="002036CE" w:rsidRPr="00103FD9" w:rsidRDefault="002036CE" w:rsidP="00203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F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-Определять цель выполнения заданий на уроке, во внеурочной деятельности, в жизненных ситуациях под руководством учителя.</w:t>
            </w:r>
          </w:p>
          <w:p w:rsidR="002036CE" w:rsidRPr="00103FD9" w:rsidRDefault="002036CE" w:rsidP="00203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FD9">
              <w:rPr>
                <w:rFonts w:ascii="Times New Roman" w:hAnsi="Times New Roman" w:cs="Times New Roman"/>
                <w:sz w:val="24"/>
                <w:szCs w:val="24"/>
              </w:rPr>
              <w:t>-Определять план выполнения заданий на уроках, внеурочной деятельности, жизненных ситуациях под руководством учителя.</w:t>
            </w:r>
          </w:p>
          <w:p w:rsidR="002036CE" w:rsidRPr="00103FD9" w:rsidRDefault="002036CE" w:rsidP="00203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FD9">
              <w:rPr>
                <w:rFonts w:ascii="Times New Roman" w:hAnsi="Times New Roman" w:cs="Times New Roman"/>
                <w:sz w:val="24"/>
                <w:szCs w:val="24"/>
              </w:rPr>
              <w:t>-Использовать в своей деятельности простейшие приборы: линейку, треугольник и т.д.</w:t>
            </w:r>
          </w:p>
        </w:tc>
        <w:tc>
          <w:tcPr>
            <w:tcW w:w="2500" w:type="pct"/>
          </w:tcPr>
          <w:p w:rsidR="002036CE" w:rsidRPr="00103FD9" w:rsidRDefault="002036CE" w:rsidP="002036CE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03FD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Составлению плана и последовательности действий;</w:t>
            </w:r>
          </w:p>
          <w:p w:rsidR="002036CE" w:rsidRPr="00103FD9" w:rsidRDefault="002036CE" w:rsidP="002036CE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03FD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самоконтролю и самооценке, сравнению результата своей работы с образцом и выделение неточностей и ошибок;</w:t>
            </w:r>
          </w:p>
          <w:p w:rsidR="002036CE" w:rsidRPr="00103FD9" w:rsidRDefault="002036CE" w:rsidP="002036CE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03FD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коррекции— </w:t>
            </w:r>
            <w:proofErr w:type="gramStart"/>
            <w:r w:rsidRPr="00103FD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вн</w:t>
            </w:r>
            <w:proofErr w:type="gramEnd"/>
            <w:r w:rsidRPr="00103FD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есение исправлений, дополнений и изменений по результатам оценки своей деятельности;</w:t>
            </w:r>
          </w:p>
          <w:p w:rsidR="002036CE" w:rsidRPr="00103FD9" w:rsidRDefault="002036CE" w:rsidP="002036CE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2036CE" w:rsidRPr="00103FD9" w:rsidRDefault="002036CE" w:rsidP="002036CE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</w:tbl>
    <w:p w:rsidR="002036CE" w:rsidRPr="00103FD9" w:rsidRDefault="002036CE" w:rsidP="002036CE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2036CE" w:rsidRPr="00103FD9" w:rsidRDefault="002036CE" w:rsidP="002036CE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03FD9">
        <w:rPr>
          <w:rFonts w:ascii="Times New Roman" w:hAnsi="Times New Roman" w:cs="Times New Roman"/>
          <w:b/>
          <w:sz w:val="24"/>
          <w:szCs w:val="24"/>
        </w:rPr>
        <w:t>ПОЗНАВАТЕЛЬНЫЕ РЕЗУЛЬТАТЫ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393"/>
        <w:gridCol w:w="7393"/>
      </w:tblGrid>
      <w:tr w:rsidR="002036CE" w:rsidRPr="00103FD9" w:rsidTr="002036CE">
        <w:tc>
          <w:tcPr>
            <w:tcW w:w="2500" w:type="pct"/>
          </w:tcPr>
          <w:p w:rsidR="002036CE" w:rsidRPr="00103FD9" w:rsidRDefault="002036CE" w:rsidP="002036CE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03FD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Обучающийся  научится:</w:t>
            </w:r>
          </w:p>
        </w:tc>
        <w:tc>
          <w:tcPr>
            <w:tcW w:w="2500" w:type="pct"/>
          </w:tcPr>
          <w:p w:rsidR="002036CE" w:rsidRPr="00103FD9" w:rsidRDefault="002036CE" w:rsidP="002036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103FD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103FD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 получит возможность научиться:</w:t>
            </w:r>
          </w:p>
        </w:tc>
      </w:tr>
      <w:tr w:rsidR="002036CE" w:rsidRPr="00103FD9" w:rsidTr="002036CE">
        <w:tc>
          <w:tcPr>
            <w:tcW w:w="2500" w:type="pct"/>
          </w:tcPr>
          <w:p w:rsidR="002036CE" w:rsidRPr="00103FD9" w:rsidRDefault="002036CE" w:rsidP="00203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FD9">
              <w:rPr>
                <w:rFonts w:ascii="Times New Roman" w:hAnsi="Times New Roman" w:cs="Times New Roman"/>
                <w:sz w:val="24"/>
                <w:szCs w:val="24"/>
              </w:rPr>
              <w:t>-Ориентироваться в учебнике: определять умения, которые будут сформированы на основе изучения данного раздела.</w:t>
            </w:r>
          </w:p>
          <w:p w:rsidR="002036CE" w:rsidRPr="00103FD9" w:rsidRDefault="002036CE" w:rsidP="00203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FD9">
              <w:rPr>
                <w:rFonts w:ascii="Times New Roman" w:hAnsi="Times New Roman" w:cs="Times New Roman"/>
                <w:sz w:val="24"/>
                <w:szCs w:val="24"/>
              </w:rPr>
              <w:t>- Отвечать на простые вопросы учителя, находить нужную информацию в учебнике.</w:t>
            </w:r>
          </w:p>
          <w:p w:rsidR="002036CE" w:rsidRPr="00103FD9" w:rsidRDefault="002036CE" w:rsidP="00203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FD9">
              <w:rPr>
                <w:rFonts w:ascii="Times New Roman" w:hAnsi="Times New Roman" w:cs="Times New Roman"/>
                <w:sz w:val="24"/>
                <w:szCs w:val="24"/>
              </w:rPr>
              <w:t>- Сравнивать предметы, объекты: находить общее и различие.</w:t>
            </w:r>
          </w:p>
          <w:p w:rsidR="002036CE" w:rsidRPr="00103FD9" w:rsidRDefault="002036CE" w:rsidP="00203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FD9">
              <w:rPr>
                <w:rFonts w:ascii="Times New Roman" w:hAnsi="Times New Roman" w:cs="Times New Roman"/>
                <w:sz w:val="24"/>
                <w:szCs w:val="24"/>
              </w:rPr>
              <w:t>- Группировать предметы, объекты на основе существенных признаков.</w:t>
            </w:r>
          </w:p>
          <w:p w:rsidR="002036CE" w:rsidRPr="00103FD9" w:rsidRDefault="002036CE" w:rsidP="00203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FD9">
              <w:rPr>
                <w:rFonts w:ascii="Times New Roman" w:hAnsi="Times New Roman" w:cs="Times New Roman"/>
                <w:sz w:val="24"/>
                <w:szCs w:val="24"/>
              </w:rPr>
              <w:t xml:space="preserve">- Подробно пересказывать </w:t>
            </w:r>
            <w:proofErr w:type="gramStart"/>
            <w:r w:rsidRPr="00103FD9">
              <w:rPr>
                <w:rFonts w:ascii="Times New Roman" w:hAnsi="Times New Roman" w:cs="Times New Roman"/>
                <w:sz w:val="24"/>
                <w:szCs w:val="24"/>
              </w:rPr>
              <w:t>прочитанное</w:t>
            </w:r>
            <w:proofErr w:type="gramEnd"/>
            <w:r w:rsidRPr="00103FD9">
              <w:rPr>
                <w:rFonts w:ascii="Times New Roman" w:hAnsi="Times New Roman" w:cs="Times New Roman"/>
                <w:sz w:val="24"/>
                <w:szCs w:val="24"/>
              </w:rPr>
              <w:t xml:space="preserve"> или прослушанное; определять тему.</w:t>
            </w:r>
          </w:p>
        </w:tc>
        <w:tc>
          <w:tcPr>
            <w:tcW w:w="2500" w:type="pct"/>
          </w:tcPr>
          <w:p w:rsidR="002036CE" w:rsidRPr="00103FD9" w:rsidRDefault="002036CE" w:rsidP="002036CE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03FD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-выделять и формулировать познавательную цель;</w:t>
            </w:r>
          </w:p>
          <w:p w:rsidR="002036CE" w:rsidRPr="00103FD9" w:rsidRDefault="002036CE" w:rsidP="002036CE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03FD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-структурировать знания;</w:t>
            </w:r>
          </w:p>
          <w:p w:rsidR="002036CE" w:rsidRPr="00103FD9" w:rsidRDefault="002036CE" w:rsidP="002036CE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03FD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-группировать тексты по заданному основанию;</w:t>
            </w:r>
          </w:p>
          <w:p w:rsidR="002036CE" w:rsidRPr="00103FD9" w:rsidRDefault="002036CE" w:rsidP="002036CE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03FD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-различать малые фольклорные жанры;</w:t>
            </w:r>
          </w:p>
          <w:p w:rsidR="002036CE" w:rsidRPr="00103FD9" w:rsidRDefault="002036CE" w:rsidP="002036CE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03FD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-работать с информацией;</w:t>
            </w:r>
          </w:p>
        </w:tc>
      </w:tr>
    </w:tbl>
    <w:p w:rsidR="002036CE" w:rsidRPr="00103FD9" w:rsidRDefault="002036CE" w:rsidP="002036CE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2036CE" w:rsidRPr="00103FD9" w:rsidRDefault="002036CE" w:rsidP="002036CE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03FD9">
        <w:rPr>
          <w:rFonts w:ascii="Times New Roman" w:hAnsi="Times New Roman" w:cs="Times New Roman"/>
          <w:b/>
          <w:sz w:val="24"/>
          <w:szCs w:val="24"/>
        </w:rPr>
        <w:t>КОММУНИКАТИВНЫЕ РЕЗУЛЬТАТЫ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393"/>
        <w:gridCol w:w="7393"/>
      </w:tblGrid>
      <w:tr w:rsidR="002036CE" w:rsidRPr="00103FD9" w:rsidTr="002036CE">
        <w:tc>
          <w:tcPr>
            <w:tcW w:w="2500" w:type="pct"/>
          </w:tcPr>
          <w:p w:rsidR="002036CE" w:rsidRPr="00103FD9" w:rsidRDefault="002036CE" w:rsidP="002036CE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03FD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Обучающийся  научится:</w:t>
            </w:r>
          </w:p>
        </w:tc>
        <w:tc>
          <w:tcPr>
            <w:tcW w:w="2500" w:type="pct"/>
          </w:tcPr>
          <w:p w:rsidR="002036CE" w:rsidRPr="00103FD9" w:rsidRDefault="002036CE" w:rsidP="002036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103FD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103FD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 получит возможность научиться:</w:t>
            </w:r>
          </w:p>
        </w:tc>
      </w:tr>
      <w:tr w:rsidR="002036CE" w:rsidRPr="00103FD9" w:rsidTr="002036CE">
        <w:tc>
          <w:tcPr>
            <w:tcW w:w="2500" w:type="pct"/>
          </w:tcPr>
          <w:p w:rsidR="002036CE" w:rsidRPr="00103FD9" w:rsidRDefault="002036CE" w:rsidP="002036C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FD9">
              <w:rPr>
                <w:rFonts w:ascii="Times New Roman" w:eastAsia="Calibri" w:hAnsi="Times New Roman" w:cs="Times New Roman"/>
                <w:sz w:val="24"/>
                <w:szCs w:val="24"/>
              </w:rPr>
              <w:t>- Участвовать в диалоге на уроке и в жизненных ситуациях.</w:t>
            </w:r>
          </w:p>
          <w:p w:rsidR="002036CE" w:rsidRPr="00103FD9" w:rsidRDefault="002036CE" w:rsidP="002036C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FD9">
              <w:rPr>
                <w:rFonts w:ascii="Times New Roman" w:eastAsia="Calibri" w:hAnsi="Times New Roman" w:cs="Times New Roman"/>
                <w:sz w:val="24"/>
                <w:szCs w:val="24"/>
              </w:rPr>
              <w:t>- Отвечать на вопросы учителя, товарищей по классу.</w:t>
            </w:r>
          </w:p>
          <w:p w:rsidR="002036CE" w:rsidRPr="00103FD9" w:rsidRDefault="002036CE" w:rsidP="002036C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FD9">
              <w:rPr>
                <w:rFonts w:ascii="Times New Roman" w:eastAsia="Calibri" w:hAnsi="Times New Roman" w:cs="Times New Roman"/>
                <w:sz w:val="24"/>
                <w:szCs w:val="24"/>
              </w:rPr>
              <w:t>- Соблюдать простейшие нормы речевого этикета: здороваться, прощаться, благодарить.</w:t>
            </w:r>
          </w:p>
          <w:p w:rsidR="002036CE" w:rsidRPr="00103FD9" w:rsidRDefault="002036CE" w:rsidP="002036C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FD9">
              <w:rPr>
                <w:rFonts w:ascii="Times New Roman" w:eastAsia="Calibri" w:hAnsi="Times New Roman" w:cs="Times New Roman"/>
                <w:sz w:val="24"/>
                <w:szCs w:val="24"/>
              </w:rPr>
              <w:t>- Слушать и понимать речь других.</w:t>
            </w:r>
          </w:p>
          <w:p w:rsidR="002036CE" w:rsidRPr="00103FD9" w:rsidRDefault="002036CE" w:rsidP="002036C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FD9">
              <w:rPr>
                <w:rFonts w:ascii="Times New Roman" w:eastAsia="Calibri" w:hAnsi="Times New Roman" w:cs="Times New Roman"/>
                <w:sz w:val="24"/>
                <w:szCs w:val="24"/>
              </w:rPr>
              <w:t>- Участвовать  в паре.</w:t>
            </w:r>
          </w:p>
        </w:tc>
        <w:tc>
          <w:tcPr>
            <w:tcW w:w="2500" w:type="pct"/>
          </w:tcPr>
          <w:p w:rsidR="002036CE" w:rsidRPr="00103FD9" w:rsidRDefault="002036CE" w:rsidP="002036CE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находить в тексте произведения диалоги героев, читать их по ролям, передавая особенности образов героев;</w:t>
            </w:r>
          </w:p>
          <w:p w:rsidR="002036CE" w:rsidRPr="00103FD9" w:rsidRDefault="002036CE" w:rsidP="002036CE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овладевать монологической речью (находить в тексте монологи героев и читать их, составлять высказывания о героях и их поступках, о произведениях и книгах);</w:t>
            </w:r>
          </w:p>
          <w:p w:rsidR="002036CE" w:rsidRPr="00103FD9" w:rsidRDefault="002036CE" w:rsidP="002036CE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умению задавать одноклассникам вопросы разных видов по изучаемому произведению;</w:t>
            </w:r>
          </w:p>
          <w:p w:rsidR="002036CE" w:rsidRPr="00103FD9" w:rsidRDefault="002036CE" w:rsidP="002036CE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умению вести диалог или дискуссию о героях и их поступках, проявляя уважение к другому мнению;</w:t>
            </w:r>
          </w:p>
          <w:p w:rsidR="002036CE" w:rsidRPr="00103FD9" w:rsidRDefault="002036CE" w:rsidP="002036CE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:rsidR="002036CE" w:rsidRPr="00103FD9" w:rsidRDefault="002036CE" w:rsidP="00203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036CE" w:rsidRPr="00103FD9" w:rsidRDefault="002036CE" w:rsidP="00203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036CE" w:rsidRPr="00103FD9" w:rsidRDefault="002036CE" w:rsidP="002036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03F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2 класс</w:t>
      </w:r>
    </w:p>
    <w:p w:rsidR="002036CE" w:rsidRPr="00103FD9" w:rsidRDefault="002036CE" w:rsidP="002036CE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393"/>
        <w:gridCol w:w="7393"/>
      </w:tblGrid>
      <w:tr w:rsidR="002036CE" w:rsidRPr="00103FD9" w:rsidTr="002036CE">
        <w:tc>
          <w:tcPr>
            <w:tcW w:w="2500" w:type="pct"/>
          </w:tcPr>
          <w:p w:rsidR="002036CE" w:rsidRPr="00103FD9" w:rsidRDefault="002036CE" w:rsidP="002036CE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03FD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Обучающийся  научится:</w:t>
            </w:r>
          </w:p>
        </w:tc>
        <w:tc>
          <w:tcPr>
            <w:tcW w:w="2500" w:type="pct"/>
          </w:tcPr>
          <w:p w:rsidR="002036CE" w:rsidRPr="00103FD9" w:rsidRDefault="002036CE" w:rsidP="002036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103FD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103FD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 получит возможность научиться:</w:t>
            </w:r>
          </w:p>
        </w:tc>
      </w:tr>
      <w:tr w:rsidR="002036CE" w:rsidRPr="00103FD9" w:rsidTr="002036CE">
        <w:tc>
          <w:tcPr>
            <w:tcW w:w="5000" w:type="pct"/>
            <w:gridSpan w:val="2"/>
          </w:tcPr>
          <w:p w:rsidR="002036CE" w:rsidRPr="00103FD9" w:rsidRDefault="002036CE" w:rsidP="002036C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«Виды речевой и читательской деятельности»</w:t>
            </w:r>
          </w:p>
        </w:tc>
      </w:tr>
      <w:tr w:rsidR="002036CE" w:rsidRPr="00103FD9" w:rsidTr="002036CE">
        <w:tc>
          <w:tcPr>
            <w:tcW w:w="2500" w:type="pct"/>
          </w:tcPr>
          <w:p w:rsidR="002036CE" w:rsidRPr="00103FD9" w:rsidRDefault="002036CE" w:rsidP="002036CE">
            <w:pPr>
              <w:shd w:val="clear" w:color="auto" w:fill="FFFFFF"/>
              <w:tabs>
                <w:tab w:val="left" w:pos="1134"/>
              </w:tabs>
              <w:spacing w:before="5"/>
              <w:ind w:right="-2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-читать вслух целыми словами в темпе, соответствующем возможностям второклассника и позволяющем понять </w:t>
            </w:r>
            <w:proofErr w:type="gramStart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прочитанное</w:t>
            </w:r>
            <w:proofErr w:type="gramEnd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 менее 60 слов в минуту);</w:t>
            </w:r>
          </w:p>
          <w:p w:rsidR="002036CE" w:rsidRPr="00103FD9" w:rsidRDefault="002036CE" w:rsidP="002036CE">
            <w:pPr>
              <w:shd w:val="clear" w:color="auto" w:fill="FFFFFF"/>
              <w:tabs>
                <w:tab w:val="left" w:pos="1134"/>
              </w:tabs>
              <w:spacing w:before="5"/>
              <w:ind w:right="-2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-читать молча (про себя) небольшие произведения под контролем учителя;</w:t>
            </w:r>
          </w:p>
          <w:p w:rsidR="002036CE" w:rsidRPr="00103FD9" w:rsidRDefault="002036CE" w:rsidP="002036CE">
            <w:pPr>
              <w:shd w:val="clear" w:color="auto" w:fill="FFFFFF"/>
              <w:tabs>
                <w:tab w:val="left" w:pos="1134"/>
              </w:tabs>
              <w:spacing w:before="5"/>
              <w:ind w:right="-2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-читать выразительно приготовленные тексты, соблюдая знаки препинания и выбирая тон, темп, соответствующие читаемому произведению;</w:t>
            </w:r>
          </w:p>
          <w:p w:rsidR="002036CE" w:rsidRPr="00103FD9" w:rsidRDefault="002036CE" w:rsidP="002036CE">
            <w:pPr>
              <w:shd w:val="clear" w:color="auto" w:fill="FFFFFF"/>
              <w:tabs>
                <w:tab w:val="left" w:pos="1134"/>
              </w:tabs>
              <w:spacing w:before="5"/>
              <w:ind w:right="-2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-отвечать на вопросы по содержанию произведения и вести диалог о произведении, героях и поступках;</w:t>
            </w:r>
          </w:p>
          <w:p w:rsidR="002036CE" w:rsidRPr="00103FD9" w:rsidRDefault="002036CE" w:rsidP="002036CE">
            <w:pPr>
              <w:shd w:val="clear" w:color="auto" w:fill="FFFFFF"/>
              <w:tabs>
                <w:tab w:val="left" w:pos="1134"/>
              </w:tabs>
              <w:spacing w:before="5"/>
              <w:ind w:right="-2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-определять тему, жанр и авторскую принадлежность произведения и книги, используя условно-символическое моделирование;</w:t>
            </w:r>
          </w:p>
          <w:p w:rsidR="002036CE" w:rsidRPr="00103FD9" w:rsidRDefault="002036CE" w:rsidP="002036CE">
            <w:pPr>
              <w:shd w:val="clear" w:color="auto" w:fill="FFFFFF"/>
              <w:tabs>
                <w:tab w:val="left" w:pos="1134"/>
              </w:tabs>
              <w:spacing w:before="5"/>
              <w:ind w:right="-2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-понимать и объяснять нравственное содержание прочитанного, соотносить поступки героев произведения с нравственными нормами;</w:t>
            </w:r>
          </w:p>
          <w:p w:rsidR="002036CE" w:rsidRPr="00103FD9" w:rsidRDefault="002036CE" w:rsidP="002036CE">
            <w:pPr>
              <w:shd w:val="clear" w:color="auto" w:fill="FFFFFF"/>
              <w:tabs>
                <w:tab w:val="left" w:pos="1134"/>
              </w:tabs>
              <w:spacing w:before="5"/>
              <w:ind w:right="-2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-находить в текстах произведений пословицы, сравнения и обращения;</w:t>
            </w:r>
          </w:p>
          <w:p w:rsidR="002036CE" w:rsidRPr="00103FD9" w:rsidRDefault="002036CE" w:rsidP="002036CE">
            <w:pPr>
              <w:shd w:val="clear" w:color="auto" w:fill="FFFFFF"/>
              <w:tabs>
                <w:tab w:val="left" w:pos="1134"/>
              </w:tabs>
              <w:spacing w:before="5"/>
              <w:ind w:right="-2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-пересказывать тексты изученных произведений по готовому плану и овладевать алгоритмами подготовки пересказов;</w:t>
            </w:r>
          </w:p>
          <w:p w:rsidR="002036CE" w:rsidRPr="00103FD9" w:rsidRDefault="002036CE" w:rsidP="002036CE">
            <w:pPr>
              <w:shd w:val="clear" w:color="auto" w:fill="FFFFFF"/>
              <w:tabs>
                <w:tab w:val="left" w:pos="1134"/>
              </w:tabs>
              <w:spacing w:before="5"/>
              <w:ind w:right="-2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-группировать книги по жанрам, темам и авторской принадлежности.</w:t>
            </w:r>
          </w:p>
        </w:tc>
        <w:tc>
          <w:tcPr>
            <w:tcW w:w="2500" w:type="pct"/>
          </w:tcPr>
          <w:p w:rsidR="002036CE" w:rsidRPr="00103FD9" w:rsidRDefault="002036CE" w:rsidP="002036CE">
            <w:pPr>
              <w:shd w:val="clear" w:color="auto" w:fill="FFFFFF"/>
              <w:tabs>
                <w:tab w:val="left" w:pos="1134"/>
              </w:tabs>
              <w:spacing w:before="5"/>
              <w:ind w:right="-24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-понимать и объяснять нравственное содержание </w:t>
            </w:r>
            <w:proofErr w:type="gramStart"/>
            <w:r w:rsidRPr="00103F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прочитанного</w:t>
            </w:r>
            <w:proofErr w:type="gramEnd"/>
            <w:r w:rsidRPr="00103F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высказывать своё мнение о поступках героев, ориентируясь на общепринятые моральные ценности;</w:t>
            </w:r>
          </w:p>
          <w:p w:rsidR="002036CE" w:rsidRPr="00103FD9" w:rsidRDefault="002036CE" w:rsidP="002036CE">
            <w:pPr>
              <w:shd w:val="clear" w:color="auto" w:fill="FFFFFF"/>
              <w:tabs>
                <w:tab w:val="left" w:pos="1134"/>
              </w:tabs>
              <w:spacing w:before="5"/>
              <w:ind w:right="-24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-пользоваться умением читать молча (про себя) произведения и книги по собственному выбору по изучаемому разделу (теме);</w:t>
            </w:r>
          </w:p>
          <w:p w:rsidR="002036CE" w:rsidRPr="00103FD9" w:rsidRDefault="002036CE" w:rsidP="002036CE">
            <w:pPr>
              <w:shd w:val="clear" w:color="auto" w:fill="FFFFFF"/>
              <w:tabs>
                <w:tab w:val="left" w:pos="1134"/>
              </w:tabs>
              <w:spacing w:before="5"/>
              <w:ind w:right="-24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-пользоваться первичными, изучающими и поисковыми видами чтения в зависимости от цели чтения;</w:t>
            </w:r>
          </w:p>
          <w:p w:rsidR="002036CE" w:rsidRPr="00103FD9" w:rsidRDefault="002036CE" w:rsidP="002036CE">
            <w:pPr>
              <w:shd w:val="clear" w:color="auto" w:fill="FFFFFF"/>
              <w:tabs>
                <w:tab w:val="left" w:pos="1134"/>
              </w:tabs>
              <w:spacing w:before="5"/>
              <w:ind w:right="-24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-читать доступные периодические издания и находить в них произведения к изучаемым разделам или темам.</w:t>
            </w:r>
          </w:p>
          <w:p w:rsidR="002036CE" w:rsidRPr="00103FD9" w:rsidRDefault="002036CE" w:rsidP="002036CE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2036CE" w:rsidRPr="00103FD9" w:rsidTr="002036CE">
        <w:tc>
          <w:tcPr>
            <w:tcW w:w="5000" w:type="pct"/>
            <w:gridSpan w:val="2"/>
          </w:tcPr>
          <w:p w:rsidR="002036CE" w:rsidRPr="00103FD9" w:rsidRDefault="002036CE" w:rsidP="002036CE">
            <w:pPr>
              <w:shd w:val="clear" w:color="auto" w:fill="FFFFFF"/>
              <w:tabs>
                <w:tab w:val="left" w:pos="4844"/>
              </w:tabs>
              <w:spacing w:before="5"/>
              <w:ind w:right="-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«Литературоведческая пропедевтика»</w:t>
            </w:r>
          </w:p>
        </w:tc>
      </w:tr>
      <w:tr w:rsidR="002036CE" w:rsidRPr="00103FD9" w:rsidTr="002036CE">
        <w:trPr>
          <w:trHeight w:val="420"/>
        </w:trPr>
        <w:tc>
          <w:tcPr>
            <w:tcW w:w="2500" w:type="pct"/>
          </w:tcPr>
          <w:p w:rsidR="002036CE" w:rsidRPr="00103FD9" w:rsidRDefault="002036CE" w:rsidP="002036CE">
            <w:pPr>
              <w:shd w:val="clear" w:color="auto" w:fill="FFFFFF"/>
              <w:tabs>
                <w:tab w:val="left" w:pos="1134"/>
              </w:tabs>
              <w:spacing w:before="5"/>
              <w:ind w:right="-2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-различать стихотворный и прозаический  тексты;</w:t>
            </w:r>
          </w:p>
          <w:p w:rsidR="002036CE" w:rsidRPr="00103FD9" w:rsidRDefault="002036CE" w:rsidP="002036CE">
            <w:pPr>
              <w:shd w:val="clear" w:color="auto" w:fill="FFFFFF"/>
              <w:tabs>
                <w:tab w:val="left" w:pos="1134"/>
              </w:tabs>
              <w:spacing w:before="5"/>
              <w:ind w:right="-2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-определять особенности сказок, рассказов, стихотворений, загадок, выделяя существенные признаки;</w:t>
            </w:r>
          </w:p>
          <w:p w:rsidR="002036CE" w:rsidRPr="00103FD9" w:rsidRDefault="002036CE" w:rsidP="002036CE">
            <w:pPr>
              <w:shd w:val="clear" w:color="auto" w:fill="FFFFFF"/>
              <w:tabs>
                <w:tab w:val="left" w:pos="1134"/>
              </w:tabs>
              <w:spacing w:before="5"/>
              <w:ind w:right="-2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-различать пословицы и загадки по темам;</w:t>
            </w:r>
          </w:p>
          <w:p w:rsidR="002036CE" w:rsidRPr="00103FD9" w:rsidRDefault="002036CE" w:rsidP="002036CE">
            <w:pPr>
              <w:shd w:val="clear" w:color="auto" w:fill="FFFFFF"/>
              <w:tabs>
                <w:tab w:val="left" w:pos="1134"/>
              </w:tabs>
              <w:spacing w:before="5"/>
              <w:ind w:right="-2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-использовать в речи литературоведческие понятия (сказка, рассказ, стихотворение, обращение, диалог, произведение, автор произведения, герой произведения).</w:t>
            </w:r>
            <w:proofErr w:type="gramEnd"/>
          </w:p>
        </w:tc>
        <w:tc>
          <w:tcPr>
            <w:tcW w:w="2500" w:type="pct"/>
          </w:tcPr>
          <w:p w:rsidR="002036CE" w:rsidRPr="00103FD9" w:rsidRDefault="002036CE" w:rsidP="002036CE">
            <w:pPr>
              <w:shd w:val="clear" w:color="auto" w:fill="FFFFFF"/>
              <w:tabs>
                <w:tab w:val="left" w:pos="1134"/>
              </w:tabs>
              <w:spacing w:before="5"/>
              <w:ind w:right="-24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-осознавать нравственные и этические ценности произведения;</w:t>
            </w:r>
          </w:p>
          <w:p w:rsidR="002036CE" w:rsidRPr="00103FD9" w:rsidRDefault="002036CE" w:rsidP="002036CE">
            <w:pPr>
              <w:shd w:val="clear" w:color="auto" w:fill="FFFFFF"/>
              <w:tabs>
                <w:tab w:val="left" w:pos="1134"/>
              </w:tabs>
              <w:spacing w:before="5"/>
              <w:ind w:right="-24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-выражать свою точку зрения о произведении, героях и их поступках;</w:t>
            </w:r>
          </w:p>
          <w:p w:rsidR="002036CE" w:rsidRPr="00103FD9" w:rsidRDefault="002036CE" w:rsidP="002036CE">
            <w:pPr>
              <w:shd w:val="clear" w:color="auto" w:fill="FFFFFF"/>
              <w:tabs>
                <w:tab w:val="left" w:pos="1134"/>
              </w:tabs>
              <w:spacing w:before="5"/>
              <w:ind w:right="-24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-находить в тексте произведения сравнения, эпитеты, образные выражения.</w:t>
            </w:r>
          </w:p>
          <w:p w:rsidR="002036CE" w:rsidRPr="00103FD9" w:rsidRDefault="002036CE" w:rsidP="002036C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2036CE" w:rsidRPr="00103FD9" w:rsidTr="002036CE">
        <w:tc>
          <w:tcPr>
            <w:tcW w:w="5000" w:type="pct"/>
            <w:gridSpan w:val="2"/>
          </w:tcPr>
          <w:p w:rsidR="002036CE" w:rsidRPr="00103FD9" w:rsidRDefault="002036CE" w:rsidP="002036CE">
            <w:pPr>
              <w:shd w:val="clear" w:color="auto" w:fill="FFFFFF"/>
              <w:tabs>
                <w:tab w:val="left" w:pos="4844"/>
              </w:tabs>
              <w:spacing w:before="5"/>
              <w:ind w:right="-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«Творческая деятельность»</w:t>
            </w:r>
          </w:p>
        </w:tc>
      </w:tr>
      <w:tr w:rsidR="002036CE" w:rsidRPr="00103FD9" w:rsidTr="002036CE">
        <w:tc>
          <w:tcPr>
            <w:tcW w:w="2500" w:type="pct"/>
          </w:tcPr>
          <w:p w:rsidR="002036CE" w:rsidRPr="00103FD9" w:rsidRDefault="002036CE" w:rsidP="002036CE">
            <w:pPr>
              <w:shd w:val="clear" w:color="auto" w:fill="FFFFFF"/>
              <w:tabs>
                <w:tab w:val="left" w:pos="1134"/>
              </w:tabs>
              <w:spacing w:before="5"/>
              <w:ind w:right="-2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-понимать особенности образов героев произведения и читать по ролям;</w:t>
            </w:r>
          </w:p>
          <w:p w:rsidR="002036CE" w:rsidRPr="00103FD9" w:rsidRDefault="002036CE" w:rsidP="002036CE">
            <w:pPr>
              <w:shd w:val="clear" w:color="auto" w:fill="FFFFFF"/>
              <w:tabs>
                <w:tab w:val="left" w:pos="1134"/>
              </w:tabs>
              <w:spacing w:before="5"/>
              <w:ind w:right="-2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-инсценировать небольшие произведения (сказки, басни) или отдельные эпизоды;</w:t>
            </w:r>
          </w:p>
          <w:p w:rsidR="002036CE" w:rsidRPr="00103FD9" w:rsidRDefault="002036CE" w:rsidP="002036CE">
            <w:pPr>
              <w:shd w:val="clear" w:color="auto" w:fill="FFFFFF"/>
              <w:tabs>
                <w:tab w:val="left" w:pos="1134"/>
              </w:tabs>
              <w:spacing w:before="5"/>
              <w:ind w:right="-2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-моделировать «живые картины» к изученным произведения или отрывкам из произведений;</w:t>
            </w:r>
          </w:p>
          <w:p w:rsidR="002036CE" w:rsidRPr="00103FD9" w:rsidRDefault="002036CE" w:rsidP="002036CE">
            <w:pPr>
              <w:shd w:val="clear" w:color="auto" w:fill="FFFFFF"/>
              <w:tabs>
                <w:tab w:val="left" w:pos="1134"/>
              </w:tabs>
              <w:spacing w:before="5"/>
              <w:ind w:right="-2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-рассказывать сказки с присказками;</w:t>
            </w:r>
          </w:p>
          <w:p w:rsidR="002036CE" w:rsidRPr="00103FD9" w:rsidRDefault="002036CE" w:rsidP="002036CE">
            <w:pPr>
              <w:shd w:val="clear" w:color="auto" w:fill="FFFFFF"/>
              <w:tabs>
                <w:tab w:val="left" w:pos="1134"/>
              </w:tabs>
              <w:spacing w:before="5"/>
              <w:ind w:right="-2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-создавать истории о героях произведений или придумывать продолжение истории.</w:t>
            </w:r>
          </w:p>
        </w:tc>
        <w:tc>
          <w:tcPr>
            <w:tcW w:w="2500" w:type="pct"/>
          </w:tcPr>
          <w:p w:rsidR="002036CE" w:rsidRPr="00103FD9" w:rsidRDefault="002036CE" w:rsidP="002036CE">
            <w:pPr>
              <w:shd w:val="clear" w:color="auto" w:fill="FFFFFF"/>
              <w:tabs>
                <w:tab w:val="left" w:pos="1134"/>
              </w:tabs>
              <w:spacing w:before="5"/>
              <w:ind w:right="-24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-делать иллюстрации к изученным произведениям;</w:t>
            </w:r>
          </w:p>
          <w:p w:rsidR="002036CE" w:rsidRPr="00103FD9" w:rsidRDefault="002036CE" w:rsidP="002036CE">
            <w:pPr>
              <w:shd w:val="clear" w:color="auto" w:fill="FFFFFF"/>
              <w:tabs>
                <w:tab w:val="left" w:pos="1134"/>
              </w:tabs>
              <w:spacing w:before="5"/>
              <w:ind w:right="-24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-иллюстрировать словестно отдельные эпизоды произведений;</w:t>
            </w:r>
          </w:p>
          <w:p w:rsidR="002036CE" w:rsidRPr="00103FD9" w:rsidRDefault="002036CE" w:rsidP="002036CE">
            <w:pPr>
              <w:shd w:val="clear" w:color="auto" w:fill="FFFFFF"/>
              <w:tabs>
                <w:tab w:val="left" w:pos="1134"/>
              </w:tabs>
              <w:spacing w:before="5"/>
              <w:ind w:right="-24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-выполнять проекты индивидуально и по группам по темам «Народные сказки», «Книги о детях», «Сказки о животных»;</w:t>
            </w:r>
          </w:p>
          <w:p w:rsidR="002036CE" w:rsidRPr="00103FD9" w:rsidRDefault="002036CE" w:rsidP="002036CE">
            <w:pPr>
              <w:shd w:val="clear" w:color="auto" w:fill="FFFFFF"/>
              <w:tabs>
                <w:tab w:val="left" w:pos="1134"/>
              </w:tabs>
              <w:spacing w:before="5"/>
              <w:ind w:right="-24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-инсценировать произведения в парах и группах, участвовать в литературных конкурсах и играх.</w:t>
            </w:r>
          </w:p>
          <w:p w:rsidR="002036CE" w:rsidRPr="00103FD9" w:rsidRDefault="002036CE" w:rsidP="002036CE">
            <w:pPr>
              <w:shd w:val="clear" w:color="auto" w:fill="FFFFFF"/>
              <w:tabs>
                <w:tab w:val="left" w:pos="4844"/>
              </w:tabs>
              <w:spacing w:before="5"/>
              <w:ind w:right="-24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036CE" w:rsidRPr="00103FD9" w:rsidRDefault="002036CE" w:rsidP="002036C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i/>
                <w:color w:val="000000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2036CE" w:rsidRPr="00103FD9" w:rsidTr="002036CE">
        <w:tc>
          <w:tcPr>
            <w:tcW w:w="5000" w:type="pct"/>
            <w:gridSpan w:val="2"/>
          </w:tcPr>
          <w:p w:rsidR="002036CE" w:rsidRPr="00103FD9" w:rsidRDefault="002036CE" w:rsidP="002036CE">
            <w:pPr>
              <w:shd w:val="clear" w:color="auto" w:fill="FFFFFF"/>
              <w:tabs>
                <w:tab w:val="left" w:pos="4844"/>
              </w:tabs>
              <w:spacing w:before="5"/>
              <w:ind w:right="-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«Чтение: работа с информацией»</w:t>
            </w:r>
          </w:p>
        </w:tc>
      </w:tr>
      <w:tr w:rsidR="002036CE" w:rsidRPr="00103FD9" w:rsidTr="002036CE">
        <w:tc>
          <w:tcPr>
            <w:tcW w:w="2500" w:type="pct"/>
          </w:tcPr>
          <w:p w:rsidR="002036CE" w:rsidRPr="00103FD9" w:rsidRDefault="002036CE" w:rsidP="002036CE">
            <w:pPr>
              <w:shd w:val="clear" w:color="auto" w:fill="FFFFFF"/>
              <w:tabs>
                <w:tab w:val="left" w:pos="1134"/>
              </w:tabs>
              <w:spacing w:before="5"/>
              <w:ind w:right="-2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-находить в тексте информацию (конкретные сведения и факты) о героях произведений;</w:t>
            </w:r>
          </w:p>
          <w:p w:rsidR="002036CE" w:rsidRPr="00103FD9" w:rsidRDefault="002036CE" w:rsidP="002036CE">
            <w:pPr>
              <w:shd w:val="clear" w:color="auto" w:fill="FFFFFF"/>
              <w:tabs>
                <w:tab w:val="left" w:pos="1134"/>
              </w:tabs>
              <w:spacing w:before="5"/>
              <w:ind w:right="-2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-определять тему и главную мысль текста;</w:t>
            </w:r>
          </w:p>
          <w:p w:rsidR="002036CE" w:rsidRPr="00103FD9" w:rsidRDefault="002036CE" w:rsidP="002036CE">
            <w:pPr>
              <w:shd w:val="clear" w:color="auto" w:fill="FFFFFF"/>
              <w:tabs>
                <w:tab w:val="left" w:pos="1134"/>
              </w:tabs>
              <w:spacing w:before="5"/>
              <w:ind w:right="-2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-работать с таблицами и схемами, используя информацию из них и моделей для характеристики произведения, книги, героев;</w:t>
            </w:r>
          </w:p>
          <w:p w:rsidR="002036CE" w:rsidRPr="00103FD9" w:rsidRDefault="002036CE" w:rsidP="002036CE">
            <w:pPr>
              <w:shd w:val="clear" w:color="auto" w:fill="FFFFFF"/>
              <w:tabs>
                <w:tab w:val="left" w:pos="1134"/>
              </w:tabs>
              <w:spacing w:before="5"/>
              <w:ind w:right="-2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-дополнять таблицы и схемы недостающей информацией.</w:t>
            </w:r>
          </w:p>
        </w:tc>
        <w:tc>
          <w:tcPr>
            <w:tcW w:w="2500" w:type="pct"/>
          </w:tcPr>
          <w:p w:rsidR="002036CE" w:rsidRPr="00103FD9" w:rsidRDefault="002036CE" w:rsidP="002036CE">
            <w:pPr>
              <w:shd w:val="clear" w:color="auto" w:fill="FFFFFF"/>
              <w:tabs>
                <w:tab w:val="left" w:pos="1134"/>
              </w:tabs>
              <w:spacing w:before="5"/>
              <w:ind w:right="-24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-самостоятельно находить информацию в учебнике и справочнике;</w:t>
            </w:r>
          </w:p>
          <w:p w:rsidR="002036CE" w:rsidRPr="00103FD9" w:rsidRDefault="002036CE" w:rsidP="002036CE">
            <w:pPr>
              <w:shd w:val="clear" w:color="auto" w:fill="FFFFFF"/>
              <w:tabs>
                <w:tab w:val="left" w:pos="1134"/>
              </w:tabs>
              <w:spacing w:before="5"/>
              <w:ind w:right="-24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-находить информацию о книге в её аппарате;</w:t>
            </w:r>
          </w:p>
          <w:p w:rsidR="002036CE" w:rsidRPr="00103FD9" w:rsidRDefault="002036CE" w:rsidP="002036CE">
            <w:pPr>
              <w:shd w:val="clear" w:color="auto" w:fill="FFFFFF"/>
              <w:tabs>
                <w:tab w:val="left" w:pos="1134"/>
              </w:tabs>
              <w:spacing w:before="5"/>
              <w:ind w:right="-24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-сравнивать произведения по моделям: дополнять, исправлять, уточнять;</w:t>
            </w:r>
          </w:p>
          <w:p w:rsidR="002036CE" w:rsidRPr="00103FD9" w:rsidRDefault="002036CE" w:rsidP="002036CE">
            <w:pPr>
              <w:shd w:val="clear" w:color="auto" w:fill="FFFFFF"/>
              <w:tabs>
                <w:tab w:val="left" w:pos="1134"/>
              </w:tabs>
              <w:spacing w:before="5"/>
              <w:ind w:right="-24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-высказывать оценочные суждения о прочитанном тексте.</w:t>
            </w:r>
          </w:p>
          <w:p w:rsidR="002036CE" w:rsidRPr="00103FD9" w:rsidRDefault="002036CE" w:rsidP="002036C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</w:pPr>
          </w:p>
        </w:tc>
      </w:tr>
    </w:tbl>
    <w:p w:rsidR="002036CE" w:rsidRPr="00103FD9" w:rsidRDefault="002036CE" w:rsidP="002036CE">
      <w:pPr>
        <w:widowControl w:val="0"/>
        <w:suppressAutoHyphens/>
        <w:autoSpaceDN w:val="0"/>
        <w:spacing w:after="0" w:line="240" w:lineRule="auto"/>
        <w:ind w:firstLine="720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2036CE" w:rsidRPr="00103FD9" w:rsidRDefault="002036CE" w:rsidP="002036CE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03FD9">
        <w:rPr>
          <w:rFonts w:ascii="Times New Roman" w:eastAsia="Calibri" w:hAnsi="Times New Roman" w:cs="Times New Roman"/>
          <w:b/>
          <w:bCs/>
          <w:sz w:val="24"/>
          <w:szCs w:val="24"/>
        </w:rPr>
        <w:t>ЛИЧНОСТНЫЕ РЕЗУЛЬТАТЫ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393"/>
        <w:gridCol w:w="7393"/>
      </w:tblGrid>
      <w:tr w:rsidR="002036CE" w:rsidRPr="00103FD9" w:rsidTr="002036CE">
        <w:tc>
          <w:tcPr>
            <w:tcW w:w="2500" w:type="pct"/>
          </w:tcPr>
          <w:p w:rsidR="002036CE" w:rsidRPr="00103FD9" w:rsidRDefault="002036CE" w:rsidP="002036CE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03FD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Обучающийся  научится:</w:t>
            </w:r>
          </w:p>
        </w:tc>
        <w:tc>
          <w:tcPr>
            <w:tcW w:w="2500" w:type="pct"/>
          </w:tcPr>
          <w:p w:rsidR="002036CE" w:rsidRPr="00103FD9" w:rsidRDefault="002036CE" w:rsidP="002036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103FD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103FD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 получит возможность научиться:</w:t>
            </w:r>
          </w:p>
        </w:tc>
      </w:tr>
      <w:tr w:rsidR="002036CE" w:rsidRPr="00103FD9" w:rsidTr="002036CE">
        <w:tc>
          <w:tcPr>
            <w:tcW w:w="2500" w:type="pct"/>
          </w:tcPr>
          <w:p w:rsidR="002036CE" w:rsidRPr="00103FD9" w:rsidRDefault="002036CE" w:rsidP="002036CE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-положительное отношение к школе;</w:t>
            </w:r>
          </w:p>
          <w:p w:rsidR="002036CE" w:rsidRPr="00103FD9" w:rsidRDefault="002036CE" w:rsidP="002036CE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-интерес к содержанию доступных художественных произведений, к миру чувств человека, отраженных в художественном тексте;</w:t>
            </w:r>
          </w:p>
          <w:p w:rsidR="002036CE" w:rsidRPr="00103FD9" w:rsidRDefault="002036CE" w:rsidP="002036CE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-умение выделять поступок как проявление характера героя;</w:t>
            </w:r>
          </w:p>
          <w:p w:rsidR="002036CE" w:rsidRPr="00103FD9" w:rsidRDefault="002036CE" w:rsidP="002036CE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-эмоциональное отношение к поступкам героев доступных данному возрасту литературных произведений;</w:t>
            </w:r>
          </w:p>
          <w:p w:rsidR="002036CE" w:rsidRPr="00103FD9" w:rsidRDefault="002036CE" w:rsidP="002036CE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-чувства доброжелательности, доверия, внимательности, готовности к сотрудничеству и дружбе, оказанию помощи;</w:t>
            </w:r>
          </w:p>
          <w:p w:rsidR="002036CE" w:rsidRPr="00103FD9" w:rsidRDefault="002036CE" w:rsidP="002036CE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-понимание значения чтения для себя и в жизни близких ребенку людей, восприятие уклада жизни своей семьи;</w:t>
            </w:r>
          </w:p>
          <w:p w:rsidR="002036CE" w:rsidRPr="00103FD9" w:rsidRDefault="002036CE" w:rsidP="002036CE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-умение сопоставлять поступки людей, в т.ч. и свои, с поступками героев литературных произведений;</w:t>
            </w:r>
          </w:p>
          <w:p w:rsidR="002036CE" w:rsidRPr="00103FD9" w:rsidRDefault="002036CE" w:rsidP="002036C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F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-общее представление о мире некоторых профессий.</w:t>
            </w:r>
          </w:p>
        </w:tc>
        <w:tc>
          <w:tcPr>
            <w:tcW w:w="2500" w:type="pct"/>
          </w:tcPr>
          <w:p w:rsidR="002036CE" w:rsidRPr="00103FD9" w:rsidRDefault="002036CE" w:rsidP="002036CE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-интереса к новому, собственно школьному содержанию занятий;</w:t>
            </w:r>
          </w:p>
          <w:p w:rsidR="002036CE" w:rsidRPr="00103FD9" w:rsidRDefault="002036CE" w:rsidP="002036CE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-интереса к слову, родному языку;</w:t>
            </w:r>
          </w:p>
          <w:p w:rsidR="002036CE" w:rsidRPr="00103FD9" w:rsidRDefault="002036CE" w:rsidP="002036CE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-первоначальной основы эмоционального сопереживания прочитанному или слышанному художественному тексту;</w:t>
            </w:r>
          </w:p>
          <w:p w:rsidR="002036CE" w:rsidRPr="00103FD9" w:rsidRDefault="002036CE" w:rsidP="002036CE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-передавать свое эмоциональное отношение к произведению;</w:t>
            </w:r>
          </w:p>
          <w:p w:rsidR="002036CE" w:rsidRPr="00103FD9" w:rsidRDefault="002036CE" w:rsidP="002036CE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-начальных представлений о культурных традициях своего народа;</w:t>
            </w:r>
          </w:p>
          <w:p w:rsidR="002036CE" w:rsidRPr="00103FD9" w:rsidRDefault="002036CE" w:rsidP="002036CE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-чувства ответственности за мир животных;</w:t>
            </w:r>
          </w:p>
          <w:p w:rsidR="002036CE" w:rsidRPr="00103FD9" w:rsidRDefault="002036CE" w:rsidP="002036CE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-понятий о дружбе и сотрудничестве со сверстниками и взрослыми.</w:t>
            </w:r>
          </w:p>
          <w:p w:rsidR="002036CE" w:rsidRPr="00103FD9" w:rsidRDefault="002036CE" w:rsidP="002036CE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</w:tbl>
    <w:p w:rsidR="002036CE" w:rsidRPr="00103FD9" w:rsidRDefault="002036CE" w:rsidP="002036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36CE" w:rsidRPr="00103FD9" w:rsidRDefault="002036CE" w:rsidP="002036CE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03FD9">
        <w:rPr>
          <w:rFonts w:ascii="Times New Roman" w:hAnsi="Times New Roman" w:cs="Times New Roman"/>
          <w:b/>
          <w:sz w:val="24"/>
          <w:szCs w:val="24"/>
        </w:rPr>
        <w:lastRenderedPageBreak/>
        <w:t>Метапредметные результаты:</w:t>
      </w:r>
    </w:p>
    <w:p w:rsidR="002036CE" w:rsidRPr="00103FD9" w:rsidRDefault="002036CE" w:rsidP="002036CE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03FD9">
        <w:rPr>
          <w:rFonts w:ascii="Times New Roman" w:hAnsi="Times New Roman" w:cs="Times New Roman"/>
          <w:b/>
          <w:sz w:val="24"/>
          <w:szCs w:val="24"/>
        </w:rPr>
        <w:t>РЕГУЛЯТИВНЫЕ РЕЗУЛЬТАТЫ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393"/>
        <w:gridCol w:w="7393"/>
      </w:tblGrid>
      <w:tr w:rsidR="002036CE" w:rsidRPr="00103FD9" w:rsidTr="002036CE">
        <w:tc>
          <w:tcPr>
            <w:tcW w:w="2500" w:type="pct"/>
          </w:tcPr>
          <w:p w:rsidR="002036CE" w:rsidRPr="00103FD9" w:rsidRDefault="002036CE" w:rsidP="002036CE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03FD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Обучающийся  научится:</w:t>
            </w:r>
          </w:p>
        </w:tc>
        <w:tc>
          <w:tcPr>
            <w:tcW w:w="2500" w:type="pct"/>
          </w:tcPr>
          <w:p w:rsidR="002036CE" w:rsidRPr="00103FD9" w:rsidRDefault="002036CE" w:rsidP="002036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103FD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103FD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 получит возможность научиться:</w:t>
            </w:r>
          </w:p>
        </w:tc>
      </w:tr>
      <w:tr w:rsidR="002036CE" w:rsidRPr="00103FD9" w:rsidTr="002036CE">
        <w:tc>
          <w:tcPr>
            <w:tcW w:w="2500" w:type="pct"/>
          </w:tcPr>
          <w:p w:rsidR="002036CE" w:rsidRPr="00103FD9" w:rsidRDefault="002036CE" w:rsidP="002036C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FD9">
              <w:rPr>
                <w:rFonts w:ascii="Times New Roman" w:eastAsia="Calibri" w:hAnsi="Times New Roman" w:cs="Times New Roman"/>
                <w:sz w:val="24"/>
                <w:szCs w:val="24"/>
              </w:rPr>
              <w:t>-принимать алгоритм выполнения учебной задачи;</w:t>
            </w:r>
          </w:p>
          <w:p w:rsidR="002036CE" w:rsidRPr="00103FD9" w:rsidRDefault="002036CE" w:rsidP="002036C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FD9">
              <w:rPr>
                <w:rFonts w:ascii="Times New Roman" w:eastAsia="Calibri" w:hAnsi="Times New Roman" w:cs="Times New Roman"/>
                <w:sz w:val="24"/>
                <w:szCs w:val="24"/>
              </w:rPr>
              <w:t>-участвовать в обсуждении плана выполнения заданий;</w:t>
            </w:r>
          </w:p>
          <w:p w:rsidR="002036CE" w:rsidRPr="00103FD9" w:rsidRDefault="002036CE" w:rsidP="002036C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FD9">
              <w:rPr>
                <w:rFonts w:ascii="Times New Roman" w:eastAsia="Calibri" w:hAnsi="Times New Roman" w:cs="Times New Roman"/>
                <w:sz w:val="24"/>
                <w:szCs w:val="24"/>
              </w:rPr>
              <w:t>-ориентироваться в принятой системе учебных знаков;</w:t>
            </w:r>
          </w:p>
          <w:p w:rsidR="002036CE" w:rsidRPr="00103FD9" w:rsidRDefault="002036CE" w:rsidP="002036C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FD9">
              <w:rPr>
                <w:rFonts w:ascii="Times New Roman" w:eastAsia="Calibri" w:hAnsi="Times New Roman" w:cs="Times New Roman"/>
                <w:sz w:val="24"/>
                <w:szCs w:val="24"/>
              </w:rPr>
              <w:t>-выполнять учебные действия в устной речи и оценивать их;</w:t>
            </w:r>
          </w:p>
          <w:p w:rsidR="002036CE" w:rsidRPr="00103FD9" w:rsidRDefault="002036CE" w:rsidP="002036C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FD9">
              <w:rPr>
                <w:rFonts w:ascii="Times New Roman" w:eastAsia="Calibri" w:hAnsi="Times New Roman" w:cs="Times New Roman"/>
                <w:sz w:val="24"/>
                <w:szCs w:val="24"/>
              </w:rPr>
              <w:t>-оценивать результаты работы, организовывать самопроверку;</w:t>
            </w:r>
          </w:p>
          <w:p w:rsidR="002036CE" w:rsidRPr="00103FD9" w:rsidRDefault="002036CE" w:rsidP="002036C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FD9">
              <w:rPr>
                <w:rFonts w:ascii="Times New Roman" w:eastAsia="Calibri" w:hAnsi="Times New Roman" w:cs="Times New Roman"/>
                <w:sz w:val="24"/>
                <w:szCs w:val="24"/>
              </w:rPr>
              <w:t>-менять позиции слушателя, читателя, зрителя в зависимости от учебной задачи.</w:t>
            </w:r>
          </w:p>
          <w:p w:rsidR="002036CE" w:rsidRPr="00103FD9" w:rsidRDefault="002036CE" w:rsidP="002036CE">
            <w:pPr>
              <w:ind w:left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36CE" w:rsidRPr="00103FD9" w:rsidRDefault="002036CE" w:rsidP="00203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2036CE" w:rsidRPr="00103FD9" w:rsidRDefault="002036CE" w:rsidP="002036CE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-работать в соответствии с алгоритмом, планировать и контролировать этапы своей работы;</w:t>
            </w:r>
          </w:p>
          <w:p w:rsidR="002036CE" w:rsidRPr="00103FD9" w:rsidRDefault="002036CE" w:rsidP="002036CE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-корректировать выполнение задания на основе понимания его смысла;</w:t>
            </w:r>
          </w:p>
          <w:p w:rsidR="002036CE" w:rsidRPr="00103FD9" w:rsidRDefault="002036CE" w:rsidP="002036CE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-соотносить внешнюю оценку и самооценку;</w:t>
            </w:r>
          </w:p>
          <w:p w:rsidR="002036CE" w:rsidRPr="00103FD9" w:rsidRDefault="002036CE" w:rsidP="002036CE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-самостоятельно работать с учебником и хрестоматией во внеурочное время;</w:t>
            </w:r>
          </w:p>
          <w:p w:rsidR="002036CE" w:rsidRPr="00103FD9" w:rsidRDefault="002036CE" w:rsidP="002036CE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03FD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-осуществлять самоконтроль и самопроверку усвоения учебного материала каждого раздела программы.</w:t>
            </w:r>
          </w:p>
        </w:tc>
      </w:tr>
    </w:tbl>
    <w:p w:rsidR="002036CE" w:rsidRPr="00103FD9" w:rsidRDefault="002036CE" w:rsidP="002036CE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2036CE" w:rsidRPr="00103FD9" w:rsidRDefault="002036CE" w:rsidP="002036CE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03FD9">
        <w:rPr>
          <w:rFonts w:ascii="Times New Roman" w:hAnsi="Times New Roman" w:cs="Times New Roman"/>
          <w:b/>
          <w:sz w:val="24"/>
          <w:szCs w:val="24"/>
        </w:rPr>
        <w:t>ПОЗНАВАТЕЛЬНЫЕ РЕЗУЛЬТАТЫ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393"/>
        <w:gridCol w:w="7393"/>
      </w:tblGrid>
      <w:tr w:rsidR="002036CE" w:rsidRPr="00103FD9" w:rsidTr="002036CE">
        <w:tc>
          <w:tcPr>
            <w:tcW w:w="2500" w:type="pct"/>
          </w:tcPr>
          <w:p w:rsidR="002036CE" w:rsidRPr="00103FD9" w:rsidRDefault="002036CE" w:rsidP="002036CE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03FD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Обучающийся  научится:</w:t>
            </w:r>
          </w:p>
        </w:tc>
        <w:tc>
          <w:tcPr>
            <w:tcW w:w="2500" w:type="pct"/>
          </w:tcPr>
          <w:p w:rsidR="002036CE" w:rsidRPr="00103FD9" w:rsidRDefault="002036CE" w:rsidP="002036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103FD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103FD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 получит возможность научиться:</w:t>
            </w:r>
          </w:p>
        </w:tc>
      </w:tr>
      <w:tr w:rsidR="002036CE" w:rsidRPr="00103FD9" w:rsidTr="002036CE">
        <w:tc>
          <w:tcPr>
            <w:tcW w:w="2500" w:type="pct"/>
          </w:tcPr>
          <w:p w:rsidR="002036CE" w:rsidRPr="00103FD9" w:rsidRDefault="002036CE" w:rsidP="00203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FD9">
              <w:rPr>
                <w:rFonts w:ascii="Times New Roman" w:hAnsi="Times New Roman" w:cs="Times New Roman"/>
                <w:sz w:val="24"/>
                <w:szCs w:val="24"/>
              </w:rPr>
              <w:t>-читать тексты, понимать фактическое содержание текста, выделять в нем основные части;</w:t>
            </w:r>
          </w:p>
          <w:p w:rsidR="002036CE" w:rsidRPr="00103FD9" w:rsidRDefault="002036CE" w:rsidP="00203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FD9">
              <w:rPr>
                <w:rFonts w:ascii="Times New Roman" w:hAnsi="Times New Roman" w:cs="Times New Roman"/>
                <w:sz w:val="24"/>
                <w:szCs w:val="24"/>
              </w:rPr>
              <w:t>-сравнивать художественный и научно–популярный текст;</w:t>
            </w:r>
          </w:p>
          <w:p w:rsidR="002036CE" w:rsidRPr="00103FD9" w:rsidRDefault="002036CE" w:rsidP="00203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FD9">
              <w:rPr>
                <w:rFonts w:ascii="Times New Roman" w:hAnsi="Times New Roman" w:cs="Times New Roman"/>
                <w:sz w:val="24"/>
                <w:szCs w:val="24"/>
              </w:rPr>
              <w:t>-обобщать и классифицировать учебный материал; формулировать несложные выводы;</w:t>
            </w:r>
          </w:p>
          <w:p w:rsidR="002036CE" w:rsidRPr="00103FD9" w:rsidRDefault="002036CE" w:rsidP="00203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FD9">
              <w:rPr>
                <w:rFonts w:ascii="Times New Roman" w:hAnsi="Times New Roman" w:cs="Times New Roman"/>
                <w:sz w:val="24"/>
                <w:szCs w:val="24"/>
              </w:rPr>
              <w:t>-находить в тексте ответ на заданный вопрос;</w:t>
            </w:r>
          </w:p>
          <w:p w:rsidR="002036CE" w:rsidRPr="00103FD9" w:rsidRDefault="002036CE" w:rsidP="00203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FD9">
              <w:rPr>
                <w:rFonts w:ascii="Times New Roman" w:hAnsi="Times New Roman" w:cs="Times New Roman"/>
                <w:sz w:val="24"/>
                <w:szCs w:val="24"/>
              </w:rPr>
              <w:t>-на первоначальном уровне анализировать доступные художественные тексты;</w:t>
            </w:r>
          </w:p>
          <w:p w:rsidR="002036CE" w:rsidRPr="00103FD9" w:rsidRDefault="002036CE" w:rsidP="00203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FD9">
              <w:rPr>
                <w:rFonts w:ascii="Times New Roman" w:hAnsi="Times New Roman" w:cs="Times New Roman"/>
                <w:sz w:val="24"/>
                <w:szCs w:val="24"/>
              </w:rPr>
              <w:t>-ориентироваться в содержании  учебника;</w:t>
            </w:r>
          </w:p>
          <w:p w:rsidR="002036CE" w:rsidRPr="00103FD9" w:rsidRDefault="002036CE" w:rsidP="00203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FD9">
              <w:rPr>
                <w:rFonts w:ascii="Times New Roman" w:hAnsi="Times New Roman" w:cs="Times New Roman"/>
                <w:sz w:val="24"/>
                <w:szCs w:val="24"/>
              </w:rPr>
              <w:t>-пользоваться словарями учебника, материалом хрестоматии</w:t>
            </w:r>
          </w:p>
        </w:tc>
        <w:tc>
          <w:tcPr>
            <w:tcW w:w="2500" w:type="pct"/>
          </w:tcPr>
          <w:p w:rsidR="002036CE" w:rsidRPr="00103FD9" w:rsidRDefault="002036CE" w:rsidP="002036CE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03FD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-понимать информацию, заложенную в </w:t>
            </w:r>
            <w:proofErr w:type="gramStart"/>
            <w:r w:rsidRPr="00103FD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выразительных</w:t>
            </w:r>
            <w:proofErr w:type="gramEnd"/>
          </w:p>
          <w:p w:rsidR="002036CE" w:rsidRPr="00103FD9" w:rsidRDefault="002036CE" w:rsidP="002036CE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gramStart"/>
            <w:r w:rsidRPr="00103FD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средствах</w:t>
            </w:r>
            <w:proofErr w:type="gramEnd"/>
            <w:r w:rsidRPr="00103FD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произведения;</w:t>
            </w:r>
          </w:p>
          <w:p w:rsidR="002036CE" w:rsidRPr="00103FD9" w:rsidRDefault="002036CE" w:rsidP="002036CE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03FD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-осознавать роль названия произведения;</w:t>
            </w:r>
          </w:p>
          <w:p w:rsidR="002036CE" w:rsidRPr="00103FD9" w:rsidRDefault="002036CE" w:rsidP="002036CE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03FD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-понимать смысл незнакомых слов из контекста в процессе чтения и обсуждения;</w:t>
            </w:r>
          </w:p>
          <w:p w:rsidR="002036CE" w:rsidRPr="00103FD9" w:rsidRDefault="002036CE" w:rsidP="002036CE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03FD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-видеть отличия народного и авторского текста;</w:t>
            </w:r>
          </w:p>
          <w:p w:rsidR="002036CE" w:rsidRPr="00103FD9" w:rsidRDefault="002036CE" w:rsidP="002036CE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03FD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-подбирать синонимы и антонимы к словам из текста;</w:t>
            </w:r>
          </w:p>
          <w:p w:rsidR="002036CE" w:rsidRPr="00103FD9" w:rsidRDefault="002036CE" w:rsidP="002036CE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03FD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-подбирать слова-определения для характеристики героев;</w:t>
            </w:r>
          </w:p>
          <w:p w:rsidR="002036CE" w:rsidRPr="00103FD9" w:rsidRDefault="002036CE" w:rsidP="002036CE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03FD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-проводить аналогии между изучаемым материалом и собственным опытом;</w:t>
            </w:r>
          </w:p>
          <w:p w:rsidR="002036CE" w:rsidRPr="00103FD9" w:rsidRDefault="002036CE" w:rsidP="002036CE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03FD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-сочинять небольшие тексты на заданную тему.</w:t>
            </w:r>
          </w:p>
        </w:tc>
      </w:tr>
    </w:tbl>
    <w:p w:rsidR="002036CE" w:rsidRPr="00103FD9" w:rsidRDefault="002036CE" w:rsidP="002036CE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2036CE" w:rsidRPr="00103FD9" w:rsidRDefault="002036CE" w:rsidP="002036CE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03FD9">
        <w:rPr>
          <w:rFonts w:ascii="Times New Roman" w:hAnsi="Times New Roman" w:cs="Times New Roman"/>
          <w:b/>
          <w:sz w:val="24"/>
          <w:szCs w:val="24"/>
        </w:rPr>
        <w:t>КОММУНИКАТИВНЫЕ РЕЗУЛЬТАТЫ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393"/>
        <w:gridCol w:w="7393"/>
      </w:tblGrid>
      <w:tr w:rsidR="002036CE" w:rsidRPr="00103FD9" w:rsidTr="002036CE">
        <w:tc>
          <w:tcPr>
            <w:tcW w:w="2500" w:type="pct"/>
          </w:tcPr>
          <w:p w:rsidR="002036CE" w:rsidRPr="00103FD9" w:rsidRDefault="002036CE" w:rsidP="002036CE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03FD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Обучающийся  научится:</w:t>
            </w:r>
          </w:p>
        </w:tc>
        <w:tc>
          <w:tcPr>
            <w:tcW w:w="2500" w:type="pct"/>
          </w:tcPr>
          <w:p w:rsidR="002036CE" w:rsidRPr="00103FD9" w:rsidRDefault="002036CE" w:rsidP="002036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103FD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103FD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 получит возможность научиться:</w:t>
            </w:r>
          </w:p>
        </w:tc>
      </w:tr>
      <w:tr w:rsidR="002036CE" w:rsidRPr="00103FD9" w:rsidTr="002036CE">
        <w:tc>
          <w:tcPr>
            <w:tcW w:w="2500" w:type="pct"/>
          </w:tcPr>
          <w:p w:rsidR="002036CE" w:rsidRPr="00103FD9" w:rsidRDefault="002036CE" w:rsidP="002036CE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-реализовывать потребность в общении со сверстниками;</w:t>
            </w:r>
          </w:p>
          <w:p w:rsidR="002036CE" w:rsidRPr="00103FD9" w:rsidRDefault="002036CE" w:rsidP="002036CE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-проявлять интерес к общению и групповой работе;</w:t>
            </w:r>
          </w:p>
          <w:p w:rsidR="002036CE" w:rsidRPr="00103FD9" w:rsidRDefault="002036CE" w:rsidP="002036CE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-адекватно воспринимать содержание высказываний собеседника;</w:t>
            </w:r>
          </w:p>
          <w:p w:rsidR="002036CE" w:rsidRPr="00103FD9" w:rsidRDefault="002036CE" w:rsidP="002036CE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-уважать мнение собеседников;</w:t>
            </w:r>
          </w:p>
          <w:p w:rsidR="002036CE" w:rsidRPr="00103FD9" w:rsidRDefault="002036CE" w:rsidP="002036CE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-участвовать в выразительном чтении по ролям, в инсценировках;</w:t>
            </w:r>
          </w:p>
          <w:p w:rsidR="002036CE" w:rsidRPr="00103FD9" w:rsidRDefault="002036CE" w:rsidP="002036CE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-следить за действиями других участников в процессе коллективной творческой деятельности и по необходимости вносить в нее коррективы;</w:t>
            </w:r>
          </w:p>
          <w:p w:rsidR="002036CE" w:rsidRPr="00103FD9" w:rsidRDefault="002036CE" w:rsidP="002036C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F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-действовать в соответствии с коммуникативной ситуацией.</w:t>
            </w:r>
          </w:p>
        </w:tc>
        <w:tc>
          <w:tcPr>
            <w:tcW w:w="2500" w:type="pct"/>
          </w:tcPr>
          <w:p w:rsidR="002036CE" w:rsidRPr="00103FD9" w:rsidRDefault="002036CE" w:rsidP="002036CE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-корректировать действия участников коллективной творческой деятельности;</w:t>
            </w:r>
          </w:p>
          <w:p w:rsidR="002036CE" w:rsidRPr="00103FD9" w:rsidRDefault="002036CE" w:rsidP="002036CE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-ориентироваться в нравственном содержании понятий: дружба, дружеские отношения, семейные отношения, близкие родственники;</w:t>
            </w:r>
          </w:p>
          <w:p w:rsidR="002036CE" w:rsidRPr="00103FD9" w:rsidRDefault="002036CE" w:rsidP="002036CE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-понимать и учитывать коммуникативную позицию взрослых собеседников;</w:t>
            </w:r>
          </w:p>
          <w:p w:rsidR="002036CE" w:rsidRPr="00103FD9" w:rsidRDefault="002036CE" w:rsidP="002036CE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-понимать контекстную речь взрослых;</w:t>
            </w:r>
          </w:p>
          <w:p w:rsidR="002036CE" w:rsidRPr="00103FD9" w:rsidRDefault="002036CE" w:rsidP="002036CE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-высказывать оценочные суждения, рассуждать, доказывать свою позицию.</w:t>
            </w:r>
          </w:p>
        </w:tc>
      </w:tr>
    </w:tbl>
    <w:p w:rsidR="002036CE" w:rsidRPr="00103FD9" w:rsidRDefault="002036CE" w:rsidP="002036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036CE" w:rsidRPr="00103FD9" w:rsidRDefault="002036CE" w:rsidP="002036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03F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 класс</w:t>
      </w:r>
    </w:p>
    <w:p w:rsidR="002036CE" w:rsidRPr="00103FD9" w:rsidRDefault="002036CE" w:rsidP="002036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393"/>
        <w:gridCol w:w="7393"/>
      </w:tblGrid>
      <w:tr w:rsidR="002036CE" w:rsidRPr="00103FD9" w:rsidTr="002036CE">
        <w:tc>
          <w:tcPr>
            <w:tcW w:w="2500" w:type="pct"/>
          </w:tcPr>
          <w:p w:rsidR="002036CE" w:rsidRPr="00103FD9" w:rsidRDefault="002036CE" w:rsidP="002036CE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03FD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Обучающийся  научится:</w:t>
            </w:r>
          </w:p>
        </w:tc>
        <w:tc>
          <w:tcPr>
            <w:tcW w:w="2500" w:type="pct"/>
          </w:tcPr>
          <w:p w:rsidR="002036CE" w:rsidRPr="00103FD9" w:rsidRDefault="002036CE" w:rsidP="002036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103FD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103FD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 получит возможность научиться:</w:t>
            </w:r>
          </w:p>
        </w:tc>
      </w:tr>
      <w:tr w:rsidR="002036CE" w:rsidRPr="00103FD9" w:rsidTr="002036CE">
        <w:tc>
          <w:tcPr>
            <w:tcW w:w="5000" w:type="pct"/>
            <w:gridSpan w:val="2"/>
          </w:tcPr>
          <w:p w:rsidR="002036CE" w:rsidRPr="00103FD9" w:rsidRDefault="002036CE" w:rsidP="002036C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</w:pPr>
            <w:r w:rsidRPr="00103FD9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Раздел «Виды</w:t>
            </w:r>
            <w:r w:rsidRPr="00103FD9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речевой и читательской</w:t>
            </w:r>
            <w:r w:rsidRPr="00103FD9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деятельности»</w:t>
            </w:r>
          </w:p>
        </w:tc>
      </w:tr>
      <w:tr w:rsidR="002036CE" w:rsidRPr="00103FD9" w:rsidTr="002036CE">
        <w:tc>
          <w:tcPr>
            <w:tcW w:w="2500" w:type="pct"/>
          </w:tcPr>
          <w:p w:rsidR="002036CE" w:rsidRPr="00103FD9" w:rsidRDefault="002036CE" w:rsidP="002036C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-</w:t>
            </w: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осознавать</w:t>
            </w: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значимость</w:t>
            </w: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ч</w:t>
            </w: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тения</w:t>
            </w: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для</w:t>
            </w: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расширения</w:t>
            </w: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своего</w:t>
            </w: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читательского</w:t>
            </w: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кругозора;</w:t>
            </w:r>
          </w:p>
          <w:p w:rsidR="002036CE" w:rsidRPr="00103FD9" w:rsidRDefault="002036CE" w:rsidP="002036C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-</w:t>
            </w: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понимать</w:t>
            </w: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содержание</w:t>
            </w: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прослушанных самостоятельно</w:t>
            </w: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прочитанных</w:t>
            </w: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произведений, определять</w:t>
            </w: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их</w:t>
            </w: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главную</w:t>
            </w: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мысль;</w:t>
            </w:r>
          </w:p>
          <w:p w:rsidR="002036CE" w:rsidRPr="00103FD9" w:rsidRDefault="002036CE" w:rsidP="002036C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-</w:t>
            </w: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читать</w:t>
            </w: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вслух</w:t>
            </w: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целыми</w:t>
            </w: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словами, соблюдая</w:t>
            </w: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орфоэпические</w:t>
            </w: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нормы, в темпе, соответствующим</w:t>
            </w: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возможностям</w:t>
            </w: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третьеклассников;</w:t>
            </w:r>
          </w:p>
          <w:p w:rsidR="002036CE" w:rsidRPr="00103FD9" w:rsidRDefault="002036CE" w:rsidP="002036C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-</w:t>
            </w: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читать</w:t>
            </w: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молча (про</w:t>
            </w: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себя) небольшие</w:t>
            </w: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произведения</w:t>
            </w: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по</w:t>
            </w: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д </w:t>
            </w: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контролем</w:t>
            </w: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учителя и самостоятельно;</w:t>
            </w:r>
          </w:p>
          <w:p w:rsidR="002036CE" w:rsidRPr="00103FD9" w:rsidRDefault="002036CE" w:rsidP="002036C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-</w:t>
            </w: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читать</w:t>
            </w: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выразительно</w:t>
            </w: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подготовленные</w:t>
            </w: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 </w:t>
            </w: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тексты, соблюдая</w:t>
            </w: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знаки</w:t>
            </w: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 </w:t>
            </w: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препинания и выбирая</w:t>
            </w: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тон, темп, соответствующие</w:t>
            </w: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читаемому</w:t>
            </w: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 </w:t>
            </w: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произведению;</w:t>
            </w:r>
          </w:p>
          <w:p w:rsidR="002036CE" w:rsidRPr="00103FD9" w:rsidRDefault="002036CE" w:rsidP="002036C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-</w:t>
            </w: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читать</w:t>
            </w: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наизусть</w:t>
            </w: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заранее</w:t>
            </w: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 </w:t>
            </w: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подготовленные</w:t>
            </w: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произведения;</w:t>
            </w:r>
          </w:p>
          <w:p w:rsidR="002036CE" w:rsidRPr="00103FD9" w:rsidRDefault="002036CE" w:rsidP="002036C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-</w:t>
            </w: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пользоваться</w:t>
            </w: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 </w:t>
            </w: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первичным,</w:t>
            </w: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изучающим</w:t>
            </w: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поисковыми</w:t>
            </w: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видами</w:t>
            </w: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чтения</w:t>
            </w: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пособственному</w:t>
            </w: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желанию и зависимости</w:t>
            </w: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от</w:t>
            </w: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цели</w:t>
            </w: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чтения;</w:t>
            </w:r>
          </w:p>
          <w:p w:rsidR="002036CE" w:rsidRPr="00103FD9" w:rsidRDefault="002036CE" w:rsidP="002036C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-</w:t>
            </w: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практически</w:t>
            </w: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различать</w:t>
            </w: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художественные, научно-популярные и справочные</w:t>
            </w: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тексты, сравнивать</w:t>
            </w: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по</w:t>
            </w: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принципусходство/различие;</w:t>
            </w:r>
          </w:p>
          <w:p w:rsidR="002036CE" w:rsidRPr="00103FD9" w:rsidRDefault="002036CE" w:rsidP="002036C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-</w:t>
            </w: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отвечать</w:t>
            </w: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на</w:t>
            </w: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вопросы</w:t>
            </w: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по</w:t>
            </w: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содержанию</w:t>
            </w: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произведения и вести</w:t>
            </w: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диалог о произведении, героях и их</w:t>
            </w: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поступках;</w:t>
            </w:r>
          </w:p>
          <w:p w:rsidR="002036CE" w:rsidRPr="00103FD9" w:rsidRDefault="002036CE" w:rsidP="002036C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-</w:t>
            </w: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правильно</w:t>
            </w: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называть</w:t>
            </w: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произведение и книгу, объяснять  заглавие</w:t>
            </w: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произведения и его</w:t>
            </w: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соответствие</w:t>
            </w: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содержанию;</w:t>
            </w:r>
          </w:p>
          <w:p w:rsidR="002036CE" w:rsidRPr="00103FD9" w:rsidRDefault="002036CE" w:rsidP="002036C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-</w:t>
            </w: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понимать и оценивать</w:t>
            </w: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поведение</w:t>
            </w: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героев</w:t>
            </w: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произведения с морально-этических</w:t>
            </w: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позиций и обогащать</w:t>
            </w: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свой</w:t>
            </w: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эмоционально-духовный</w:t>
            </w: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опыт;</w:t>
            </w:r>
          </w:p>
          <w:p w:rsidR="002036CE" w:rsidRPr="00103FD9" w:rsidRDefault="002036CE" w:rsidP="002036C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-</w:t>
            </w: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пересказывать</w:t>
            </w: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тексты</w:t>
            </w: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изученных</w:t>
            </w: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произведений</w:t>
            </w: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по</w:t>
            </w: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готовому</w:t>
            </w: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плану, </w:t>
            </w: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lastRenderedPageBreak/>
              <w:t>различать</w:t>
            </w: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краткий и подробный</w:t>
            </w: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пересказы;</w:t>
            </w:r>
          </w:p>
          <w:p w:rsidR="002036CE" w:rsidRPr="00103FD9" w:rsidRDefault="002036CE" w:rsidP="002036C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-</w:t>
            </w: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классифицировать</w:t>
            </w: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изученные</w:t>
            </w: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произведения</w:t>
            </w: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по</w:t>
            </w: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темам, жанрам, авторской</w:t>
            </w: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принадлежности, выделяя</w:t>
            </w: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существенные</w:t>
            </w: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признаки;</w:t>
            </w:r>
          </w:p>
          <w:p w:rsidR="002036CE" w:rsidRPr="00103FD9" w:rsidRDefault="002036CE" w:rsidP="002036C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-</w:t>
            </w: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различать</w:t>
            </w: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типы</w:t>
            </w: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книг: книга – произведение и книга – сборник; книги – сборники</w:t>
            </w: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по</w:t>
            </w: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темам и жанрам.</w:t>
            </w:r>
          </w:p>
        </w:tc>
        <w:tc>
          <w:tcPr>
            <w:tcW w:w="2500" w:type="pct"/>
          </w:tcPr>
          <w:p w:rsidR="002036CE" w:rsidRPr="00103FD9" w:rsidRDefault="002036CE" w:rsidP="002036C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</w:pPr>
            <w:r w:rsidRPr="00103FD9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lastRenderedPageBreak/>
              <w:t>-</w:t>
            </w:r>
            <w:r w:rsidRPr="00103FD9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понимать</w:t>
            </w:r>
            <w:r w:rsidRPr="00103FD9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нравственное</w:t>
            </w:r>
            <w:r w:rsidRPr="00103FD9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 xml:space="preserve"> с</w:t>
            </w:r>
            <w:r w:rsidRPr="00103FD9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одержание</w:t>
            </w:r>
            <w:r w:rsidRPr="00103FD9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gramStart"/>
            <w:r w:rsidRPr="00103FD9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прочитанного</w:t>
            </w:r>
            <w:proofErr w:type="gramEnd"/>
            <w:r w:rsidRPr="00103FD9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, давать</w:t>
            </w:r>
            <w:r w:rsidRPr="00103FD9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оценку</w:t>
            </w:r>
            <w:r w:rsidRPr="00103FD9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поступков</w:t>
            </w:r>
            <w:r w:rsidRPr="00103FD9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героев, высказывать</w:t>
            </w:r>
            <w:r w:rsidRPr="00103FD9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своё</w:t>
            </w:r>
            <w:r w:rsidRPr="00103FD9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мнение о произведении;</w:t>
            </w:r>
          </w:p>
          <w:p w:rsidR="002036CE" w:rsidRPr="00103FD9" w:rsidRDefault="002036CE" w:rsidP="002036C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</w:pPr>
            <w:r w:rsidRPr="00103FD9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>-</w:t>
            </w:r>
            <w:r w:rsidRPr="00103FD9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понимать</w:t>
            </w:r>
            <w:r w:rsidRPr="00103FD9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авторскую</w:t>
            </w:r>
            <w:r w:rsidRPr="00103FD9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точку</w:t>
            </w:r>
            <w:r w:rsidRPr="00103FD9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зрения, аргументировано</w:t>
            </w:r>
            <w:r w:rsidRPr="00103FD9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соглашаться</w:t>
            </w:r>
            <w:r w:rsidRPr="00103FD9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или</w:t>
            </w:r>
            <w:r w:rsidRPr="00103FD9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не</w:t>
            </w:r>
            <w:r w:rsidRPr="00103FD9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gramStart"/>
            <w:r w:rsidRPr="00103FD9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соглашаться с авторской</w:t>
            </w:r>
            <w:r w:rsidRPr="00103FD9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позицией</w:t>
            </w:r>
            <w:proofErr w:type="gramEnd"/>
            <w:r w:rsidRPr="00103FD9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;</w:t>
            </w:r>
          </w:p>
          <w:p w:rsidR="002036CE" w:rsidRPr="00103FD9" w:rsidRDefault="002036CE" w:rsidP="002036C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</w:pPr>
            <w:proofErr w:type="gramStart"/>
            <w:r w:rsidRPr="00103FD9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>-</w:t>
            </w:r>
            <w:r w:rsidRPr="00103FD9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работать с книгами</w:t>
            </w:r>
            <w:r w:rsidRPr="00103FD9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разного</w:t>
            </w:r>
            <w:r w:rsidRPr="00103FD9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типа (книга – произведение, книга – сборник), находить</w:t>
            </w:r>
            <w:r w:rsidRPr="00103FD9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 xml:space="preserve"> н</w:t>
            </w:r>
            <w:r w:rsidRPr="00103FD9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у</w:t>
            </w:r>
            <w:r w:rsidRPr="00103FD9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>ж</w:t>
            </w:r>
            <w:r w:rsidRPr="00103FD9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ный</w:t>
            </w:r>
            <w:r w:rsidRPr="00103FD9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 xml:space="preserve">  </w:t>
            </w:r>
            <w:r w:rsidRPr="00103FD9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элемент</w:t>
            </w:r>
            <w:r w:rsidRPr="00103FD9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структуры</w:t>
            </w:r>
            <w:r w:rsidRPr="00103FD9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книги (содержание, предисловие, тему, автор, словарь);</w:t>
            </w:r>
            <w:proofErr w:type="gramEnd"/>
          </w:p>
          <w:p w:rsidR="002036CE" w:rsidRPr="00103FD9" w:rsidRDefault="002036CE" w:rsidP="002036C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</w:pPr>
            <w:r w:rsidRPr="00103FD9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>-</w:t>
            </w:r>
            <w:r w:rsidRPr="00103FD9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уметь</w:t>
            </w:r>
            <w:r w:rsidRPr="00103FD9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пользоваться</w:t>
            </w:r>
            <w:r w:rsidRPr="00103FD9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фондом</w:t>
            </w:r>
            <w:r w:rsidRPr="00103FD9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школьной</w:t>
            </w:r>
            <w:r w:rsidRPr="00103FD9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библиотеки</w:t>
            </w:r>
            <w:r w:rsidRPr="00103FD9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для</w:t>
            </w:r>
            <w:r w:rsidRPr="00103FD9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выбора</w:t>
            </w:r>
            <w:r w:rsidRPr="00103FD9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книги</w:t>
            </w:r>
            <w:r w:rsidRPr="00103FD9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по</w:t>
            </w:r>
            <w:r w:rsidRPr="00103FD9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теме</w:t>
            </w:r>
            <w:r w:rsidRPr="00103FD9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жанру</w:t>
            </w:r>
            <w:r w:rsidRPr="00103FD9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или  авторской</w:t>
            </w:r>
            <w:r w:rsidRPr="00103FD9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принадлежности.</w:t>
            </w:r>
          </w:p>
          <w:p w:rsidR="002036CE" w:rsidRPr="00103FD9" w:rsidRDefault="002036CE" w:rsidP="002036CE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de-DE"/>
              </w:rPr>
            </w:pPr>
          </w:p>
        </w:tc>
      </w:tr>
      <w:tr w:rsidR="002036CE" w:rsidRPr="00103FD9" w:rsidTr="002036CE">
        <w:tc>
          <w:tcPr>
            <w:tcW w:w="5000" w:type="pct"/>
            <w:gridSpan w:val="2"/>
          </w:tcPr>
          <w:p w:rsidR="002036CE" w:rsidRPr="00103FD9" w:rsidRDefault="002036CE" w:rsidP="002036C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</w:pPr>
            <w:r w:rsidRPr="00103FD9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lastRenderedPageBreak/>
              <w:t>Раздел «Литературоведческаяпропедевтика»</w:t>
            </w:r>
          </w:p>
        </w:tc>
      </w:tr>
      <w:tr w:rsidR="002036CE" w:rsidRPr="00103FD9" w:rsidTr="002036CE">
        <w:trPr>
          <w:trHeight w:val="420"/>
        </w:trPr>
        <w:tc>
          <w:tcPr>
            <w:tcW w:w="2500" w:type="pct"/>
          </w:tcPr>
          <w:p w:rsidR="002036CE" w:rsidRPr="00103FD9" w:rsidRDefault="002036CE" w:rsidP="002036C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103FD9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-</w:t>
            </w:r>
            <w:r w:rsidRPr="00103FD9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различать</w:t>
            </w:r>
            <w:r w:rsidRPr="00103FD9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стихотворные</w:t>
            </w:r>
            <w:r w:rsidRPr="00103FD9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и  прозаические</w:t>
            </w:r>
            <w:r w:rsidRPr="00103FD9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тексты, называть</w:t>
            </w:r>
            <w:r w:rsidRPr="00103FD9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стихотворные и прозаические</w:t>
            </w:r>
            <w:r w:rsidRPr="00103FD9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жанры;</w:t>
            </w:r>
          </w:p>
          <w:p w:rsidR="002036CE" w:rsidRPr="00103FD9" w:rsidRDefault="002036CE" w:rsidP="002036C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103FD9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-</w:t>
            </w:r>
            <w:r w:rsidRPr="00103FD9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определять</w:t>
            </w:r>
            <w:r w:rsidRPr="00103FD9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особенности</w:t>
            </w:r>
            <w:r w:rsidRPr="00103FD9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жанров</w:t>
            </w:r>
            <w:r w:rsidRPr="00103FD9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произведений (сказок, рассказов, стихотворений, загадок), выделяя 2 – 3 существенных</w:t>
            </w:r>
            <w:r w:rsidRPr="00103FD9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признака;</w:t>
            </w:r>
          </w:p>
          <w:p w:rsidR="002036CE" w:rsidRPr="00103FD9" w:rsidRDefault="002036CE" w:rsidP="002036C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103FD9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-</w:t>
            </w:r>
            <w:r w:rsidRPr="00103FD9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подбирать</w:t>
            </w:r>
            <w:r w:rsidRPr="00103FD9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синонимы к словам</w:t>
            </w:r>
            <w:r w:rsidRPr="00103FD9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из</w:t>
            </w:r>
            <w:r w:rsidRPr="00103FD9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текста</w:t>
            </w:r>
            <w:r w:rsidRPr="00103FD9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произведения и сознавать</w:t>
            </w:r>
            <w:r w:rsidRPr="00103FD9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контекстное и прямое</w:t>
            </w:r>
            <w:r w:rsidRPr="00103FD9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значение</w:t>
            </w:r>
            <w:r w:rsidRPr="00103FD9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слов;</w:t>
            </w:r>
          </w:p>
          <w:p w:rsidR="002036CE" w:rsidRPr="00103FD9" w:rsidRDefault="002036CE" w:rsidP="002036C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103FD9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-</w:t>
            </w:r>
            <w:r w:rsidRPr="00103FD9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находить в текст</w:t>
            </w:r>
            <w:r w:rsidRPr="00103FD9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а</w:t>
            </w:r>
            <w:r w:rsidRPr="00103FD9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х</w:t>
            </w:r>
            <w:r w:rsidRPr="00103FD9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произведений</w:t>
            </w:r>
            <w:r w:rsidRPr="00103FD9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эпитеты, сравнения и обращения, половицы;</w:t>
            </w:r>
          </w:p>
          <w:p w:rsidR="002036CE" w:rsidRPr="00103FD9" w:rsidRDefault="002036CE" w:rsidP="002036C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proofErr w:type="gramStart"/>
            <w:r w:rsidRPr="00103FD9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-</w:t>
            </w:r>
            <w:r w:rsidRPr="00103FD9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находить</w:t>
            </w:r>
            <w:r w:rsidRPr="00103FD9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средства</w:t>
            </w:r>
            <w:r w:rsidRPr="00103FD9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выразительности, использовать в речи</w:t>
            </w:r>
            <w:r w:rsidRPr="00103FD9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названия</w:t>
            </w:r>
            <w:r w:rsidRPr="00103FD9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жанров и литературоведческие</w:t>
            </w:r>
            <w:r w:rsidRPr="00103FD9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понятия (сказка, рассказ, стихотворение, сказки о животных, бытовые и волшебныесказки, обращение, диалог, произведение, сравнение, эпитет).</w:t>
            </w:r>
            <w:proofErr w:type="gramEnd"/>
          </w:p>
        </w:tc>
        <w:tc>
          <w:tcPr>
            <w:tcW w:w="2500" w:type="pct"/>
          </w:tcPr>
          <w:p w:rsidR="002036CE" w:rsidRPr="00103FD9" w:rsidRDefault="002036CE" w:rsidP="002036C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</w:pPr>
            <w:r w:rsidRPr="00103FD9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>-</w:t>
            </w:r>
            <w:r w:rsidRPr="00103FD9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подбирать к словам</w:t>
            </w:r>
            <w:r w:rsidRPr="00103FD9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синонимы, понимать</w:t>
            </w:r>
            <w:r w:rsidRPr="00103FD9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прямое и контекстное</w:t>
            </w:r>
            <w:r w:rsidRPr="00103FD9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значение</w:t>
            </w:r>
            <w:r w:rsidRPr="00103FD9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слов;</w:t>
            </w:r>
          </w:p>
          <w:p w:rsidR="002036CE" w:rsidRPr="00103FD9" w:rsidRDefault="002036CE" w:rsidP="002036C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</w:pPr>
            <w:r w:rsidRPr="00103FD9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>-</w:t>
            </w:r>
            <w:r w:rsidRPr="00103FD9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употреблять в </w:t>
            </w:r>
            <w:proofErr w:type="gramStart"/>
            <w:r w:rsidRPr="00103FD9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речи</w:t>
            </w:r>
            <w:proofErr w:type="gramEnd"/>
            <w:r w:rsidRPr="00103FD9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изученные</w:t>
            </w:r>
            <w:r w:rsidRPr="00103FD9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литературоведческие</w:t>
            </w:r>
            <w:r w:rsidRPr="00103FD9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понятия</w:t>
            </w:r>
            <w:r w:rsidRPr="00103FD9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при</w:t>
            </w:r>
            <w:r w:rsidRPr="00103FD9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анализе</w:t>
            </w:r>
            <w:r w:rsidRPr="00103FD9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произведений;</w:t>
            </w:r>
          </w:p>
          <w:p w:rsidR="002036CE" w:rsidRPr="00103FD9" w:rsidRDefault="002036CE" w:rsidP="002036C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</w:pPr>
            <w:r w:rsidRPr="00103FD9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>-</w:t>
            </w:r>
            <w:r w:rsidRPr="00103FD9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находить и читатьдиалоги и монологи</w:t>
            </w:r>
            <w:r w:rsidRPr="00103FD9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героев</w:t>
            </w:r>
          </w:p>
        </w:tc>
      </w:tr>
      <w:tr w:rsidR="002036CE" w:rsidRPr="00103FD9" w:rsidTr="002036CE">
        <w:tc>
          <w:tcPr>
            <w:tcW w:w="5000" w:type="pct"/>
            <w:gridSpan w:val="2"/>
          </w:tcPr>
          <w:p w:rsidR="002036CE" w:rsidRPr="00103FD9" w:rsidRDefault="002036CE" w:rsidP="002036C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</w:pPr>
            <w:r w:rsidRPr="00103FD9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Раздел «Творческаядеятельностьучащихся»</w:t>
            </w:r>
          </w:p>
        </w:tc>
      </w:tr>
      <w:tr w:rsidR="002036CE" w:rsidRPr="00103FD9" w:rsidTr="002036CE">
        <w:tc>
          <w:tcPr>
            <w:tcW w:w="2500" w:type="pct"/>
          </w:tcPr>
          <w:p w:rsidR="002036CE" w:rsidRPr="00103FD9" w:rsidRDefault="002036CE" w:rsidP="002036C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-</w:t>
            </w: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понимать</w:t>
            </w: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особенности</w:t>
            </w: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образов</w:t>
            </w: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героев</w:t>
            </w: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произведений, выбирать</w:t>
            </w: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роль  читать</w:t>
            </w: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реплик</w:t>
            </w: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и  </w:t>
            </w: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героя в соответствии с образом, созданным</w:t>
            </w: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автором</w:t>
            </w: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произведения;</w:t>
            </w:r>
          </w:p>
          <w:p w:rsidR="002036CE" w:rsidRPr="00103FD9" w:rsidRDefault="002036CE" w:rsidP="002036C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-</w:t>
            </w: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инсценировать</w:t>
            </w: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небольшие</w:t>
            </w: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произведения (сказки, басни) или  отдельные</w:t>
            </w: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эпизоды</w:t>
            </w:r>
          </w:p>
          <w:p w:rsidR="002036CE" w:rsidRPr="00103FD9" w:rsidRDefault="002036CE" w:rsidP="002036C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-</w:t>
            </w: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моделировать</w:t>
            </w: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живые</w:t>
            </w: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картинки» к изученным</w:t>
            </w: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произведениям;</w:t>
            </w:r>
          </w:p>
          <w:p w:rsidR="002036CE" w:rsidRPr="00103FD9" w:rsidRDefault="002036CE" w:rsidP="002036C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-</w:t>
            </w: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создавать</w:t>
            </w: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истории с героями</w:t>
            </w: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произведений</w:t>
            </w: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на</w:t>
            </w: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основе</w:t>
            </w: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интерпретации</w:t>
            </w: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художественного</w:t>
            </w: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произведения.</w:t>
            </w:r>
          </w:p>
        </w:tc>
        <w:tc>
          <w:tcPr>
            <w:tcW w:w="2500" w:type="pct"/>
          </w:tcPr>
          <w:p w:rsidR="002036CE" w:rsidRPr="00103FD9" w:rsidRDefault="002036CE" w:rsidP="002036C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</w:pPr>
            <w:r w:rsidRPr="00103FD9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>-</w:t>
            </w:r>
            <w:r w:rsidRPr="00103FD9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иллюстрировать</w:t>
            </w:r>
            <w:r w:rsidRPr="00103FD9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словесноотдельные</w:t>
            </w:r>
            <w:r w:rsidRPr="00103FD9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эпизоды</w:t>
            </w:r>
            <w:r w:rsidRPr="00103FD9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произведений;</w:t>
            </w:r>
          </w:p>
          <w:p w:rsidR="002036CE" w:rsidRPr="00103FD9" w:rsidRDefault="002036CE" w:rsidP="002036C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</w:pPr>
            <w:r w:rsidRPr="00103FD9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>-</w:t>
            </w:r>
            <w:r w:rsidRPr="00103FD9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выполнять</w:t>
            </w:r>
            <w:r w:rsidRPr="00103FD9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различные</w:t>
            </w:r>
            <w:r w:rsidRPr="00103FD9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творческие</w:t>
            </w:r>
            <w:r w:rsidRPr="00103FD9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проекты</w:t>
            </w:r>
            <w:r w:rsidRPr="00103FD9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коллективно</w:t>
            </w:r>
            <w:r w:rsidRPr="00103FD9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или в группах;</w:t>
            </w:r>
          </w:p>
          <w:p w:rsidR="002036CE" w:rsidRPr="00103FD9" w:rsidRDefault="002036CE" w:rsidP="002036C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</w:pPr>
            <w:r w:rsidRPr="00103FD9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>-</w:t>
            </w:r>
            <w:r w:rsidRPr="00103FD9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творчески</w:t>
            </w:r>
            <w:r w:rsidRPr="00103FD9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пересказывать</w:t>
            </w:r>
            <w:r w:rsidRPr="00103FD9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произведение</w:t>
            </w:r>
            <w:r w:rsidRPr="00103FD9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от</w:t>
            </w:r>
            <w:r w:rsidRPr="00103FD9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лица</w:t>
            </w:r>
            <w:r w:rsidRPr="00103FD9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героев</w:t>
            </w:r>
          </w:p>
          <w:p w:rsidR="002036CE" w:rsidRPr="00103FD9" w:rsidRDefault="002036CE" w:rsidP="002036C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</w:pPr>
            <w:r w:rsidRPr="00103FD9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>-</w:t>
            </w:r>
            <w:r w:rsidRPr="00103FD9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создавать</w:t>
            </w:r>
            <w:r w:rsidRPr="00103FD9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по</w:t>
            </w:r>
            <w:r w:rsidRPr="00103FD9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образц</w:t>
            </w:r>
            <w:r w:rsidRPr="00103FD9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унебольшие</w:t>
            </w:r>
            <w:r w:rsidRPr="00103FD9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произведения (истории, комиксы).</w:t>
            </w:r>
          </w:p>
          <w:p w:rsidR="002036CE" w:rsidRPr="00103FD9" w:rsidRDefault="002036CE" w:rsidP="002036C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i/>
                <w:color w:val="000000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2036CE" w:rsidRPr="00103FD9" w:rsidTr="002036CE">
        <w:tc>
          <w:tcPr>
            <w:tcW w:w="5000" w:type="pct"/>
            <w:gridSpan w:val="2"/>
          </w:tcPr>
          <w:p w:rsidR="002036CE" w:rsidRPr="00103FD9" w:rsidRDefault="002036CE" w:rsidP="002036C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103FD9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Раздел «Чтение: работа с информацией»</w:t>
            </w:r>
          </w:p>
        </w:tc>
      </w:tr>
      <w:tr w:rsidR="002036CE" w:rsidRPr="00103FD9" w:rsidTr="002036CE">
        <w:tc>
          <w:tcPr>
            <w:tcW w:w="2500" w:type="pct"/>
          </w:tcPr>
          <w:p w:rsidR="002036CE" w:rsidRPr="00103FD9" w:rsidRDefault="002036CE" w:rsidP="002036C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103FD9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-</w:t>
            </w:r>
            <w:r w:rsidRPr="00103FD9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определять и формулироватьглавнуюмысльтекста</w:t>
            </w:r>
          </w:p>
          <w:p w:rsidR="002036CE" w:rsidRPr="00103FD9" w:rsidRDefault="002036CE" w:rsidP="002036C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103FD9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-</w:t>
            </w:r>
            <w:r w:rsidRPr="00103FD9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находить в тексте</w:t>
            </w:r>
            <w:r w:rsidRPr="00103FD9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произведения</w:t>
            </w:r>
            <w:r w:rsidRPr="00103FD9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информацию о героях, в структурных</w:t>
            </w:r>
            <w:r w:rsidRPr="00103FD9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элементах</w:t>
            </w:r>
            <w:r w:rsidRPr="00103FD9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книги – сведения</w:t>
            </w:r>
            <w:r w:rsidRPr="00103FD9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об</w:t>
            </w:r>
            <w:r w:rsidRPr="00103FD9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авторе, жанре;</w:t>
            </w:r>
          </w:p>
          <w:p w:rsidR="002036CE" w:rsidRPr="00103FD9" w:rsidRDefault="002036CE" w:rsidP="002036C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103FD9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-</w:t>
            </w:r>
            <w:r w:rsidRPr="00103FD9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работать с таблицами и схемами, использовать</w:t>
            </w:r>
            <w:r w:rsidRPr="00103FD9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информацию</w:t>
            </w:r>
            <w:r w:rsidRPr="00103FD9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таблицы</w:t>
            </w:r>
            <w:r w:rsidRPr="00103FD9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для</w:t>
            </w:r>
            <w:r w:rsidRPr="00103FD9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характеристики</w:t>
            </w:r>
            <w:r w:rsidRPr="00103FD9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произведения, книги, героев;</w:t>
            </w:r>
          </w:p>
          <w:p w:rsidR="002036CE" w:rsidRPr="00103FD9" w:rsidRDefault="002036CE" w:rsidP="002036C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103FD9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lastRenderedPageBreak/>
              <w:t>-</w:t>
            </w:r>
            <w:r w:rsidRPr="00103FD9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делить</w:t>
            </w:r>
            <w:r w:rsidRPr="00103FD9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текст</w:t>
            </w:r>
            <w:r w:rsidRPr="00103FD9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насоставные</w:t>
            </w:r>
            <w:r w:rsidRPr="00103FD9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части, составлять</w:t>
            </w:r>
            <w:r w:rsidRPr="00103FD9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план</w:t>
            </w:r>
            <w:r w:rsidRPr="00103FD9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текста;</w:t>
            </w:r>
          </w:p>
          <w:p w:rsidR="002036CE" w:rsidRPr="00103FD9" w:rsidRDefault="002036CE" w:rsidP="002036C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103FD9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-</w:t>
            </w:r>
            <w:r w:rsidRPr="00103FD9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понимать</w:t>
            </w:r>
            <w:r w:rsidRPr="00103FD9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информацию, представленную</w:t>
            </w:r>
            <w:r w:rsidRPr="00103FD9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разными</w:t>
            </w:r>
            <w:r w:rsidRPr="00103FD9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способами: в таблице, схеме, модели; дополнять, исправлять и уточнять</w:t>
            </w:r>
            <w:r w:rsidRPr="00103FD9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её;</w:t>
            </w:r>
          </w:p>
          <w:p w:rsidR="002036CE" w:rsidRPr="00103FD9" w:rsidRDefault="002036CE" w:rsidP="002036C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103FD9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-</w:t>
            </w:r>
            <w:r w:rsidRPr="00103FD9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сопоставлять и обобщать</w:t>
            </w:r>
            <w:r w:rsidRPr="00103FD9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информацию, содержащуюся в разных</w:t>
            </w:r>
            <w:r w:rsidRPr="00103FD9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частях</w:t>
            </w:r>
            <w:r w:rsidRPr="00103FD9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текста.</w:t>
            </w:r>
          </w:p>
          <w:p w:rsidR="002036CE" w:rsidRPr="00103FD9" w:rsidRDefault="002036CE" w:rsidP="002036C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500" w:type="pct"/>
          </w:tcPr>
          <w:p w:rsidR="002036CE" w:rsidRPr="00103FD9" w:rsidRDefault="002036CE" w:rsidP="002036C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</w:pPr>
            <w:r w:rsidRPr="00103FD9">
              <w:rPr>
                <w:rFonts w:ascii="Times New Roman" w:eastAsia="Andale Sans UI" w:hAnsi="Times New Roman" w:cs="Times New Roman"/>
                <w:i/>
                <w:color w:val="000000"/>
                <w:kern w:val="3"/>
                <w:sz w:val="24"/>
                <w:szCs w:val="24"/>
                <w:lang w:eastAsia="ja-JP" w:bidi="fa-IR"/>
              </w:rPr>
              <w:lastRenderedPageBreak/>
              <w:t>-</w:t>
            </w:r>
            <w:r w:rsidRPr="00103FD9">
              <w:rPr>
                <w:rFonts w:ascii="Times New Roman" w:eastAsia="Andale Sans UI" w:hAnsi="Times New Roman" w:cs="Times New Roman"/>
                <w:i/>
                <w:color w:val="000000"/>
                <w:kern w:val="3"/>
                <w:sz w:val="24"/>
                <w:szCs w:val="24"/>
                <w:lang w:val="de-DE" w:eastAsia="ja-JP" w:bidi="fa-IR"/>
              </w:rPr>
              <w:t>самостоятельно</w:t>
            </w:r>
            <w:r w:rsidRPr="00103FD9">
              <w:rPr>
                <w:rFonts w:ascii="Times New Roman" w:eastAsia="Andale Sans UI" w:hAnsi="Times New Roman" w:cs="Times New Roman"/>
                <w:i/>
                <w:color w:val="000000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i/>
                <w:color w:val="000000"/>
                <w:kern w:val="3"/>
                <w:sz w:val="24"/>
                <w:szCs w:val="24"/>
                <w:lang w:val="de-DE" w:eastAsia="ja-JP" w:bidi="fa-IR"/>
              </w:rPr>
              <w:t>находить</w:t>
            </w:r>
            <w:r w:rsidRPr="00103FD9">
              <w:rPr>
                <w:rFonts w:ascii="Times New Roman" w:eastAsia="Andale Sans UI" w:hAnsi="Times New Roman" w:cs="Times New Roman"/>
                <w:i/>
                <w:color w:val="000000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i/>
                <w:color w:val="000000"/>
                <w:kern w:val="3"/>
                <w:sz w:val="24"/>
                <w:szCs w:val="24"/>
                <w:lang w:val="de-DE" w:eastAsia="ja-JP" w:bidi="fa-IR"/>
              </w:rPr>
              <w:t>информацию в учебнике и справочнике;</w:t>
            </w:r>
          </w:p>
          <w:p w:rsidR="002036CE" w:rsidRPr="00103FD9" w:rsidRDefault="002036CE" w:rsidP="002036C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</w:pPr>
            <w:r w:rsidRPr="00103FD9">
              <w:rPr>
                <w:rFonts w:ascii="Times New Roman" w:eastAsia="Andale Sans UI" w:hAnsi="Times New Roman" w:cs="Times New Roman"/>
                <w:i/>
                <w:color w:val="000000"/>
                <w:kern w:val="3"/>
                <w:sz w:val="24"/>
                <w:szCs w:val="24"/>
                <w:lang w:eastAsia="ja-JP" w:bidi="fa-IR"/>
              </w:rPr>
              <w:t>-</w:t>
            </w:r>
            <w:r w:rsidRPr="00103FD9">
              <w:rPr>
                <w:rFonts w:ascii="Times New Roman" w:eastAsia="Andale Sans UI" w:hAnsi="Times New Roman" w:cs="Times New Roman"/>
                <w:i/>
                <w:color w:val="000000"/>
                <w:kern w:val="3"/>
                <w:sz w:val="24"/>
                <w:szCs w:val="24"/>
                <w:lang w:val="de-DE" w:eastAsia="ja-JP" w:bidi="fa-IR"/>
              </w:rPr>
              <w:t>находить</w:t>
            </w:r>
            <w:r w:rsidRPr="00103FD9">
              <w:rPr>
                <w:rFonts w:ascii="Times New Roman" w:eastAsia="Andale Sans UI" w:hAnsi="Times New Roman" w:cs="Times New Roman"/>
                <w:i/>
                <w:color w:val="000000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i/>
                <w:color w:val="000000"/>
                <w:kern w:val="3"/>
                <w:sz w:val="24"/>
                <w:szCs w:val="24"/>
                <w:lang w:val="de-DE" w:eastAsia="ja-JP" w:bidi="fa-IR"/>
              </w:rPr>
              <w:t>информацию о книге, об</w:t>
            </w:r>
            <w:r w:rsidRPr="00103FD9">
              <w:rPr>
                <w:rFonts w:ascii="Times New Roman" w:eastAsia="Andale Sans UI" w:hAnsi="Times New Roman" w:cs="Times New Roman"/>
                <w:i/>
                <w:color w:val="000000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i/>
                <w:color w:val="000000"/>
                <w:kern w:val="3"/>
                <w:sz w:val="24"/>
                <w:szCs w:val="24"/>
                <w:lang w:val="de-DE" w:eastAsia="ja-JP" w:bidi="fa-IR"/>
              </w:rPr>
              <w:t>авторе, пользуясь</w:t>
            </w:r>
            <w:r w:rsidRPr="00103FD9">
              <w:rPr>
                <w:rFonts w:ascii="Times New Roman" w:eastAsia="Andale Sans UI" w:hAnsi="Times New Roman" w:cs="Times New Roman"/>
                <w:i/>
                <w:color w:val="000000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i/>
                <w:color w:val="000000"/>
                <w:kern w:val="3"/>
                <w:sz w:val="24"/>
                <w:szCs w:val="24"/>
                <w:lang w:val="de-DE" w:eastAsia="ja-JP" w:bidi="fa-IR"/>
              </w:rPr>
              <w:t>структурными</w:t>
            </w:r>
            <w:r w:rsidRPr="00103FD9">
              <w:rPr>
                <w:rFonts w:ascii="Times New Roman" w:eastAsia="Andale Sans UI" w:hAnsi="Times New Roman" w:cs="Times New Roman"/>
                <w:i/>
                <w:color w:val="000000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i/>
                <w:color w:val="000000"/>
                <w:kern w:val="3"/>
                <w:sz w:val="24"/>
                <w:szCs w:val="24"/>
                <w:lang w:val="de-DE" w:eastAsia="ja-JP" w:bidi="fa-IR"/>
              </w:rPr>
              <w:t>элементами</w:t>
            </w:r>
            <w:r w:rsidRPr="00103FD9">
              <w:rPr>
                <w:rFonts w:ascii="Times New Roman" w:eastAsia="Andale Sans UI" w:hAnsi="Times New Roman" w:cs="Times New Roman"/>
                <w:i/>
                <w:color w:val="000000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i/>
                <w:color w:val="000000"/>
                <w:kern w:val="3"/>
                <w:sz w:val="24"/>
                <w:szCs w:val="24"/>
                <w:lang w:val="de-DE" w:eastAsia="ja-JP" w:bidi="fa-IR"/>
              </w:rPr>
              <w:t>книги;</w:t>
            </w:r>
          </w:p>
          <w:p w:rsidR="002036CE" w:rsidRPr="00103FD9" w:rsidRDefault="002036CE" w:rsidP="002036C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</w:pPr>
            <w:r w:rsidRPr="00103FD9">
              <w:rPr>
                <w:rFonts w:ascii="Times New Roman" w:eastAsia="Andale Sans UI" w:hAnsi="Times New Roman" w:cs="Times New Roman"/>
                <w:i/>
                <w:color w:val="000000"/>
                <w:kern w:val="3"/>
                <w:sz w:val="24"/>
                <w:szCs w:val="24"/>
                <w:lang w:eastAsia="ja-JP" w:bidi="fa-IR"/>
              </w:rPr>
              <w:t>-</w:t>
            </w:r>
            <w:r w:rsidRPr="00103FD9">
              <w:rPr>
                <w:rFonts w:ascii="Times New Roman" w:eastAsia="Andale Sans UI" w:hAnsi="Times New Roman" w:cs="Times New Roman"/>
                <w:i/>
                <w:color w:val="000000"/>
                <w:kern w:val="3"/>
                <w:sz w:val="24"/>
                <w:szCs w:val="24"/>
                <w:lang w:val="de-DE" w:eastAsia="ja-JP" w:bidi="fa-IR"/>
              </w:rPr>
              <w:t>целенаправленно</w:t>
            </w:r>
            <w:r w:rsidRPr="00103FD9">
              <w:rPr>
                <w:rFonts w:ascii="Times New Roman" w:eastAsia="Andale Sans UI" w:hAnsi="Times New Roman" w:cs="Times New Roman"/>
                <w:i/>
                <w:color w:val="000000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i/>
                <w:color w:val="000000"/>
                <w:kern w:val="3"/>
                <w:sz w:val="24"/>
                <w:szCs w:val="24"/>
                <w:lang w:val="de-DE" w:eastAsia="ja-JP" w:bidi="fa-IR"/>
              </w:rPr>
              <w:t>находить</w:t>
            </w:r>
            <w:r w:rsidRPr="00103FD9">
              <w:rPr>
                <w:rFonts w:ascii="Times New Roman" w:eastAsia="Andale Sans UI" w:hAnsi="Times New Roman" w:cs="Times New Roman"/>
                <w:i/>
                <w:color w:val="000000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i/>
                <w:color w:val="000000"/>
                <w:kern w:val="3"/>
                <w:sz w:val="24"/>
                <w:szCs w:val="24"/>
                <w:lang w:val="de-DE" w:eastAsia="ja-JP" w:bidi="fa-IR"/>
              </w:rPr>
              <w:t>информацию о предметах, явлениях</w:t>
            </w:r>
            <w:r w:rsidRPr="00103FD9">
              <w:rPr>
                <w:rFonts w:ascii="Times New Roman" w:eastAsia="Andale Sans UI" w:hAnsi="Times New Roman" w:cs="Times New Roman"/>
                <w:i/>
                <w:color w:val="000000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i/>
                <w:color w:val="000000"/>
                <w:kern w:val="3"/>
                <w:sz w:val="24"/>
                <w:szCs w:val="24"/>
                <w:lang w:val="de-DE" w:eastAsia="ja-JP" w:bidi="fa-IR"/>
              </w:rPr>
              <w:t>природы в текстах</w:t>
            </w:r>
            <w:r w:rsidRPr="00103FD9">
              <w:rPr>
                <w:rFonts w:ascii="Times New Roman" w:eastAsia="Andale Sans UI" w:hAnsi="Times New Roman" w:cs="Times New Roman"/>
                <w:i/>
                <w:color w:val="000000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i/>
                <w:color w:val="000000"/>
                <w:kern w:val="3"/>
                <w:sz w:val="24"/>
                <w:szCs w:val="24"/>
                <w:lang w:val="de-DE" w:eastAsia="ja-JP" w:bidi="fa-IR"/>
              </w:rPr>
              <w:t>научно-популярных</w:t>
            </w:r>
            <w:r w:rsidRPr="00103FD9">
              <w:rPr>
                <w:rFonts w:ascii="Times New Roman" w:eastAsia="Andale Sans UI" w:hAnsi="Times New Roman" w:cs="Times New Roman"/>
                <w:i/>
                <w:color w:val="000000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i/>
                <w:color w:val="000000"/>
                <w:kern w:val="3"/>
                <w:sz w:val="24"/>
                <w:szCs w:val="24"/>
                <w:lang w:val="de-DE" w:eastAsia="ja-JP" w:bidi="fa-IR"/>
              </w:rPr>
              <w:t>произведений и справочниках;</w:t>
            </w:r>
          </w:p>
          <w:p w:rsidR="002036CE" w:rsidRPr="00103FD9" w:rsidRDefault="002036CE" w:rsidP="002036C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</w:pPr>
            <w:r w:rsidRPr="00103FD9">
              <w:rPr>
                <w:rFonts w:ascii="Times New Roman" w:eastAsia="Andale Sans UI" w:hAnsi="Times New Roman" w:cs="Times New Roman"/>
                <w:i/>
                <w:color w:val="000000"/>
                <w:kern w:val="3"/>
                <w:sz w:val="24"/>
                <w:szCs w:val="24"/>
                <w:lang w:eastAsia="ja-JP" w:bidi="fa-IR"/>
              </w:rPr>
              <w:lastRenderedPageBreak/>
              <w:t>-</w:t>
            </w:r>
            <w:r w:rsidRPr="00103FD9">
              <w:rPr>
                <w:rFonts w:ascii="Times New Roman" w:eastAsia="Andale Sans UI" w:hAnsi="Times New Roman" w:cs="Times New Roman"/>
                <w:i/>
                <w:color w:val="000000"/>
                <w:kern w:val="3"/>
                <w:sz w:val="24"/>
                <w:szCs w:val="24"/>
                <w:lang w:val="de-DE" w:eastAsia="ja-JP" w:bidi="fa-IR"/>
              </w:rPr>
              <w:t>сравнивать</w:t>
            </w:r>
            <w:r w:rsidRPr="00103FD9">
              <w:rPr>
                <w:rFonts w:ascii="Times New Roman" w:eastAsia="Andale Sans UI" w:hAnsi="Times New Roman" w:cs="Times New Roman"/>
                <w:i/>
                <w:color w:val="000000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i/>
                <w:color w:val="000000"/>
                <w:kern w:val="3"/>
                <w:sz w:val="24"/>
                <w:szCs w:val="24"/>
                <w:lang w:val="de-DE" w:eastAsia="ja-JP" w:bidi="fa-IR"/>
              </w:rPr>
              <w:t>полученную</w:t>
            </w:r>
            <w:r w:rsidRPr="00103FD9">
              <w:rPr>
                <w:rFonts w:ascii="Times New Roman" w:eastAsia="Andale Sans UI" w:hAnsi="Times New Roman" w:cs="Times New Roman"/>
                <w:i/>
                <w:color w:val="000000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i/>
                <w:color w:val="000000"/>
                <w:kern w:val="3"/>
                <w:sz w:val="24"/>
                <w:szCs w:val="24"/>
                <w:lang w:val="de-DE" w:eastAsia="ja-JP" w:bidi="fa-IR"/>
              </w:rPr>
              <w:t>из</w:t>
            </w:r>
            <w:r w:rsidRPr="00103FD9">
              <w:rPr>
                <w:rFonts w:ascii="Times New Roman" w:eastAsia="Andale Sans UI" w:hAnsi="Times New Roman" w:cs="Times New Roman"/>
                <w:i/>
                <w:color w:val="000000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i/>
                <w:color w:val="000000"/>
                <w:kern w:val="3"/>
                <w:sz w:val="24"/>
                <w:szCs w:val="24"/>
                <w:lang w:val="de-DE" w:eastAsia="ja-JP" w:bidi="fa-IR"/>
              </w:rPr>
              <w:t>текста</w:t>
            </w:r>
            <w:r w:rsidRPr="00103FD9">
              <w:rPr>
                <w:rFonts w:ascii="Times New Roman" w:eastAsia="Andale Sans UI" w:hAnsi="Times New Roman" w:cs="Times New Roman"/>
                <w:i/>
                <w:color w:val="000000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i/>
                <w:color w:val="000000"/>
                <w:kern w:val="3"/>
                <w:sz w:val="24"/>
                <w:szCs w:val="24"/>
                <w:lang w:val="de-DE" w:eastAsia="ja-JP" w:bidi="fa-IR"/>
              </w:rPr>
              <w:t>информацию с информацией</w:t>
            </w:r>
            <w:r w:rsidRPr="00103FD9">
              <w:rPr>
                <w:rFonts w:ascii="Times New Roman" w:eastAsia="Andale Sans UI" w:hAnsi="Times New Roman" w:cs="Times New Roman"/>
                <w:i/>
                <w:color w:val="000000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i/>
                <w:color w:val="000000"/>
                <w:kern w:val="3"/>
                <w:sz w:val="24"/>
                <w:szCs w:val="24"/>
                <w:lang w:val="de-DE" w:eastAsia="ja-JP" w:bidi="fa-IR"/>
              </w:rPr>
              <w:t>готовых</w:t>
            </w:r>
            <w:r w:rsidRPr="00103FD9">
              <w:rPr>
                <w:rFonts w:ascii="Times New Roman" w:eastAsia="Andale Sans UI" w:hAnsi="Times New Roman" w:cs="Times New Roman"/>
                <w:i/>
                <w:color w:val="000000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i/>
                <w:color w:val="000000"/>
                <w:kern w:val="3"/>
                <w:sz w:val="24"/>
                <w:szCs w:val="24"/>
                <w:lang w:val="de-DE" w:eastAsia="ja-JP" w:bidi="fa-IR"/>
              </w:rPr>
              <w:t>таблиц и схем.</w:t>
            </w:r>
          </w:p>
          <w:p w:rsidR="002036CE" w:rsidRPr="00103FD9" w:rsidRDefault="002036CE" w:rsidP="002036C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</w:p>
          <w:p w:rsidR="002036CE" w:rsidRPr="00103FD9" w:rsidRDefault="002036CE" w:rsidP="002036C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</w:tbl>
    <w:p w:rsidR="002036CE" w:rsidRPr="00103FD9" w:rsidRDefault="002036CE" w:rsidP="002036CE">
      <w:pPr>
        <w:widowControl w:val="0"/>
        <w:suppressAutoHyphens/>
        <w:autoSpaceDN w:val="0"/>
        <w:spacing w:after="0" w:line="240" w:lineRule="auto"/>
        <w:ind w:firstLine="720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2036CE" w:rsidRPr="00103FD9" w:rsidRDefault="002036CE" w:rsidP="002036CE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bookmarkStart w:id="0" w:name="_Hlk497126741"/>
      <w:r w:rsidRPr="00103FD9">
        <w:rPr>
          <w:rFonts w:ascii="Times New Roman" w:eastAsia="Calibri" w:hAnsi="Times New Roman" w:cs="Times New Roman"/>
          <w:b/>
          <w:bCs/>
          <w:sz w:val="24"/>
          <w:szCs w:val="24"/>
        </w:rPr>
        <w:t>ЛИЧНОСТНЫЕ РЕЗУЛЬТАТЫ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393"/>
        <w:gridCol w:w="7393"/>
      </w:tblGrid>
      <w:tr w:rsidR="002036CE" w:rsidRPr="00103FD9" w:rsidTr="002036CE">
        <w:tc>
          <w:tcPr>
            <w:tcW w:w="2500" w:type="pct"/>
          </w:tcPr>
          <w:p w:rsidR="002036CE" w:rsidRPr="00103FD9" w:rsidRDefault="002036CE" w:rsidP="002036CE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03FD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Обучающийся  научится:</w:t>
            </w:r>
          </w:p>
        </w:tc>
        <w:tc>
          <w:tcPr>
            <w:tcW w:w="2500" w:type="pct"/>
          </w:tcPr>
          <w:p w:rsidR="002036CE" w:rsidRPr="00103FD9" w:rsidRDefault="002036CE" w:rsidP="002036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103FD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103FD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 получит возможность научиться:</w:t>
            </w:r>
          </w:p>
        </w:tc>
      </w:tr>
      <w:tr w:rsidR="002036CE" w:rsidRPr="00103FD9" w:rsidTr="002036CE">
        <w:tc>
          <w:tcPr>
            <w:tcW w:w="2500" w:type="pct"/>
          </w:tcPr>
          <w:p w:rsidR="002036CE" w:rsidRPr="00103FD9" w:rsidRDefault="002036CE" w:rsidP="00203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FD9">
              <w:rPr>
                <w:rFonts w:ascii="Times New Roman" w:hAnsi="Times New Roman" w:cs="Times New Roman"/>
                <w:sz w:val="24"/>
                <w:szCs w:val="24"/>
              </w:rPr>
              <w:t>– интерес к содержанию и форме художественных произведений;</w:t>
            </w:r>
          </w:p>
          <w:p w:rsidR="002036CE" w:rsidRPr="00103FD9" w:rsidRDefault="002036CE" w:rsidP="00203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FD9">
              <w:rPr>
                <w:rFonts w:ascii="Times New Roman" w:hAnsi="Times New Roman" w:cs="Times New Roman"/>
                <w:sz w:val="24"/>
                <w:szCs w:val="24"/>
              </w:rPr>
              <w:t>– интерес к некоторым видам творческой деятельности на основе литературных произведений;</w:t>
            </w:r>
          </w:p>
          <w:p w:rsidR="002036CE" w:rsidRPr="00103FD9" w:rsidRDefault="002036CE" w:rsidP="00203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FD9">
              <w:rPr>
                <w:rFonts w:ascii="Times New Roman" w:hAnsi="Times New Roman" w:cs="Times New Roman"/>
                <w:sz w:val="24"/>
                <w:szCs w:val="24"/>
              </w:rPr>
              <w:t>– интерес к миру чувств и мыслей человека, отраженных в литературе;</w:t>
            </w:r>
          </w:p>
          <w:p w:rsidR="002036CE" w:rsidRPr="00103FD9" w:rsidRDefault="002036CE" w:rsidP="00203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FD9">
              <w:rPr>
                <w:rFonts w:ascii="Times New Roman" w:hAnsi="Times New Roman" w:cs="Times New Roman"/>
                <w:sz w:val="24"/>
                <w:szCs w:val="24"/>
              </w:rPr>
              <w:t>– основы эмоционального сопереживания прочитанному или услышанному художественному произведению;</w:t>
            </w:r>
          </w:p>
          <w:p w:rsidR="002036CE" w:rsidRPr="00103FD9" w:rsidRDefault="002036CE" w:rsidP="00203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FD9">
              <w:rPr>
                <w:rFonts w:ascii="Times New Roman" w:hAnsi="Times New Roman" w:cs="Times New Roman"/>
                <w:sz w:val="24"/>
                <w:szCs w:val="24"/>
              </w:rPr>
              <w:t>– эмоциональное отношение к чертам характера и поступкам людей на примере героев литературных произведений;</w:t>
            </w:r>
          </w:p>
          <w:p w:rsidR="002036CE" w:rsidRPr="00103FD9" w:rsidRDefault="002036CE" w:rsidP="00203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FD9">
              <w:rPr>
                <w:rFonts w:ascii="Times New Roman" w:hAnsi="Times New Roman" w:cs="Times New Roman"/>
                <w:sz w:val="24"/>
                <w:szCs w:val="24"/>
              </w:rPr>
              <w:t>– чувство сопричастности своему народу;</w:t>
            </w:r>
          </w:p>
          <w:p w:rsidR="002036CE" w:rsidRPr="00103FD9" w:rsidRDefault="002036CE" w:rsidP="00203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FD9">
              <w:rPr>
                <w:rFonts w:ascii="Times New Roman" w:hAnsi="Times New Roman" w:cs="Times New Roman"/>
                <w:sz w:val="24"/>
                <w:szCs w:val="24"/>
              </w:rPr>
              <w:t>– понимание моральных норм при оценке поступков героев литературных произведений;</w:t>
            </w:r>
          </w:p>
          <w:p w:rsidR="002036CE" w:rsidRPr="00103FD9" w:rsidRDefault="002036CE" w:rsidP="00203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FD9">
              <w:rPr>
                <w:rFonts w:ascii="Times New Roman" w:hAnsi="Times New Roman" w:cs="Times New Roman"/>
                <w:sz w:val="24"/>
                <w:szCs w:val="24"/>
              </w:rPr>
              <w:t>– общее представление о мире разных профессий, их значении и содержании.</w:t>
            </w:r>
          </w:p>
          <w:p w:rsidR="002036CE" w:rsidRPr="00103FD9" w:rsidRDefault="002036CE" w:rsidP="00203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2036CE" w:rsidRPr="00103FD9" w:rsidRDefault="002036CE" w:rsidP="002036CE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03FD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– понимания необходимости учения,</w:t>
            </w:r>
          </w:p>
          <w:p w:rsidR="002036CE" w:rsidRPr="00103FD9" w:rsidRDefault="002036CE" w:rsidP="002036CE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03FD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важности чтения для современного человека;</w:t>
            </w:r>
          </w:p>
          <w:p w:rsidR="002036CE" w:rsidRPr="00103FD9" w:rsidRDefault="002036CE" w:rsidP="002036CE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03FD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– чувства сопричастности к сохранению чистоты родного языка;</w:t>
            </w:r>
          </w:p>
          <w:p w:rsidR="002036CE" w:rsidRPr="00103FD9" w:rsidRDefault="002036CE" w:rsidP="002036CE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03FD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понятия об ответственности человека за себя и близких, </w:t>
            </w:r>
            <w:proofErr w:type="gramStart"/>
            <w:r w:rsidRPr="00103FD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</w:t>
            </w:r>
            <w:proofErr w:type="gramEnd"/>
            <w:r w:rsidRPr="00103FD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высших</w:t>
            </w:r>
          </w:p>
          <w:p w:rsidR="002036CE" w:rsidRPr="00103FD9" w:rsidRDefault="002036CE" w:rsidP="002036CE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gramStart"/>
            <w:r w:rsidRPr="00103FD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чувствах</w:t>
            </w:r>
            <w:proofErr w:type="gramEnd"/>
            <w:r w:rsidRPr="00103FD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любви, внимания, заботы;</w:t>
            </w:r>
          </w:p>
          <w:p w:rsidR="002036CE" w:rsidRPr="00103FD9" w:rsidRDefault="002036CE" w:rsidP="002036CE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03FD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– понимания своей семейной и этнической идентичности;</w:t>
            </w:r>
          </w:p>
          <w:p w:rsidR="002036CE" w:rsidRPr="00103FD9" w:rsidRDefault="002036CE" w:rsidP="002036CE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03FD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– к Родине, представлений о героическом прошлом нашего народа;</w:t>
            </w:r>
          </w:p>
          <w:p w:rsidR="002036CE" w:rsidRPr="00103FD9" w:rsidRDefault="002036CE" w:rsidP="002036CE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03FD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– чувства ответственности за мир природы;</w:t>
            </w:r>
          </w:p>
          <w:p w:rsidR="002036CE" w:rsidRPr="00103FD9" w:rsidRDefault="002036CE" w:rsidP="002036CE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03FD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– умения оценивать свои поступки на основе сопоставления с героями литературных произведений;</w:t>
            </w:r>
          </w:p>
          <w:p w:rsidR="002036CE" w:rsidRPr="00103FD9" w:rsidRDefault="002036CE" w:rsidP="002036CE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03FD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– первоначальной ориентации учащегося в системе личностных смыслов;</w:t>
            </w:r>
          </w:p>
          <w:p w:rsidR="002036CE" w:rsidRPr="00103FD9" w:rsidRDefault="002036CE" w:rsidP="002036CE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03FD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– понятий о дружбе, сотрудничестве в  коллективе, о взаимопомощи и поддержке.</w:t>
            </w:r>
          </w:p>
        </w:tc>
      </w:tr>
    </w:tbl>
    <w:p w:rsidR="002036CE" w:rsidRPr="00103FD9" w:rsidRDefault="002036CE" w:rsidP="002036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36CE" w:rsidRPr="00103FD9" w:rsidRDefault="002036CE" w:rsidP="002036CE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03FD9">
        <w:rPr>
          <w:rFonts w:ascii="Times New Roman" w:hAnsi="Times New Roman" w:cs="Times New Roman"/>
          <w:b/>
          <w:sz w:val="24"/>
          <w:szCs w:val="24"/>
        </w:rPr>
        <w:t>Метапредметные результаты:</w:t>
      </w:r>
    </w:p>
    <w:p w:rsidR="002036CE" w:rsidRPr="00103FD9" w:rsidRDefault="002036CE" w:rsidP="002036CE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03FD9">
        <w:rPr>
          <w:rFonts w:ascii="Times New Roman" w:hAnsi="Times New Roman" w:cs="Times New Roman"/>
          <w:b/>
          <w:sz w:val="24"/>
          <w:szCs w:val="24"/>
        </w:rPr>
        <w:t>РЕГУЛЯТИВНЫЕ РЕЗУЛЬТАТЫ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393"/>
        <w:gridCol w:w="7393"/>
      </w:tblGrid>
      <w:tr w:rsidR="002036CE" w:rsidRPr="00103FD9" w:rsidTr="002036CE">
        <w:tc>
          <w:tcPr>
            <w:tcW w:w="2500" w:type="pct"/>
          </w:tcPr>
          <w:p w:rsidR="002036CE" w:rsidRPr="00103FD9" w:rsidRDefault="002036CE" w:rsidP="002036CE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03FD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Обучающийся  научится:</w:t>
            </w:r>
          </w:p>
        </w:tc>
        <w:tc>
          <w:tcPr>
            <w:tcW w:w="2500" w:type="pct"/>
          </w:tcPr>
          <w:p w:rsidR="002036CE" w:rsidRPr="00103FD9" w:rsidRDefault="002036CE" w:rsidP="002036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103FD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103FD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 получит возможность научиться:</w:t>
            </w:r>
          </w:p>
        </w:tc>
      </w:tr>
      <w:tr w:rsidR="002036CE" w:rsidRPr="00103FD9" w:rsidTr="002036CE">
        <w:tc>
          <w:tcPr>
            <w:tcW w:w="2500" w:type="pct"/>
          </w:tcPr>
          <w:p w:rsidR="002036CE" w:rsidRPr="00103FD9" w:rsidRDefault="002036CE" w:rsidP="00203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FD9">
              <w:rPr>
                <w:rFonts w:ascii="Times New Roman" w:hAnsi="Times New Roman" w:cs="Times New Roman"/>
                <w:sz w:val="24"/>
                <w:szCs w:val="24"/>
              </w:rPr>
              <w:t>– принимать учебную задачу, отбирать способы ее решения;</w:t>
            </w:r>
          </w:p>
          <w:p w:rsidR="002036CE" w:rsidRPr="00103FD9" w:rsidRDefault="002036CE" w:rsidP="00203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FD9">
              <w:rPr>
                <w:rFonts w:ascii="Times New Roman" w:hAnsi="Times New Roman" w:cs="Times New Roman"/>
                <w:sz w:val="24"/>
                <w:szCs w:val="24"/>
              </w:rPr>
              <w:t>– выбирать способы работы с текстом в зависимости от учебной задачи;</w:t>
            </w:r>
          </w:p>
          <w:p w:rsidR="002036CE" w:rsidRPr="00103FD9" w:rsidRDefault="002036CE" w:rsidP="00203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FD9">
              <w:rPr>
                <w:rFonts w:ascii="Times New Roman" w:hAnsi="Times New Roman" w:cs="Times New Roman"/>
                <w:sz w:val="24"/>
                <w:szCs w:val="24"/>
              </w:rPr>
              <w:t>– выбирать способы работы с текстом в зависимости от его типа и стиля, работать с приложениями учебника;</w:t>
            </w:r>
          </w:p>
          <w:p w:rsidR="002036CE" w:rsidRPr="00103FD9" w:rsidRDefault="002036CE" w:rsidP="00203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F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произвольно строить устное и письменное высказывание с учетом учебной задачи;</w:t>
            </w:r>
          </w:p>
          <w:p w:rsidR="002036CE" w:rsidRPr="00103FD9" w:rsidRDefault="002036CE" w:rsidP="00203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FD9">
              <w:rPr>
                <w:rFonts w:ascii="Times New Roman" w:hAnsi="Times New Roman" w:cs="Times New Roman"/>
                <w:sz w:val="24"/>
                <w:szCs w:val="24"/>
              </w:rPr>
              <w:t>– самостоятельно работать с учебником, хрестоматией и дополнительной литературой во внеурочное время;</w:t>
            </w:r>
          </w:p>
          <w:p w:rsidR="002036CE" w:rsidRPr="00103FD9" w:rsidRDefault="002036CE" w:rsidP="00203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FD9">
              <w:rPr>
                <w:rFonts w:ascii="Times New Roman" w:hAnsi="Times New Roman" w:cs="Times New Roman"/>
                <w:sz w:val="24"/>
                <w:szCs w:val="24"/>
              </w:rPr>
              <w:t>– соотносить внешнюю оценку и самооценку.</w:t>
            </w:r>
          </w:p>
        </w:tc>
        <w:tc>
          <w:tcPr>
            <w:tcW w:w="2500" w:type="pct"/>
          </w:tcPr>
          <w:p w:rsidR="002036CE" w:rsidRPr="00103FD9" w:rsidRDefault="002036CE" w:rsidP="002036CE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03FD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– самостоятельно выделять и формулировать познавательную цель;</w:t>
            </w:r>
          </w:p>
          <w:p w:rsidR="002036CE" w:rsidRPr="00103FD9" w:rsidRDefault="002036CE" w:rsidP="002036CE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03FD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– осуществлять планирование своей деятельности на основе заданных целей;</w:t>
            </w:r>
          </w:p>
          <w:p w:rsidR="002036CE" w:rsidRPr="00103FD9" w:rsidRDefault="002036CE" w:rsidP="002036CE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03FD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– проявлять инициативу при ответе на вопросы и в выполнении </w:t>
            </w:r>
            <w:r w:rsidRPr="00103FD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заданий;</w:t>
            </w:r>
          </w:p>
          <w:p w:rsidR="002036CE" w:rsidRPr="00103FD9" w:rsidRDefault="002036CE" w:rsidP="002036CE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03FD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– осуществлять самоконтроль и самопроверку усвоения учебного материала каждого раздела программы;</w:t>
            </w:r>
          </w:p>
          <w:p w:rsidR="002036CE" w:rsidRPr="00103FD9" w:rsidRDefault="002036CE" w:rsidP="002036CE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03FD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– осуществлять самооценку и адекватно оценивать действия окружающих.</w:t>
            </w:r>
          </w:p>
          <w:p w:rsidR="002036CE" w:rsidRPr="00103FD9" w:rsidRDefault="002036CE" w:rsidP="002036CE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</w:tbl>
    <w:p w:rsidR="002036CE" w:rsidRPr="00103FD9" w:rsidRDefault="002036CE" w:rsidP="002036CE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2036CE" w:rsidRPr="00103FD9" w:rsidRDefault="002036CE" w:rsidP="002036CE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03FD9">
        <w:rPr>
          <w:rFonts w:ascii="Times New Roman" w:hAnsi="Times New Roman" w:cs="Times New Roman"/>
          <w:b/>
          <w:sz w:val="24"/>
          <w:szCs w:val="24"/>
        </w:rPr>
        <w:t>ПОЗНАВАТЕЛЬНЫЕ РЕЗУЛЬТАТЫ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393"/>
        <w:gridCol w:w="7393"/>
      </w:tblGrid>
      <w:tr w:rsidR="002036CE" w:rsidRPr="00103FD9" w:rsidTr="002036CE">
        <w:tc>
          <w:tcPr>
            <w:tcW w:w="2500" w:type="pct"/>
          </w:tcPr>
          <w:p w:rsidR="002036CE" w:rsidRPr="00103FD9" w:rsidRDefault="002036CE" w:rsidP="002036CE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03FD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Обучающийся  научится:</w:t>
            </w:r>
          </w:p>
        </w:tc>
        <w:tc>
          <w:tcPr>
            <w:tcW w:w="2500" w:type="pct"/>
          </w:tcPr>
          <w:p w:rsidR="002036CE" w:rsidRPr="00103FD9" w:rsidRDefault="002036CE" w:rsidP="002036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103FD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103FD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 получит возможность научиться:</w:t>
            </w:r>
          </w:p>
        </w:tc>
      </w:tr>
      <w:tr w:rsidR="002036CE" w:rsidRPr="00103FD9" w:rsidTr="002036CE">
        <w:tc>
          <w:tcPr>
            <w:tcW w:w="2500" w:type="pct"/>
          </w:tcPr>
          <w:p w:rsidR="002036CE" w:rsidRPr="00103FD9" w:rsidRDefault="002036CE" w:rsidP="00203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FD9">
              <w:rPr>
                <w:rFonts w:ascii="Times New Roman" w:hAnsi="Times New Roman" w:cs="Times New Roman"/>
                <w:sz w:val="24"/>
                <w:szCs w:val="24"/>
              </w:rPr>
              <w:t xml:space="preserve">– отличать художественный текст от </w:t>
            </w:r>
            <w:proofErr w:type="gramStart"/>
            <w:r w:rsidRPr="00103FD9">
              <w:rPr>
                <w:rFonts w:ascii="Times New Roman" w:hAnsi="Times New Roman" w:cs="Times New Roman"/>
                <w:sz w:val="24"/>
                <w:szCs w:val="24"/>
              </w:rPr>
              <w:t>научного</w:t>
            </w:r>
            <w:proofErr w:type="gramEnd"/>
            <w:r w:rsidRPr="00103FD9">
              <w:rPr>
                <w:rFonts w:ascii="Times New Roman" w:hAnsi="Times New Roman" w:cs="Times New Roman"/>
                <w:sz w:val="24"/>
                <w:szCs w:val="24"/>
              </w:rPr>
              <w:t xml:space="preserve"> и научно–популярного;</w:t>
            </w:r>
          </w:p>
          <w:p w:rsidR="002036CE" w:rsidRPr="00103FD9" w:rsidRDefault="002036CE" w:rsidP="00203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FD9">
              <w:rPr>
                <w:rFonts w:ascii="Times New Roman" w:hAnsi="Times New Roman" w:cs="Times New Roman"/>
                <w:sz w:val="24"/>
                <w:szCs w:val="24"/>
              </w:rPr>
              <w:t>– пересказывать текст по плану; – структурировать знания при сопоставлении текстов;</w:t>
            </w:r>
          </w:p>
          <w:p w:rsidR="002036CE" w:rsidRPr="00103FD9" w:rsidRDefault="002036CE" w:rsidP="00203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FD9">
              <w:rPr>
                <w:rFonts w:ascii="Times New Roman" w:hAnsi="Times New Roman" w:cs="Times New Roman"/>
                <w:sz w:val="24"/>
                <w:szCs w:val="24"/>
              </w:rPr>
              <w:t>– применять схемы, таблицы как способ предоставления, осмысления и обобщения информации;</w:t>
            </w:r>
          </w:p>
          <w:p w:rsidR="002036CE" w:rsidRPr="00103FD9" w:rsidRDefault="002036CE" w:rsidP="00203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FD9">
              <w:rPr>
                <w:rFonts w:ascii="Times New Roman" w:hAnsi="Times New Roman" w:cs="Times New Roman"/>
                <w:sz w:val="24"/>
                <w:szCs w:val="24"/>
              </w:rPr>
              <w:t>– применять известные понятия к новому материалу, формулировать выводы;</w:t>
            </w:r>
          </w:p>
          <w:p w:rsidR="002036CE" w:rsidRPr="00103FD9" w:rsidRDefault="002036CE" w:rsidP="00203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FD9">
              <w:rPr>
                <w:rFonts w:ascii="Times New Roman" w:hAnsi="Times New Roman" w:cs="Times New Roman"/>
                <w:sz w:val="24"/>
                <w:szCs w:val="24"/>
              </w:rPr>
              <w:t>– искать информацию, представлять найденную информацию;</w:t>
            </w:r>
          </w:p>
          <w:p w:rsidR="002036CE" w:rsidRPr="00103FD9" w:rsidRDefault="002036CE" w:rsidP="00203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FD9">
              <w:rPr>
                <w:rFonts w:ascii="Times New Roman" w:hAnsi="Times New Roman" w:cs="Times New Roman"/>
                <w:sz w:val="24"/>
                <w:szCs w:val="24"/>
              </w:rPr>
              <w:t>– уметь различать существенную и дополнительную информацию, выделять главное;</w:t>
            </w:r>
          </w:p>
          <w:p w:rsidR="002036CE" w:rsidRPr="00103FD9" w:rsidRDefault="002036CE" w:rsidP="00203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FD9">
              <w:rPr>
                <w:rFonts w:ascii="Times New Roman" w:hAnsi="Times New Roman" w:cs="Times New Roman"/>
                <w:sz w:val="24"/>
                <w:szCs w:val="24"/>
              </w:rPr>
              <w:t>– знать разные виды словарей, справочников, энциклопедий.</w:t>
            </w:r>
          </w:p>
          <w:p w:rsidR="002036CE" w:rsidRPr="00103FD9" w:rsidRDefault="002036CE" w:rsidP="00203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2036CE" w:rsidRPr="00103FD9" w:rsidRDefault="002036CE" w:rsidP="002036CE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03FD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– пересказывать близко к тексту небольшие по объему и разные по жанру тексты;</w:t>
            </w:r>
          </w:p>
          <w:p w:rsidR="002036CE" w:rsidRPr="00103FD9" w:rsidRDefault="002036CE" w:rsidP="002036CE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03FD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– понимать структуру построения рассуждения;</w:t>
            </w:r>
          </w:p>
          <w:p w:rsidR="002036CE" w:rsidRPr="00103FD9" w:rsidRDefault="002036CE" w:rsidP="002036CE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03FD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– воспринимать целостную информацию благодаря интеграции с другими предметами и видами искусства;</w:t>
            </w:r>
          </w:p>
          <w:p w:rsidR="002036CE" w:rsidRPr="00103FD9" w:rsidRDefault="002036CE" w:rsidP="002036CE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03FD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– проявлять инициативу в поиске дополнительной информации, ориентироваться в словарях и справочниках,</w:t>
            </w:r>
          </w:p>
          <w:p w:rsidR="002036CE" w:rsidRPr="00103FD9" w:rsidRDefault="002036CE" w:rsidP="002036CE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03FD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 контролируемом пространстве Интернета;</w:t>
            </w:r>
          </w:p>
          <w:p w:rsidR="002036CE" w:rsidRPr="00103FD9" w:rsidRDefault="002036CE" w:rsidP="002036CE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03FD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– проводить аналогии между изучаемым материалом и собственным опытом;</w:t>
            </w:r>
          </w:p>
          <w:p w:rsidR="002036CE" w:rsidRPr="00103FD9" w:rsidRDefault="002036CE" w:rsidP="002036CE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03FD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– создавать художественные тексты разных жанров в устной и письменной форме.</w:t>
            </w:r>
          </w:p>
        </w:tc>
      </w:tr>
    </w:tbl>
    <w:p w:rsidR="002036CE" w:rsidRPr="00103FD9" w:rsidRDefault="002036CE" w:rsidP="002036CE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2036CE" w:rsidRPr="00103FD9" w:rsidRDefault="002036CE" w:rsidP="002036CE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03FD9">
        <w:rPr>
          <w:rFonts w:ascii="Times New Roman" w:hAnsi="Times New Roman" w:cs="Times New Roman"/>
          <w:b/>
          <w:sz w:val="24"/>
          <w:szCs w:val="24"/>
        </w:rPr>
        <w:t>КОММУНИКАТИВНЫЕ РЕЗУЛЬТАТЫ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393"/>
        <w:gridCol w:w="7393"/>
      </w:tblGrid>
      <w:tr w:rsidR="002036CE" w:rsidRPr="00103FD9" w:rsidTr="002036CE">
        <w:tc>
          <w:tcPr>
            <w:tcW w:w="2500" w:type="pct"/>
          </w:tcPr>
          <w:p w:rsidR="002036CE" w:rsidRPr="00103FD9" w:rsidRDefault="002036CE" w:rsidP="002036CE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03FD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Обучающийся  научится:</w:t>
            </w:r>
          </w:p>
        </w:tc>
        <w:tc>
          <w:tcPr>
            <w:tcW w:w="2500" w:type="pct"/>
          </w:tcPr>
          <w:p w:rsidR="002036CE" w:rsidRPr="00103FD9" w:rsidRDefault="002036CE" w:rsidP="002036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103FD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103FD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 получит возможность научиться:</w:t>
            </w:r>
          </w:p>
        </w:tc>
      </w:tr>
      <w:tr w:rsidR="002036CE" w:rsidRPr="00103FD9" w:rsidTr="002036CE">
        <w:tc>
          <w:tcPr>
            <w:tcW w:w="2500" w:type="pct"/>
          </w:tcPr>
          <w:p w:rsidR="002036CE" w:rsidRPr="00103FD9" w:rsidRDefault="002036CE" w:rsidP="00203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FD9">
              <w:rPr>
                <w:rFonts w:ascii="Times New Roman" w:hAnsi="Times New Roman" w:cs="Times New Roman"/>
                <w:sz w:val="24"/>
                <w:szCs w:val="24"/>
              </w:rPr>
              <w:t>– выражать свои мысли в устной и письменной речи, в монологе и диалоге, использовать доступные речевые средства в соответствии с задачей высказывания;</w:t>
            </w:r>
          </w:p>
          <w:p w:rsidR="002036CE" w:rsidRPr="00103FD9" w:rsidRDefault="002036CE" w:rsidP="00203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FD9">
              <w:rPr>
                <w:rFonts w:ascii="Times New Roman" w:hAnsi="Times New Roman" w:cs="Times New Roman"/>
                <w:sz w:val="24"/>
                <w:szCs w:val="24"/>
              </w:rPr>
              <w:t>– проявлять устойчивый интерес к общению и групповой работе;</w:t>
            </w:r>
          </w:p>
          <w:p w:rsidR="002036CE" w:rsidRPr="00103FD9" w:rsidRDefault="002036CE" w:rsidP="00203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FD9">
              <w:rPr>
                <w:rFonts w:ascii="Times New Roman" w:hAnsi="Times New Roman" w:cs="Times New Roman"/>
                <w:sz w:val="24"/>
                <w:szCs w:val="24"/>
              </w:rPr>
              <w:t>– участвовать в учебном диалоге;</w:t>
            </w:r>
          </w:p>
          <w:p w:rsidR="002036CE" w:rsidRPr="00103FD9" w:rsidRDefault="002036CE" w:rsidP="00203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FD9">
              <w:rPr>
                <w:rFonts w:ascii="Times New Roman" w:hAnsi="Times New Roman" w:cs="Times New Roman"/>
                <w:sz w:val="24"/>
                <w:szCs w:val="24"/>
              </w:rPr>
              <w:t>– принимать участие в коллективном выполнении заданий, в т.ч. творческих; участвовать в проектах, инсценировках, спектаклях;</w:t>
            </w:r>
          </w:p>
          <w:p w:rsidR="002036CE" w:rsidRPr="00103FD9" w:rsidRDefault="002036CE" w:rsidP="00203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FD9">
              <w:rPr>
                <w:rFonts w:ascii="Times New Roman" w:hAnsi="Times New Roman" w:cs="Times New Roman"/>
                <w:sz w:val="24"/>
                <w:szCs w:val="24"/>
              </w:rPr>
              <w:t>– видеть ошибку и исправлять ее с помощью взрослого.</w:t>
            </w:r>
          </w:p>
          <w:p w:rsidR="002036CE" w:rsidRPr="00103FD9" w:rsidRDefault="002036CE" w:rsidP="00203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2036CE" w:rsidRPr="00103FD9" w:rsidRDefault="002036CE" w:rsidP="002036CE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03FD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– выражать свое мнение о проблемах и явлениях жизни, отраженных в литературе;</w:t>
            </w:r>
          </w:p>
          <w:p w:rsidR="002036CE" w:rsidRPr="00103FD9" w:rsidRDefault="002036CE" w:rsidP="002036CE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03FD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– устно и письменно выражать впечатление от прочитанного (аннотация, страничка читательского дневника);</w:t>
            </w:r>
          </w:p>
          <w:p w:rsidR="002036CE" w:rsidRPr="00103FD9" w:rsidRDefault="002036CE" w:rsidP="002036CE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03FD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– проявлять самостоятельность в групповой работе;</w:t>
            </w:r>
          </w:p>
          <w:p w:rsidR="002036CE" w:rsidRPr="00103FD9" w:rsidRDefault="002036CE" w:rsidP="002036CE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03FD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– контролировать свои действия в коллективной работе;</w:t>
            </w:r>
          </w:p>
          <w:p w:rsidR="002036CE" w:rsidRPr="00103FD9" w:rsidRDefault="002036CE" w:rsidP="002036CE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03FD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– выбирать способы деятельности в коллективной работе; осуществлять рефлексию относительно процесса деятельности, </w:t>
            </w:r>
            <w:r w:rsidRPr="00103FD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контролировать</w:t>
            </w:r>
          </w:p>
          <w:p w:rsidR="002036CE" w:rsidRPr="00103FD9" w:rsidRDefault="002036CE" w:rsidP="002036CE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03FD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 оценивать результаты.</w:t>
            </w:r>
          </w:p>
        </w:tc>
      </w:tr>
    </w:tbl>
    <w:p w:rsidR="002036CE" w:rsidRPr="00103FD9" w:rsidRDefault="002036CE" w:rsidP="002036C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2036CE" w:rsidRPr="00103FD9" w:rsidRDefault="002036CE" w:rsidP="002036CE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  <w:r w:rsidRPr="00103F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 класс</w:t>
      </w:r>
    </w:p>
    <w:p w:rsidR="002036CE" w:rsidRPr="00103FD9" w:rsidRDefault="002036CE" w:rsidP="002036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393"/>
        <w:gridCol w:w="7393"/>
      </w:tblGrid>
      <w:tr w:rsidR="002036CE" w:rsidRPr="00103FD9" w:rsidTr="002036CE">
        <w:tc>
          <w:tcPr>
            <w:tcW w:w="2500" w:type="pct"/>
          </w:tcPr>
          <w:p w:rsidR="002036CE" w:rsidRPr="00103FD9" w:rsidRDefault="002036CE" w:rsidP="002036CE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03FD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Обучающийся  научится:</w:t>
            </w:r>
          </w:p>
        </w:tc>
        <w:tc>
          <w:tcPr>
            <w:tcW w:w="2500" w:type="pct"/>
          </w:tcPr>
          <w:p w:rsidR="002036CE" w:rsidRPr="00103FD9" w:rsidRDefault="002036CE" w:rsidP="002036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103FD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103FD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 получит возможность научиться:</w:t>
            </w:r>
          </w:p>
        </w:tc>
      </w:tr>
      <w:tr w:rsidR="002036CE" w:rsidRPr="00103FD9" w:rsidTr="002036CE">
        <w:tc>
          <w:tcPr>
            <w:tcW w:w="5000" w:type="pct"/>
            <w:gridSpan w:val="2"/>
          </w:tcPr>
          <w:p w:rsidR="002036CE" w:rsidRPr="00103FD9" w:rsidRDefault="002036CE" w:rsidP="002036C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103FD9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Раздел «Литературоведческаяпропедевтика»</w:t>
            </w:r>
          </w:p>
        </w:tc>
      </w:tr>
      <w:tr w:rsidR="002036CE" w:rsidRPr="00103FD9" w:rsidTr="002036CE">
        <w:tc>
          <w:tcPr>
            <w:tcW w:w="2500" w:type="pct"/>
          </w:tcPr>
          <w:p w:rsidR="002036CE" w:rsidRPr="00103FD9" w:rsidRDefault="002036CE" w:rsidP="002036C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103FD9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-</w:t>
            </w:r>
            <w:r w:rsidRPr="00103FD9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различать</w:t>
            </w:r>
            <w:r w:rsidRPr="00103FD9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стихотворные</w:t>
            </w:r>
            <w:r w:rsidRPr="00103FD9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и  прозаические</w:t>
            </w:r>
            <w:r w:rsidRPr="00103FD9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тексты, называть</w:t>
            </w:r>
            <w:r w:rsidRPr="00103FD9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стихотворные и прозаические</w:t>
            </w:r>
            <w:r w:rsidRPr="00103FD9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жанры;</w:t>
            </w:r>
          </w:p>
          <w:p w:rsidR="002036CE" w:rsidRPr="00103FD9" w:rsidRDefault="002036CE" w:rsidP="002036C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103FD9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-</w:t>
            </w:r>
            <w:r w:rsidRPr="00103FD9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определять</w:t>
            </w:r>
            <w:r w:rsidRPr="00103FD9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особенности</w:t>
            </w:r>
            <w:r w:rsidRPr="00103FD9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жанров</w:t>
            </w:r>
            <w:r w:rsidRPr="00103FD9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произведений (сказок, рассказов, стихотворений, загадок), выделяя 2 – 3 существенных</w:t>
            </w:r>
            <w:r w:rsidRPr="00103FD9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признака;</w:t>
            </w:r>
          </w:p>
          <w:p w:rsidR="002036CE" w:rsidRPr="00103FD9" w:rsidRDefault="002036CE" w:rsidP="002036C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103FD9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-</w:t>
            </w:r>
            <w:r w:rsidRPr="00103FD9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подбирать</w:t>
            </w:r>
            <w:r w:rsidRPr="00103FD9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синонимы к словам</w:t>
            </w:r>
            <w:r w:rsidRPr="00103FD9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из</w:t>
            </w:r>
            <w:r w:rsidRPr="00103FD9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текста</w:t>
            </w:r>
            <w:r w:rsidRPr="00103FD9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произведения и сознавать</w:t>
            </w:r>
            <w:r w:rsidRPr="00103FD9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контекстное и прямое</w:t>
            </w:r>
            <w:r w:rsidRPr="00103FD9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значение</w:t>
            </w:r>
            <w:r w:rsidRPr="00103FD9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слов;</w:t>
            </w:r>
          </w:p>
          <w:p w:rsidR="002036CE" w:rsidRPr="00103FD9" w:rsidRDefault="002036CE" w:rsidP="002036C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103FD9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-</w:t>
            </w:r>
            <w:r w:rsidRPr="00103FD9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находить в текстах</w:t>
            </w:r>
            <w:r w:rsidRPr="00103FD9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произведений</w:t>
            </w:r>
            <w:r w:rsidRPr="00103FD9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эпитеты, сравнения и обращения, половицы;</w:t>
            </w:r>
          </w:p>
          <w:p w:rsidR="002036CE" w:rsidRPr="00103FD9" w:rsidRDefault="002036CE" w:rsidP="002036C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proofErr w:type="gramStart"/>
            <w:r w:rsidRPr="00103FD9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-</w:t>
            </w:r>
            <w:r w:rsidRPr="00103FD9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находить</w:t>
            </w:r>
            <w:r w:rsidRPr="00103FD9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средства</w:t>
            </w:r>
            <w:r w:rsidRPr="00103FD9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выразительности, использовать в речи</w:t>
            </w:r>
            <w:r w:rsidRPr="00103FD9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названия</w:t>
            </w:r>
            <w:r w:rsidRPr="00103FD9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жанров и литературоведческие</w:t>
            </w:r>
            <w:r w:rsidRPr="00103FD9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понятия (сказка, рассказ, стихотворение, сказки о животных, бытовые и волшебныесказки, обращение, диалог, произведение, сравнение, эпитет).</w:t>
            </w:r>
            <w:proofErr w:type="gramEnd"/>
          </w:p>
        </w:tc>
        <w:tc>
          <w:tcPr>
            <w:tcW w:w="2500" w:type="pct"/>
          </w:tcPr>
          <w:p w:rsidR="002036CE" w:rsidRPr="00103FD9" w:rsidRDefault="002036CE" w:rsidP="002036C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</w:pPr>
            <w:r w:rsidRPr="00103FD9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>-</w:t>
            </w:r>
            <w:r w:rsidRPr="00103FD9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подбирать к словам</w:t>
            </w:r>
            <w:r w:rsidRPr="00103FD9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синонимы, понимать</w:t>
            </w:r>
            <w:r w:rsidRPr="00103FD9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прямое и контекстное</w:t>
            </w:r>
            <w:r w:rsidRPr="00103FD9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значение</w:t>
            </w:r>
            <w:r w:rsidRPr="00103FD9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слов;</w:t>
            </w:r>
          </w:p>
          <w:p w:rsidR="002036CE" w:rsidRPr="00103FD9" w:rsidRDefault="002036CE" w:rsidP="002036C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</w:pPr>
            <w:r w:rsidRPr="00103FD9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>-</w:t>
            </w:r>
            <w:r w:rsidRPr="00103FD9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употреблять в </w:t>
            </w:r>
            <w:proofErr w:type="gramStart"/>
            <w:r w:rsidRPr="00103FD9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речи</w:t>
            </w:r>
            <w:proofErr w:type="gramEnd"/>
            <w:r w:rsidRPr="00103FD9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изученные</w:t>
            </w:r>
            <w:r w:rsidRPr="00103FD9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литературоведческие</w:t>
            </w:r>
            <w:r w:rsidRPr="00103FD9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понятия</w:t>
            </w:r>
            <w:r w:rsidRPr="00103FD9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при</w:t>
            </w:r>
            <w:r w:rsidRPr="00103FD9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анализе</w:t>
            </w:r>
            <w:r w:rsidRPr="00103FD9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произведений;</w:t>
            </w:r>
          </w:p>
          <w:p w:rsidR="002036CE" w:rsidRPr="00103FD9" w:rsidRDefault="002036CE" w:rsidP="002036C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</w:pPr>
            <w:r w:rsidRPr="00103FD9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>-</w:t>
            </w:r>
            <w:r w:rsidRPr="00103FD9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находить и читать</w:t>
            </w:r>
            <w:r w:rsidRPr="00103FD9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диалоги и монологи</w:t>
            </w:r>
            <w:r w:rsidRPr="00103FD9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героев.</w:t>
            </w:r>
          </w:p>
          <w:p w:rsidR="002036CE" w:rsidRPr="00103FD9" w:rsidRDefault="002036CE" w:rsidP="002036C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2036CE" w:rsidRPr="00103FD9" w:rsidTr="002036CE">
        <w:tc>
          <w:tcPr>
            <w:tcW w:w="5000" w:type="pct"/>
            <w:gridSpan w:val="2"/>
          </w:tcPr>
          <w:p w:rsidR="002036CE" w:rsidRPr="00103FD9" w:rsidRDefault="002036CE" w:rsidP="002036C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103FD9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Раздел «Творческаядеятельностьучащихся»</w:t>
            </w:r>
          </w:p>
        </w:tc>
      </w:tr>
      <w:tr w:rsidR="002036CE" w:rsidRPr="00103FD9" w:rsidTr="002036CE">
        <w:tc>
          <w:tcPr>
            <w:tcW w:w="2500" w:type="pct"/>
          </w:tcPr>
          <w:p w:rsidR="002036CE" w:rsidRPr="00103FD9" w:rsidRDefault="002036CE" w:rsidP="002036C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-</w:t>
            </w: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понимать</w:t>
            </w: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особенности</w:t>
            </w: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 </w:t>
            </w: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образов</w:t>
            </w: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героев</w:t>
            </w: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произведений, выбирать</w:t>
            </w: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роль  читать</w:t>
            </w: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реплик</w:t>
            </w: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и  </w:t>
            </w: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героя в соответствии с образом, созданным</w:t>
            </w: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автором</w:t>
            </w: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произведения;</w:t>
            </w:r>
          </w:p>
          <w:p w:rsidR="002036CE" w:rsidRPr="00103FD9" w:rsidRDefault="002036CE" w:rsidP="002036C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-</w:t>
            </w: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инсценировать</w:t>
            </w: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небольшие</w:t>
            </w: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произведения (сказки, басни) или  отдельные</w:t>
            </w: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эпизоды</w:t>
            </w:r>
          </w:p>
          <w:p w:rsidR="002036CE" w:rsidRPr="00103FD9" w:rsidRDefault="002036CE" w:rsidP="002036C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-</w:t>
            </w: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моделировать</w:t>
            </w: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живые</w:t>
            </w: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картинки» к изученным</w:t>
            </w: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произведениям;</w:t>
            </w:r>
          </w:p>
          <w:p w:rsidR="002036CE" w:rsidRPr="00103FD9" w:rsidRDefault="002036CE" w:rsidP="002036C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-</w:t>
            </w: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создавать</w:t>
            </w: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истории с героями</w:t>
            </w: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произведений</w:t>
            </w: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на</w:t>
            </w: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основе</w:t>
            </w: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интерпретации</w:t>
            </w: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художественного</w:t>
            </w: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произведения.</w:t>
            </w:r>
          </w:p>
        </w:tc>
        <w:tc>
          <w:tcPr>
            <w:tcW w:w="2500" w:type="pct"/>
          </w:tcPr>
          <w:p w:rsidR="002036CE" w:rsidRPr="00103FD9" w:rsidRDefault="002036CE" w:rsidP="002036C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</w:pPr>
            <w:r w:rsidRPr="00103FD9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>-</w:t>
            </w:r>
            <w:r w:rsidRPr="00103FD9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иллюстрировать</w:t>
            </w:r>
            <w:r w:rsidRPr="00103FD9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словесно</w:t>
            </w:r>
            <w:r w:rsidRPr="00103FD9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отдельные</w:t>
            </w:r>
            <w:r w:rsidRPr="00103FD9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эпизоды</w:t>
            </w:r>
            <w:r w:rsidRPr="00103FD9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произведений;</w:t>
            </w:r>
          </w:p>
          <w:p w:rsidR="002036CE" w:rsidRPr="00103FD9" w:rsidRDefault="002036CE" w:rsidP="002036C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</w:pPr>
            <w:r w:rsidRPr="00103FD9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>-</w:t>
            </w:r>
            <w:r w:rsidRPr="00103FD9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выполнять</w:t>
            </w:r>
            <w:r w:rsidRPr="00103FD9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различные</w:t>
            </w:r>
            <w:r w:rsidRPr="00103FD9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творческие</w:t>
            </w:r>
            <w:r w:rsidRPr="00103FD9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проекты</w:t>
            </w:r>
            <w:r w:rsidRPr="00103FD9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коллективно</w:t>
            </w:r>
            <w:r w:rsidRPr="00103FD9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или в группах;</w:t>
            </w:r>
          </w:p>
          <w:p w:rsidR="002036CE" w:rsidRPr="00103FD9" w:rsidRDefault="002036CE" w:rsidP="002036C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</w:pPr>
            <w:r w:rsidRPr="00103FD9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>-</w:t>
            </w:r>
            <w:r w:rsidRPr="00103FD9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творчески</w:t>
            </w:r>
            <w:r w:rsidRPr="00103FD9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пересказывать</w:t>
            </w:r>
            <w:r w:rsidRPr="00103FD9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произведение</w:t>
            </w:r>
            <w:r w:rsidRPr="00103FD9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от</w:t>
            </w:r>
            <w:r w:rsidRPr="00103FD9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лица</w:t>
            </w:r>
            <w:r w:rsidRPr="00103FD9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героев</w:t>
            </w:r>
          </w:p>
          <w:p w:rsidR="002036CE" w:rsidRPr="00103FD9" w:rsidRDefault="002036CE" w:rsidP="002036C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</w:pPr>
            <w:r w:rsidRPr="00103FD9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>-</w:t>
            </w:r>
            <w:r w:rsidRPr="00103FD9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создавать</w:t>
            </w:r>
            <w:r w:rsidRPr="00103FD9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по</w:t>
            </w:r>
            <w:r w:rsidRPr="00103FD9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образцу</w:t>
            </w:r>
            <w:r w:rsidRPr="00103FD9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небольшие</w:t>
            </w:r>
            <w:r w:rsidRPr="00103FD9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произведения (истории, комиксы).</w:t>
            </w:r>
          </w:p>
          <w:p w:rsidR="002036CE" w:rsidRPr="00103FD9" w:rsidRDefault="002036CE" w:rsidP="002036C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2036CE" w:rsidRPr="00103FD9" w:rsidTr="002036CE">
        <w:tc>
          <w:tcPr>
            <w:tcW w:w="5000" w:type="pct"/>
            <w:gridSpan w:val="2"/>
          </w:tcPr>
          <w:p w:rsidR="002036CE" w:rsidRPr="00103FD9" w:rsidRDefault="002036CE" w:rsidP="002036C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103FD9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Раздел «Чтение: работа с информацией»</w:t>
            </w:r>
          </w:p>
        </w:tc>
      </w:tr>
      <w:tr w:rsidR="002036CE" w:rsidRPr="00103FD9" w:rsidTr="002036CE">
        <w:tc>
          <w:tcPr>
            <w:tcW w:w="2500" w:type="pct"/>
          </w:tcPr>
          <w:p w:rsidR="002036CE" w:rsidRPr="00103FD9" w:rsidRDefault="002036CE" w:rsidP="002036C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103FD9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-</w:t>
            </w:r>
            <w:r w:rsidRPr="00103FD9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определять и формулировать</w:t>
            </w:r>
            <w:r w:rsidRPr="00103FD9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главную</w:t>
            </w:r>
            <w:r w:rsidRPr="00103FD9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мысль</w:t>
            </w:r>
            <w:r w:rsidRPr="00103FD9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текста</w:t>
            </w:r>
          </w:p>
          <w:p w:rsidR="002036CE" w:rsidRPr="00103FD9" w:rsidRDefault="002036CE" w:rsidP="002036C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103FD9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-</w:t>
            </w:r>
            <w:r w:rsidRPr="00103FD9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находить в тексте</w:t>
            </w:r>
            <w:r w:rsidRPr="00103FD9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произведения</w:t>
            </w:r>
            <w:r w:rsidRPr="00103FD9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информацию о героях, в структурных</w:t>
            </w:r>
            <w:r w:rsidRPr="00103FD9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элементах</w:t>
            </w:r>
            <w:r w:rsidRPr="00103FD9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книги – сведения</w:t>
            </w:r>
            <w:r w:rsidRPr="00103FD9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обавторе, жанре;</w:t>
            </w:r>
          </w:p>
          <w:p w:rsidR="002036CE" w:rsidRPr="00103FD9" w:rsidRDefault="002036CE" w:rsidP="002036C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103FD9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-</w:t>
            </w:r>
            <w:r w:rsidRPr="00103FD9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работать с таблицами и схемами, использовать</w:t>
            </w:r>
            <w:r w:rsidRPr="00103FD9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информацию</w:t>
            </w:r>
            <w:r w:rsidRPr="00103FD9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lastRenderedPageBreak/>
              <w:t>таблицы</w:t>
            </w:r>
            <w:r w:rsidRPr="00103FD9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для</w:t>
            </w:r>
            <w:r w:rsidRPr="00103FD9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характеристики</w:t>
            </w:r>
            <w:r w:rsidRPr="00103FD9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произведения, книги, героев;</w:t>
            </w:r>
          </w:p>
          <w:p w:rsidR="002036CE" w:rsidRPr="00103FD9" w:rsidRDefault="002036CE" w:rsidP="002036C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103FD9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-</w:t>
            </w:r>
            <w:r w:rsidRPr="00103FD9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делить</w:t>
            </w:r>
            <w:r w:rsidRPr="00103FD9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текст</w:t>
            </w:r>
            <w:r w:rsidRPr="00103FD9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насоставные</w:t>
            </w:r>
            <w:r w:rsidRPr="00103FD9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части, составлять</w:t>
            </w:r>
            <w:r w:rsidRPr="00103FD9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план</w:t>
            </w:r>
            <w:r w:rsidRPr="00103FD9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текста;</w:t>
            </w:r>
          </w:p>
          <w:p w:rsidR="002036CE" w:rsidRPr="00103FD9" w:rsidRDefault="002036CE" w:rsidP="002036C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103FD9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-</w:t>
            </w:r>
            <w:r w:rsidRPr="00103FD9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понимать</w:t>
            </w:r>
            <w:r w:rsidRPr="00103FD9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информацию, представленную</w:t>
            </w:r>
            <w:r w:rsidRPr="00103FD9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разными</w:t>
            </w:r>
            <w:r w:rsidRPr="00103FD9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способами: в таблице, схеме, модели; дополнять, исправлять и уточнятьеё;</w:t>
            </w:r>
          </w:p>
          <w:p w:rsidR="002036CE" w:rsidRPr="00103FD9" w:rsidRDefault="002036CE" w:rsidP="002036C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103FD9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-</w:t>
            </w:r>
            <w:r w:rsidRPr="00103FD9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сопоставлять и обобщать</w:t>
            </w:r>
            <w:r w:rsidRPr="00103FD9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информацию, содержащуюся в разных</w:t>
            </w:r>
            <w:r w:rsidRPr="00103FD9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частях</w:t>
            </w:r>
            <w:r w:rsidRPr="00103FD9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текста.</w:t>
            </w:r>
          </w:p>
        </w:tc>
        <w:tc>
          <w:tcPr>
            <w:tcW w:w="2500" w:type="pct"/>
          </w:tcPr>
          <w:p w:rsidR="002036CE" w:rsidRPr="00103FD9" w:rsidRDefault="002036CE" w:rsidP="002036C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i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103FD9">
              <w:rPr>
                <w:rFonts w:ascii="Times New Roman" w:eastAsia="Andale Sans UI" w:hAnsi="Times New Roman" w:cs="Times New Roman"/>
                <w:i/>
                <w:color w:val="000000"/>
                <w:kern w:val="3"/>
                <w:sz w:val="24"/>
                <w:szCs w:val="24"/>
                <w:lang w:eastAsia="ja-JP" w:bidi="fa-IR"/>
              </w:rPr>
              <w:lastRenderedPageBreak/>
              <w:t>-</w:t>
            </w:r>
            <w:r w:rsidRPr="00103FD9">
              <w:rPr>
                <w:rFonts w:ascii="Times New Roman" w:eastAsia="Andale Sans UI" w:hAnsi="Times New Roman" w:cs="Times New Roman"/>
                <w:i/>
                <w:color w:val="000000"/>
                <w:kern w:val="3"/>
                <w:sz w:val="24"/>
                <w:szCs w:val="24"/>
                <w:lang w:val="de-DE" w:eastAsia="ja-JP" w:bidi="fa-IR"/>
              </w:rPr>
              <w:t>самостоятельно</w:t>
            </w:r>
            <w:r w:rsidRPr="00103FD9">
              <w:rPr>
                <w:rFonts w:ascii="Times New Roman" w:eastAsia="Andale Sans UI" w:hAnsi="Times New Roman" w:cs="Times New Roman"/>
                <w:i/>
                <w:color w:val="000000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i/>
                <w:color w:val="000000"/>
                <w:kern w:val="3"/>
                <w:sz w:val="24"/>
                <w:szCs w:val="24"/>
                <w:lang w:val="de-DE" w:eastAsia="ja-JP" w:bidi="fa-IR"/>
              </w:rPr>
              <w:t>находить</w:t>
            </w:r>
            <w:r w:rsidRPr="00103FD9">
              <w:rPr>
                <w:rFonts w:ascii="Times New Roman" w:eastAsia="Andale Sans UI" w:hAnsi="Times New Roman" w:cs="Times New Roman"/>
                <w:i/>
                <w:color w:val="000000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i/>
                <w:color w:val="000000"/>
                <w:kern w:val="3"/>
                <w:sz w:val="24"/>
                <w:szCs w:val="24"/>
                <w:lang w:val="de-DE" w:eastAsia="ja-JP" w:bidi="fa-IR"/>
              </w:rPr>
              <w:t>информацию в учебнике и справочнике;</w:t>
            </w:r>
          </w:p>
          <w:p w:rsidR="002036CE" w:rsidRPr="00103FD9" w:rsidRDefault="002036CE" w:rsidP="002036C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i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103FD9">
              <w:rPr>
                <w:rFonts w:ascii="Times New Roman" w:eastAsia="Andale Sans UI" w:hAnsi="Times New Roman" w:cs="Times New Roman"/>
                <w:i/>
                <w:color w:val="000000"/>
                <w:kern w:val="3"/>
                <w:sz w:val="24"/>
                <w:szCs w:val="24"/>
                <w:lang w:eastAsia="ja-JP" w:bidi="fa-IR"/>
              </w:rPr>
              <w:t>-</w:t>
            </w:r>
            <w:r w:rsidRPr="00103FD9">
              <w:rPr>
                <w:rFonts w:ascii="Times New Roman" w:eastAsia="Andale Sans UI" w:hAnsi="Times New Roman" w:cs="Times New Roman"/>
                <w:i/>
                <w:color w:val="000000"/>
                <w:kern w:val="3"/>
                <w:sz w:val="24"/>
                <w:szCs w:val="24"/>
                <w:lang w:val="de-DE" w:eastAsia="ja-JP" w:bidi="fa-IR"/>
              </w:rPr>
              <w:t>находить</w:t>
            </w:r>
            <w:r w:rsidRPr="00103FD9">
              <w:rPr>
                <w:rFonts w:ascii="Times New Roman" w:eastAsia="Andale Sans UI" w:hAnsi="Times New Roman" w:cs="Times New Roman"/>
                <w:i/>
                <w:color w:val="000000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i/>
                <w:color w:val="000000"/>
                <w:kern w:val="3"/>
                <w:sz w:val="24"/>
                <w:szCs w:val="24"/>
                <w:lang w:val="de-DE" w:eastAsia="ja-JP" w:bidi="fa-IR"/>
              </w:rPr>
              <w:t>информацию о книге, обавторе, пользуясь</w:t>
            </w:r>
            <w:r w:rsidRPr="00103FD9">
              <w:rPr>
                <w:rFonts w:ascii="Times New Roman" w:eastAsia="Andale Sans UI" w:hAnsi="Times New Roman" w:cs="Times New Roman"/>
                <w:i/>
                <w:color w:val="000000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i/>
                <w:color w:val="000000"/>
                <w:kern w:val="3"/>
                <w:sz w:val="24"/>
                <w:szCs w:val="24"/>
                <w:lang w:val="de-DE" w:eastAsia="ja-JP" w:bidi="fa-IR"/>
              </w:rPr>
              <w:t>структурными</w:t>
            </w:r>
            <w:r w:rsidRPr="00103FD9">
              <w:rPr>
                <w:rFonts w:ascii="Times New Roman" w:eastAsia="Andale Sans UI" w:hAnsi="Times New Roman" w:cs="Times New Roman"/>
                <w:i/>
                <w:color w:val="000000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i/>
                <w:color w:val="000000"/>
                <w:kern w:val="3"/>
                <w:sz w:val="24"/>
                <w:szCs w:val="24"/>
                <w:lang w:val="de-DE" w:eastAsia="ja-JP" w:bidi="fa-IR"/>
              </w:rPr>
              <w:t>элементами</w:t>
            </w:r>
            <w:r w:rsidRPr="00103FD9">
              <w:rPr>
                <w:rFonts w:ascii="Times New Roman" w:eastAsia="Andale Sans UI" w:hAnsi="Times New Roman" w:cs="Times New Roman"/>
                <w:i/>
                <w:color w:val="000000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i/>
                <w:color w:val="000000"/>
                <w:kern w:val="3"/>
                <w:sz w:val="24"/>
                <w:szCs w:val="24"/>
                <w:lang w:val="de-DE" w:eastAsia="ja-JP" w:bidi="fa-IR"/>
              </w:rPr>
              <w:t>книги;</w:t>
            </w:r>
          </w:p>
          <w:p w:rsidR="002036CE" w:rsidRPr="00103FD9" w:rsidRDefault="002036CE" w:rsidP="002036C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</w:pPr>
            <w:r w:rsidRPr="00103FD9">
              <w:rPr>
                <w:rFonts w:ascii="Times New Roman" w:eastAsia="Andale Sans UI" w:hAnsi="Times New Roman" w:cs="Times New Roman"/>
                <w:i/>
                <w:color w:val="000000"/>
                <w:kern w:val="3"/>
                <w:sz w:val="24"/>
                <w:szCs w:val="24"/>
                <w:lang w:eastAsia="ja-JP" w:bidi="fa-IR"/>
              </w:rPr>
              <w:t>-</w:t>
            </w:r>
            <w:r w:rsidRPr="00103FD9">
              <w:rPr>
                <w:rFonts w:ascii="Times New Roman" w:eastAsia="Andale Sans UI" w:hAnsi="Times New Roman" w:cs="Times New Roman"/>
                <w:i/>
                <w:color w:val="000000"/>
                <w:kern w:val="3"/>
                <w:sz w:val="24"/>
                <w:szCs w:val="24"/>
                <w:lang w:val="de-DE" w:eastAsia="ja-JP" w:bidi="fa-IR"/>
              </w:rPr>
              <w:t>целенаправленно</w:t>
            </w:r>
            <w:r w:rsidRPr="00103FD9">
              <w:rPr>
                <w:rFonts w:ascii="Times New Roman" w:eastAsia="Andale Sans UI" w:hAnsi="Times New Roman" w:cs="Times New Roman"/>
                <w:i/>
                <w:color w:val="000000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i/>
                <w:color w:val="000000"/>
                <w:kern w:val="3"/>
                <w:sz w:val="24"/>
                <w:szCs w:val="24"/>
                <w:lang w:val="de-DE" w:eastAsia="ja-JP" w:bidi="fa-IR"/>
              </w:rPr>
              <w:t>находить</w:t>
            </w:r>
            <w:r w:rsidRPr="00103FD9">
              <w:rPr>
                <w:rFonts w:ascii="Times New Roman" w:eastAsia="Andale Sans UI" w:hAnsi="Times New Roman" w:cs="Times New Roman"/>
                <w:i/>
                <w:color w:val="000000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i/>
                <w:color w:val="000000"/>
                <w:kern w:val="3"/>
                <w:sz w:val="24"/>
                <w:szCs w:val="24"/>
                <w:lang w:val="de-DE" w:eastAsia="ja-JP" w:bidi="fa-IR"/>
              </w:rPr>
              <w:t>информацию о предметах, явлениях</w:t>
            </w:r>
            <w:r w:rsidRPr="00103FD9">
              <w:rPr>
                <w:rFonts w:ascii="Times New Roman" w:eastAsia="Andale Sans UI" w:hAnsi="Times New Roman" w:cs="Times New Roman"/>
                <w:i/>
                <w:color w:val="000000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i/>
                <w:color w:val="000000"/>
                <w:kern w:val="3"/>
                <w:sz w:val="24"/>
                <w:szCs w:val="24"/>
                <w:lang w:val="de-DE" w:eastAsia="ja-JP" w:bidi="fa-IR"/>
              </w:rPr>
              <w:lastRenderedPageBreak/>
              <w:t>природы в текстах</w:t>
            </w:r>
            <w:r w:rsidRPr="00103FD9">
              <w:rPr>
                <w:rFonts w:ascii="Times New Roman" w:eastAsia="Andale Sans UI" w:hAnsi="Times New Roman" w:cs="Times New Roman"/>
                <w:i/>
                <w:color w:val="000000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i/>
                <w:color w:val="000000"/>
                <w:kern w:val="3"/>
                <w:sz w:val="24"/>
                <w:szCs w:val="24"/>
                <w:lang w:val="de-DE" w:eastAsia="ja-JP" w:bidi="fa-IR"/>
              </w:rPr>
              <w:t>научно-популярных</w:t>
            </w:r>
            <w:r w:rsidRPr="00103FD9">
              <w:rPr>
                <w:rFonts w:ascii="Times New Roman" w:eastAsia="Andale Sans UI" w:hAnsi="Times New Roman" w:cs="Times New Roman"/>
                <w:i/>
                <w:color w:val="000000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i/>
                <w:color w:val="000000"/>
                <w:kern w:val="3"/>
                <w:sz w:val="24"/>
                <w:szCs w:val="24"/>
                <w:lang w:val="de-DE" w:eastAsia="ja-JP" w:bidi="fa-IR"/>
              </w:rPr>
              <w:t>произведений и справочниках;</w:t>
            </w:r>
          </w:p>
          <w:p w:rsidR="002036CE" w:rsidRPr="00103FD9" w:rsidRDefault="002036CE" w:rsidP="002036C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</w:pPr>
            <w:r w:rsidRPr="00103FD9">
              <w:rPr>
                <w:rFonts w:ascii="Times New Roman" w:eastAsia="Andale Sans UI" w:hAnsi="Times New Roman" w:cs="Times New Roman"/>
                <w:i/>
                <w:color w:val="000000"/>
                <w:kern w:val="3"/>
                <w:sz w:val="24"/>
                <w:szCs w:val="24"/>
                <w:lang w:eastAsia="ja-JP" w:bidi="fa-IR"/>
              </w:rPr>
              <w:t>-</w:t>
            </w:r>
            <w:r w:rsidRPr="00103FD9">
              <w:rPr>
                <w:rFonts w:ascii="Times New Roman" w:eastAsia="Andale Sans UI" w:hAnsi="Times New Roman" w:cs="Times New Roman"/>
                <w:i/>
                <w:color w:val="000000"/>
                <w:kern w:val="3"/>
                <w:sz w:val="24"/>
                <w:szCs w:val="24"/>
                <w:lang w:val="de-DE" w:eastAsia="ja-JP" w:bidi="fa-IR"/>
              </w:rPr>
              <w:t>сравнивать</w:t>
            </w:r>
            <w:r w:rsidRPr="00103FD9">
              <w:rPr>
                <w:rFonts w:ascii="Times New Roman" w:eastAsia="Andale Sans UI" w:hAnsi="Times New Roman" w:cs="Times New Roman"/>
                <w:i/>
                <w:color w:val="000000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i/>
                <w:color w:val="000000"/>
                <w:kern w:val="3"/>
                <w:sz w:val="24"/>
                <w:szCs w:val="24"/>
                <w:lang w:val="de-DE" w:eastAsia="ja-JP" w:bidi="fa-IR"/>
              </w:rPr>
              <w:t>полученную</w:t>
            </w:r>
            <w:r w:rsidRPr="00103FD9">
              <w:rPr>
                <w:rFonts w:ascii="Times New Roman" w:eastAsia="Andale Sans UI" w:hAnsi="Times New Roman" w:cs="Times New Roman"/>
                <w:i/>
                <w:color w:val="000000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i/>
                <w:color w:val="000000"/>
                <w:kern w:val="3"/>
                <w:sz w:val="24"/>
                <w:szCs w:val="24"/>
                <w:lang w:val="de-DE" w:eastAsia="ja-JP" w:bidi="fa-IR"/>
              </w:rPr>
              <w:t>из</w:t>
            </w:r>
            <w:r w:rsidRPr="00103FD9">
              <w:rPr>
                <w:rFonts w:ascii="Times New Roman" w:eastAsia="Andale Sans UI" w:hAnsi="Times New Roman" w:cs="Times New Roman"/>
                <w:i/>
                <w:color w:val="000000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i/>
                <w:color w:val="000000"/>
                <w:kern w:val="3"/>
                <w:sz w:val="24"/>
                <w:szCs w:val="24"/>
                <w:lang w:val="de-DE" w:eastAsia="ja-JP" w:bidi="fa-IR"/>
              </w:rPr>
              <w:t>текста</w:t>
            </w:r>
            <w:r w:rsidRPr="00103FD9">
              <w:rPr>
                <w:rFonts w:ascii="Times New Roman" w:eastAsia="Andale Sans UI" w:hAnsi="Times New Roman" w:cs="Times New Roman"/>
                <w:i/>
                <w:color w:val="000000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i/>
                <w:color w:val="000000"/>
                <w:kern w:val="3"/>
                <w:sz w:val="24"/>
                <w:szCs w:val="24"/>
                <w:lang w:val="de-DE" w:eastAsia="ja-JP" w:bidi="fa-IR"/>
              </w:rPr>
              <w:t>информацию с информацией</w:t>
            </w:r>
            <w:r w:rsidRPr="00103FD9">
              <w:rPr>
                <w:rFonts w:ascii="Times New Roman" w:eastAsia="Andale Sans UI" w:hAnsi="Times New Roman" w:cs="Times New Roman"/>
                <w:i/>
                <w:color w:val="000000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i/>
                <w:color w:val="000000"/>
                <w:kern w:val="3"/>
                <w:sz w:val="24"/>
                <w:szCs w:val="24"/>
                <w:lang w:val="de-DE" w:eastAsia="ja-JP" w:bidi="fa-IR"/>
              </w:rPr>
              <w:t>готовых</w:t>
            </w:r>
            <w:r w:rsidRPr="00103FD9">
              <w:rPr>
                <w:rFonts w:ascii="Times New Roman" w:eastAsia="Andale Sans UI" w:hAnsi="Times New Roman" w:cs="Times New Roman"/>
                <w:i/>
                <w:color w:val="000000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03FD9">
              <w:rPr>
                <w:rFonts w:ascii="Times New Roman" w:eastAsia="Andale Sans UI" w:hAnsi="Times New Roman" w:cs="Times New Roman"/>
                <w:i/>
                <w:color w:val="000000"/>
                <w:kern w:val="3"/>
                <w:sz w:val="24"/>
                <w:szCs w:val="24"/>
                <w:lang w:val="de-DE" w:eastAsia="ja-JP" w:bidi="fa-IR"/>
              </w:rPr>
              <w:t>таблиц и схем</w:t>
            </w:r>
          </w:p>
        </w:tc>
      </w:tr>
    </w:tbl>
    <w:p w:rsidR="002036CE" w:rsidRPr="00103FD9" w:rsidRDefault="002036CE" w:rsidP="002036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36CE" w:rsidRPr="00103FD9" w:rsidRDefault="002036CE" w:rsidP="002036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36CE" w:rsidRPr="00103FD9" w:rsidRDefault="002036CE" w:rsidP="002036CE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03FD9">
        <w:rPr>
          <w:rFonts w:ascii="Times New Roman" w:eastAsia="Calibri" w:hAnsi="Times New Roman" w:cs="Times New Roman"/>
          <w:b/>
          <w:bCs/>
          <w:sz w:val="24"/>
          <w:szCs w:val="24"/>
        </w:rPr>
        <w:t>ЛИЧНОСТНЫЕ РЕЗУЛЬТАТЫ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393"/>
        <w:gridCol w:w="7393"/>
      </w:tblGrid>
      <w:tr w:rsidR="002036CE" w:rsidRPr="00103FD9" w:rsidTr="002036CE">
        <w:tc>
          <w:tcPr>
            <w:tcW w:w="2500" w:type="pct"/>
          </w:tcPr>
          <w:p w:rsidR="002036CE" w:rsidRPr="00103FD9" w:rsidRDefault="002036CE" w:rsidP="002036CE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03FD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Обучающийся  научится:</w:t>
            </w:r>
          </w:p>
        </w:tc>
        <w:tc>
          <w:tcPr>
            <w:tcW w:w="2500" w:type="pct"/>
          </w:tcPr>
          <w:p w:rsidR="002036CE" w:rsidRPr="00103FD9" w:rsidRDefault="002036CE" w:rsidP="002036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103FD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103FD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 получит возможность научиться:</w:t>
            </w:r>
          </w:p>
        </w:tc>
      </w:tr>
      <w:tr w:rsidR="002036CE" w:rsidRPr="00103FD9" w:rsidTr="002036CE">
        <w:tc>
          <w:tcPr>
            <w:tcW w:w="2500" w:type="pct"/>
          </w:tcPr>
          <w:p w:rsidR="002036CE" w:rsidRPr="00103FD9" w:rsidRDefault="002036CE" w:rsidP="00203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FD9">
              <w:rPr>
                <w:rFonts w:ascii="Times New Roman" w:hAnsi="Times New Roman" w:cs="Times New Roman"/>
                <w:sz w:val="24"/>
                <w:szCs w:val="24"/>
              </w:rPr>
              <w:t>– заинтересованное отношение к литературному</w:t>
            </w:r>
            <w:r w:rsidR="00676AEE" w:rsidRPr="00103F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3FD9">
              <w:rPr>
                <w:rFonts w:ascii="Times New Roman" w:hAnsi="Times New Roman" w:cs="Times New Roman"/>
                <w:sz w:val="24"/>
                <w:szCs w:val="24"/>
              </w:rPr>
              <w:t xml:space="preserve">чтению, внутренняя мотивация обращения к книге, в том числе с </w:t>
            </w:r>
            <w:proofErr w:type="gramStart"/>
            <w:r w:rsidRPr="00103FD9">
              <w:rPr>
                <w:rFonts w:ascii="Times New Roman" w:hAnsi="Times New Roman" w:cs="Times New Roman"/>
                <w:sz w:val="24"/>
                <w:szCs w:val="24"/>
              </w:rPr>
              <w:t>учебными</w:t>
            </w:r>
            <w:proofErr w:type="gramEnd"/>
            <w:r w:rsidRPr="00103FD9">
              <w:rPr>
                <w:rFonts w:ascii="Times New Roman" w:hAnsi="Times New Roman" w:cs="Times New Roman"/>
                <w:sz w:val="24"/>
                <w:szCs w:val="24"/>
              </w:rPr>
              <w:t xml:space="preserve"> и познавательными</w:t>
            </w:r>
          </w:p>
          <w:p w:rsidR="002036CE" w:rsidRPr="00103FD9" w:rsidRDefault="002036CE" w:rsidP="00203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FD9">
              <w:rPr>
                <w:rFonts w:ascii="Times New Roman" w:hAnsi="Times New Roman" w:cs="Times New Roman"/>
                <w:sz w:val="24"/>
                <w:szCs w:val="24"/>
              </w:rPr>
              <w:t>мотивами;</w:t>
            </w:r>
          </w:p>
          <w:p w:rsidR="002036CE" w:rsidRPr="00103FD9" w:rsidRDefault="002036CE" w:rsidP="00203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FD9">
              <w:rPr>
                <w:rFonts w:ascii="Times New Roman" w:hAnsi="Times New Roman" w:cs="Times New Roman"/>
                <w:sz w:val="24"/>
                <w:szCs w:val="24"/>
              </w:rPr>
              <w:t>– интерес к различным видам художественной</w:t>
            </w:r>
            <w:r w:rsidR="00676AEE" w:rsidRPr="00103F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3FD9">
              <w:rPr>
                <w:rFonts w:ascii="Times New Roman" w:hAnsi="Times New Roman" w:cs="Times New Roman"/>
                <w:sz w:val="24"/>
                <w:szCs w:val="24"/>
              </w:rPr>
              <w:t>деятельности (декламация, создание своих небольших сочинений, инсценировка) как средству</w:t>
            </w:r>
          </w:p>
          <w:p w:rsidR="002036CE" w:rsidRPr="00103FD9" w:rsidRDefault="002036CE" w:rsidP="00203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FD9">
              <w:rPr>
                <w:rFonts w:ascii="Times New Roman" w:hAnsi="Times New Roman" w:cs="Times New Roman"/>
                <w:sz w:val="24"/>
                <w:szCs w:val="24"/>
              </w:rPr>
              <w:t>самовыражения;</w:t>
            </w:r>
          </w:p>
          <w:p w:rsidR="002036CE" w:rsidRPr="00103FD9" w:rsidRDefault="002036CE" w:rsidP="00203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FD9">
              <w:rPr>
                <w:rFonts w:ascii="Times New Roman" w:hAnsi="Times New Roman" w:cs="Times New Roman"/>
                <w:sz w:val="24"/>
                <w:szCs w:val="24"/>
              </w:rPr>
              <w:t>– основы осознания семейной, этнической, культурной, гражданской идентичности;</w:t>
            </w:r>
          </w:p>
          <w:p w:rsidR="002036CE" w:rsidRPr="00103FD9" w:rsidRDefault="002036CE" w:rsidP="00203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FD9">
              <w:rPr>
                <w:rFonts w:ascii="Times New Roman" w:hAnsi="Times New Roman" w:cs="Times New Roman"/>
                <w:sz w:val="24"/>
                <w:szCs w:val="24"/>
              </w:rPr>
              <w:t>– чувство гордости за свою Родину, героическоеисторическое прошлое России, умение чувствовать эмоциональную сопричастность подвигами достижениям ее граждан;</w:t>
            </w:r>
          </w:p>
          <w:p w:rsidR="002036CE" w:rsidRPr="00103FD9" w:rsidRDefault="002036CE" w:rsidP="00203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FD9">
              <w:rPr>
                <w:rFonts w:ascii="Times New Roman" w:hAnsi="Times New Roman" w:cs="Times New Roman"/>
                <w:sz w:val="24"/>
                <w:szCs w:val="24"/>
              </w:rPr>
              <w:t xml:space="preserve">– основы для принятия </w:t>
            </w:r>
            <w:proofErr w:type="gramStart"/>
            <w:r w:rsidRPr="00103FD9">
              <w:rPr>
                <w:rFonts w:ascii="Times New Roman" w:hAnsi="Times New Roman" w:cs="Times New Roman"/>
                <w:sz w:val="24"/>
                <w:szCs w:val="24"/>
              </w:rPr>
              <w:t>культурных</w:t>
            </w:r>
            <w:proofErr w:type="gramEnd"/>
            <w:r w:rsidRPr="00103FD9">
              <w:rPr>
                <w:rFonts w:ascii="Times New Roman" w:hAnsi="Times New Roman" w:cs="Times New Roman"/>
                <w:sz w:val="24"/>
                <w:szCs w:val="24"/>
              </w:rPr>
              <w:t xml:space="preserve"> традицийсвоей страны;</w:t>
            </w:r>
          </w:p>
          <w:p w:rsidR="002036CE" w:rsidRPr="00103FD9" w:rsidRDefault="002036CE" w:rsidP="00203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FD9">
              <w:rPr>
                <w:rFonts w:ascii="Times New Roman" w:hAnsi="Times New Roman" w:cs="Times New Roman"/>
                <w:sz w:val="24"/>
                <w:szCs w:val="24"/>
              </w:rPr>
              <w:t>– основы моральной самооценки, ориентацияна моральные нормы и их выполнение;</w:t>
            </w:r>
          </w:p>
          <w:p w:rsidR="002036CE" w:rsidRPr="00103FD9" w:rsidRDefault="002036CE" w:rsidP="00203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FD9">
              <w:rPr>
                <w:rFonts w:ascii="Times New Roman" w:hAnsi="Times New Roman" w:cs="Times New Roman"/>
                <w:sz w:val="24"/>
                <w:szCs w:val="24"/>
              </w:rPr>
              <w:t>– осознание нравственно-эстетической проблематики литературного произведения;</w:t>
            </w:r>
          </w:p>
          <w:p w:rsidR="002036CE" w:rsidRPr="00103FD9" w:rsidRDefault="002036CE" w:rsidP="00203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FD9">
              <w:rPr>
                <w:rFonts w:ascii="Times New Roman" w:hAnsi="Times New Roman" w:cs="Times New Roman"/>
                <w:sz w:val="24"/>
                <w:szCs w:val="24"/>
              </w:rPr>
              <w:t>– умение прослеживать судьбу литературного героя и ориентироваться в системе его личностныхсмыслов.</w:t>
            </w:r>
          </w:p>
        </w:tc>
        <w:tc>
          <w:tcPr>
            <w:tcW w:w="2500" w:type="pct"/>
          </w:tcPr>
          <w:p w:rsidR="002036CE" w:rsidRPr="00103FD9" w:rsidRDefault="002036CE" w:rsidP="002036CE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03FD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– потребности в чтении как средстве познания мира и самопознания, саморазвития, интереса к литературе и другим видам искусства;</w:t>
            </w:r>
          </w:p>
          <w:p w:rsidR="002036CE" w:rsidRPr="00103FD9" w:rsidRDefault="002036CE" w:rsidP="002036CE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03FD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– осознания искусства и литературы как значимой сферы жизни, как нравственного и эстетического ориентира;</w:t>
            </w:r>
          </w:p>
          <w:p w:rsidR="002036CE" w:rsidRPr="00103FD9" w:rsidRDefault="002036CE" w:rsidP="002036CE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03FD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– ориентации в системе личностных смыслов;</w:t>
            </w:r>
          </w:p>
          <w:p w:rsidR="002036CE" w:rsidRPr="00103FD9" w:rsidRDefault="002036CE" w:rsidP="002036CE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03FD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– ответственности человека за себя и близких, о необходимости высших чувств любви, внимания, заботы;</w:t>
            </w:r>
          </w:p>
          <w:p w:rsidR="002036CE" w:rsidRPr="00103FD9" w:rsidRDefault="002036CE" w:rsidP="002036CE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03FD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– способности осмысливать свою принадлежность к определенной эпохе, культуре, части человечества;</w:t>
            </w:r>
          </w:p>
          <w:p w:rsidR="002036CE" w:rsidRPr="00103FD9" w:rsidRDefault="002036CE" w:rsidP="002036CE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03FD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– понимания чу</w:t>
            </w:r>
            <w:proofErr w:type="gramStart"/>
            <w:r w:rsidRPr="00103FD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вств др</w:t>
            </w:r>
            <w:proofErr w:type="gramEnd"/>
            <w:r w:rsidRPr="00103FD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угих людей, сопереживания и помощи им, этических чувств – вины, совести как основы морального поведения.</w:t>
            </w:r>
          </w:p>
          <w:p w:rsidR="002036CE" w:rsidRPr="00103FD9" w:rsidRDefault="002036CE" w:rsidP="002036CE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</w:tbl>
    <w:p w:rsidR="002036CE" w:rsidRPr="00103FD9" w:rsidRDefault="002036CE" w:rsidP="002036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36CE" w:rsidRPr="00103FD9" w:rsidRDefault="002036CE" w:rsidP="002036CE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03FD9">
        <w:rPr>
          <w:rFonts w:ascii="Times New Roman" w:hAnsi="Times New Roman" w:cs="Times New Roman"/>
          <w:b/>
          <w:sz w:val="24"/>
          <w:szCs w:val="24"/>
        </w:rPr>
        <w:t>Метапредметные результаты:</w:t>
      </w:r>
    </w:p>
    <w:p w:rsidR="002036CE" w:rsidRPr="00103FD9" w:rsidRDefault="002036CE" w:rsidP="002036CE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03FD9">
        <w:rPr>
          <w:rFonts w:ascii="Times New Roman" w:hAnsi="Times New Roman" w:cs="Times New Roman"/>
          <w:b/>
          <w:sz w:val="24"/>
          <w:szCs w:val="24"/>
        </w:rPr>
        <w:t>РЕГУЛЯТИВНЫЕ РЕЗУЛЬТАТЫ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393"/>
        <w:gridCol w:w="7393"/>
      </w:tblGrid>
      <w:tr w:rsidR="002036CE" w:rsidRPr="00103FD9" w:rsidTr="002036CE">
        <w:tc>
          <w:tcPr>
            <w:tcW w:w="2500" w:type="pct"/>
          </w:tcPr>
          <w:p w:rsidR="002036CE" w:rsidRPr="00103FD9" w:rsidRDefault="002036CE" w:rsidP="002036CE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03FD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Обучающийся  научится:</w:t>
            </w:r>
          </w:p>
        </w:tc>
        <w:tc>
          <w:tcPr>
            <w:tcW w:w="2500" w:type="pct"/>
          </w:tcPr>
          <w:p w:rsidR="002036CE" w:rsidRPr="00103FD9" w:rsidRDefault="002036CE" w:rsidP="002036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103FD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103FD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 получит возможность научиться:</w:t>
            </w:r>
          </w:p>
        </w:tc>
      </w:tr>
      <w:tr w:rsidR="002036CE" w:rsidRPr="00103FD9" w:rsidTr="002036CE">
        <w:tc>
          <w:tcPr>
            <w:tcW w:w="2500" w:type="pct"/>
          </w:tcPr>
          <w:p w:rsidR="002036CE" w:rsidRPr="00103FD9" w:rsidRDefault="002036CE" w:rsidP="00203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FD9">
              <w:rPr>
                <w:rFonts w:ascii="Times New Roman" w:hAnsi="Times New Roman" w:cs="Times New Roman"/>
                <w:sz w:val="24"/>
                <w:szCs w:val="24"/>
              </w:rPr>
              <w:t>– осознавать этапы организации учебной работы;</w:t>
            </w:r>
          </w:p>
          <w:p w:rsidR="002036CE" w:rsidRPr="00103FD9" w:rsidRDefault="002036CE" w:rsidP="00203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FD9">
              <w:rPr>
                <w:rFonts w:ascii="Times New Roman" w:hAnsi="Times New Roman" w:cs="Times New Roman"/>
                <w:sz w:val="24"/>
                <w:szCs w:val="24"/>
              </w:rPr>
              <w:t>– принимать и сохранять учебную задачу, планировать ее реализацию и способы выполнения;</w:t>
            </w:r>
          </w:p>
          <w:p w:rsidR="002036CE" w:rsidRPr="00103FD9" w:rsidRDefault="002036CE" w:rsidP="00203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FD9">
              <w:rPr>
                <w:rFonts w:ascii="Times New Roman" w:hAnsi="Times New Roman" w:cs="Times New Roman"/>
                <w:sz w:val="24"/>
                <w:szCs w:val="24"/>
              </w:rPr>
              <w:t>– вносить необходимые коррективы в свою деятельность в зависимости от ее результатов;</w:t>
            </w:r>
          </w:p>
          <w:p w:rsidR="002036CE" w:rsidRPr="00103FD9" w:rsidRDefault="002036CE" w:rsidP="00203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FD9">
              <w:rPr>
                <w:rFonts w:ascii="Times New Roman" w:hAnsi="Times New Roman" w:cs="Times New Roman"/>
                <w:sz w:val="24"/>
                <w:szCs w:val="24"/>
              </w:rPr>
              <w:t>– осуществлять пошаговый и итоговый самоконтроль результатов деятельности;</w:t>
            </w:r>
          </w:p>
          <w:p w:rsidR="002036CE" w:rsidRPr="00103FD9" w:rsidRDefault="002036CE" w:rsidP="00203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FD9">
              <w:rPr>
                <w:rFonts w:ascii="Times New Roman" w:hAnsi="Times New Roman" w:cs="Times New Roman"/>
                <w:sz w:val="24"/>
                <w:szCs w:val="24"/>
              </w:rPr>
              <w:t>– выполнять учебные действия в устной, письменной речи и во внутреннем плане;</w:t>
            </w:r>
          </w:p>
          <w:p w:rsidR="002036CE" w:rsidRPr="00103FD9" w:rsidRDefault="002036CE" w:rsidP="00203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FD9">
              <w:rPr>
                <w:rFonts w:ascii="Times New Roman" w:hAnsi="Times New Roman" w:cs="Times New Roman"/>
                <w:sz w:val="24"/>
                <w:szCs w:val="24"/>
              </w:rPr>
              <w:t>– строить устное и письменное высказывание с учетом учебной задачи.</w:t>
            </w:r>
          </w:p>
          <w:p w:rsidR="002036CE" w:rsidRPr="00103FD9" w:rsidRDefault="002036CE" w:rsidP="00203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2036CE" w:rsidRPr="00103FD9" w:rsidRDefault="002036CE" w:rsidP="002036CE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03FD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– самостоятельно работать с книгой (учебником, хрестоматией, справочником, дополнительной литературой);</w:t>
            </w:r>
          </w:p>
          <w:p w:rsidR="002036CE" w:rsidRPr="00103FD9" w:rsidRDefault="002036CE" w:rsidP="002036CE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03FD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– осуществлять планирование своей и коллективной деятельности на основе осознаваемых целей, намечать новые цели;</w:t>
            </w:r>
          </w:p>
          <w:p w:rsidR="002036CE" w:rsidRPr="00103FD9" w:rsidRDefault="002036CE" w:rsidP="002036CE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03FD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– проявлять инициативу при ответе на вопросы и выполнении заданий, поддерживать инициативу других;</w:t>
            </w:r>
          </w:p>
          <w:p w:rsidR="002036CE" w:rsidRPr="00103FD9" w:rsidRDefault="002036CE" w:rsidP="002036CE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03FD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– осуществлять контроль своих действий, корректировать их с учетом поставленных задач;</w:t>
            </w:r>
          </w:p>
          <w:p w:rsidR="002036CE" w:rsidRPr="00103FD9" w:rsidRDefault="002036CE" w:rsidP="002036CE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03FD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– осуществлять рефлексию и самооценку, адекватно оценивать свои действия и действия окружающих.</w:t>
            </w:r>
          </w:p>
        </w:tc>
      </w:tr>
    </w:tbl>
    <w:p w:rsidR="002036CE" w:rsidRPr="00103FD9" w:rsidRDefault="002036CE" w:rsidP="002036CE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2036CE" w:rsidRPr="00103FD9" w:rsidRDefault="002036CE" w:rsidP="002036CE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03FD9">
        <w:rPr>
          <w:rFonts w:ascii="Times New Roman" w:hAnsi="Times New Roman" w:cs="Times New Roman"/>
          <w:b/>
          <w:sz w:val="24"/>
          <w:szCs w:val="24"/>
        </w:rPr>
        <w:t>ПОЗНАВАТЕЛЬНЫЕ РЕЗУЛЬТАТЫ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393"/>
        <w:gridCol w:w="7393"/>
      </w:tblGrid>
      <w:tr w:rsidR="002036CE" w:rsidRPr="00103FD9" w:rsidTr="002036CE">
        <w:tc>
          <w:tcPr>
            <w:tcW w:w="2500" w:type="pct"/>
          </w:tcPr>
          <w:p w:rsidR="002036CE" w:rsidRPr="00103FD9" w:rsidRDefault="002036CE" w:rsidP="002036CE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03FD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Обучающийся  научится:</w:t>
            </w:r>
          </w:p>
        </w:tc>
        <w:tc>
          <w:tcPr>
            <w:tcW w:w="2500" w:type="pct"/>
          </w:tcPr>
          <w:p w:rsidR="002036CE" w:rsidRPr="00103FD9" w:rsidRDefault="002036CE" w:rsidP="002036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103FD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103FD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 получит возможность научиться:</w:t>
            </w:r>
          </w:p>
        </w:tc>
      </w:tr>
      <w:tr w:rsidR="002036CE" w:rsidRPr="00103FD9" w:rsidTr="002036CE">
        <w:tc>
          <w:tcPr>
            <w:tcW w:w="2500" w:type="pct"/>
          </w:tcPr>
          <w:p w:rsidR="002036CE" w:rsidRPr="00103FD9" w:rsidRDefault="002036CE" w:rsidP="00203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FD9">
              <w:rPr>
                <w:rFonts w:ascii="Times New Roman" w:hAnsi="Times New Roman" w:cs="Times New Roman"/>
                <w:sz w:val="24"/>
                <w:szCs w:val="24"/>
              </w:rPr>
              <w:t>– полно и адекватно воспринимать художественный и научно–познавательный текст;</w:t>
            </w:r>
          </w:p>
          <w:p w:rsidR="002036CE" w:rsidRPr="00103FD9" w:rsidRDefault="002036CE" w:rsidP="00203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FD9">
              <w:rPr>
                <w:rFonts w:ascii="Times New Roman" w:hAnsi="Times New Roman" w:cs="Times New Roman"/>
                <w:sz w:val="24"/>
                <w:szCs w:val="24"/>
              </w:rPr>
              <w:t>– обобщать сведения, делать выводы, проводить сравнения на различном текстовом материале;</w:t>
            </w:r>
          </w:p>
          <w:p w:rsidR="002036CE" w:rsidRPr="00103FD9" w:rsidRDefault="002036CE" w:rsidP="00203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FD9">
              <w:rPr>
                <w:rFonts w:ascii="Times New Roman" w:hAnsi="Times New Roman" w:cs="Times New Roman"/>
                <w:sz w:val="24"/>
                <w:szCs w:val="24"/>
              </w:rPr>
              <w:t>– осуществлять поиск необходимой информации с использованием учебной, справочной литературы, с использованием дополнительных источников, включая контролируемое пространство Интернета;</w:t>
            </w:r>
          </w:p>
          <w:p w:rsidR="002036CE" w:rsidRPr="00103FD9" w:rsidRDefault="002036CE" w:rsidP="00203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FD9">
              <w:rPr>
                <w:rFonts w:ascii="Times New Roman" w:hAnsi="Times New Roman" w:cs="Times New Roman"/>
                <w:sz w:val="24"/>
                <w:szCs w:val="24"/>
              </w:rPr>
              <w:t>– отбирать, систематизировать и фиксировать информацию;</w:t>
            </w:r>
          </w:p>
          <w:p w:rsidR="002036CE" w:rsidRPr="00103FD9" w:rsidRDefault="002036CE" w:rsidP="00203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FD9">
              <w:rPr>
                <w:rFonts w:ascii="Times New Roman" w:hAnsi="Times New Roman" w:cs="Times New Roman"/>
                <w:sz w:val="24"/>
                <w:szCs w:val="24"/>
              </w:rPr>
              <w:t>– осознанно и произвольно строить сообщения в устной и письменной форме;</w:t>
            </w:r>
          </w:p>
          <w:p w:rsidR="002036CE" w:rsidRPr="00103FD9" w:rsidRDefault="002036CE" w:rsidP="00203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FD9">
              <w:rPr>
                <w:rFonts w:ascii="Times New Roman" w:hAnsi="Times New Roman" w:cs="Times New Roman"/>
                <w:sz w:val="24"/>
                <w:szCs w:val="24"/>
              </w:rPr>
              <w:t>– устанавливать аналогии между литературными произведениями разных авторов, между выразительными средствами разных видов искусств.</w:t>
            </w:r>
          </w:p>
        </w:tc>
        <w:tc>
          <w:tcPr>
            <w:tcW w:w="2500" w:type="pct"/>
          </w:tcPr>
          <w:p w:rsidR="002036CE" w:rsidRPr="00103FD9" w:rsidRDefault="002036CE" w:rsidP="002036CE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03FD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– строить </w:t>
            </w:r>
            <w:proofErr w:type="gramStart"/>
            <w:r w:rsidRPr="00103FD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логическое рассуждение</w:t>
            </w:r>
            <w:proofErr w:type="gramEnd"/>
            <w:r w:rsidRPr="00103FD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 включающее установление причинно-следственных связей;</w:t>
            </w:r>
          </w:p>
          <w:p w:rsidR="002036CE" w:rsidRPr="00103FD9" w:rsidRDefault="002036CE" w:rsidP="002036CE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03FD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– проявлять самостоятельность и инициативность в решении учебных (творческих) задач, в т.ч. в подготовке сообщений;</w:t>
            </w:r>
          </w:p>
          <w:p w:rsidR="002036CE" w:rsidRPr="00103FD9" w:rsidRDefault="002036CE" w:rsidP="002036CE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03FD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– находить дополнительную информацию к обсуждаемой теме или проблеме (в виде словарной или журнальной статьи, открытки, альбома, книги того же писателя или книги о нем, телевизионной передачи и т.д.), а также в контролируемом пространстве Интернета;</w:t>
            </w:r>
          </w:p>
          <w:p w:rsidR="002036CE" w:rsidRPr="00103FD9" w:rsidRDefault="002036CE" w:rsidP="002036CE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03FD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– соотносить учебную информацию с собственным опытом и опытом других людей.</w:t>
            </w:r>
          </w:p>
          <w:p w:rsidR="002036CE" w:rsidRPr="00103FD9" w:rsidRDefault="002036CE" w:rsidP="002036CE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</w:tbl>
    <w:p w:rsidR="002036CE" w:rsidRPr="00103FD9" w:rsidRDefault="002036CE" w:rsidP="002036CE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2036CE" w:rsidRPr="00103FD9" w:rsidRDefault="002036CE" w:rsidP="002036CE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03FD9">
        <w:rPr>
          <w:rFonts w:ascii="Times New Roman" w:hAnsi="Times New Roman" w:cs="Times New Roman"/>
          <w:b/>
          <w:sz w:val="24"/>
          <w:szCs w:val="24"/>
        </w:rPr>
        <w:t>КОММУНИКАТИВНЫЕ РЕЗУЛЬТАТЫ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393"/>
        <w:gridCol w:w="7393"/>
      </w:tblGrid>
      <w:tr w:rsidR="002036CE" w:rsidRPr="00103FD9" w:rsidTr="002036CE">
        <w:tc>
          <w:tcPr>
            <w:tcW w:w="2500" w:type="pct"/>
          </w:tcPr>
          <w:p w:rsidR="002036CE" w:rsidRPr="00103FD9" w:rsidRDefault="002036CE" w:rsidP="002036CE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03FD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Обучающийся  научится:</w:t>
            </w:r>
          </w:p>
        </w:tc>
        <w:tc>
          <w:tcPr>
            <w:tcW w:w="2500" w:type="pct"/>
          </w:tcPr>
          <w:p w:rsidR="002036CE" w:rsidRPr="00103FD9" w:rsidRDefault="002036CE" w:rsidP="002036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103FD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103FD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 получит возможность научиться:</w:t>
            </w:r>
          </w:p>
        </w:tc>
      </w:tr>
      <w:tr w:rsidR="002036CE" w:rsidRPr="00103FD9" w:rsidTr="002036CE">
        <w:tc>
          <w:tcPr>
            <w:tcW w:w="2500" w:type="pct"/>
          </w:tcPr>
          <w:p w:rsidR="002036CE" w:rsidRPr="00103FD9" w:rsidRDefault="002036CE" w:rsidP="00203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FD9">
              <w:rPr>
                <w:rFonts w:ascii="Times New Roman" w:hAnsi="Times New Roman" w:cs="Times New Roman"/>
                <w:sz w:val="24"/>
                <w:szCs w:val="24"/>
              </w:rPr>
              <w:t xml:space="preserve">– выражать свои мысли в устной и письменной речи, строить </w:t>
            </w:r>
            <w:r w:rsidRPr="00103F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монологи и участвовать в диалоге;</w:t>
            </w:r>
          </w:p>
          <w:p w:rsidR="002036CE" w:rsidRPr="00103FD9" w:rsidRDefault="002036CE" w:rsidP="00203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FD9">
              <w:rPr>
                <w:rFonts w:ascii="Times New Roman" w:hAnsi="Times New Roman" w:cs="Times New Roman"/>
                <w:sz w:val="24"/>
                <w:szCs w:val="24"/>
              </w:rPr>
              <w:t>– использовать различные речевые средства, средства и инструменты ИКТ для передачи своих чувств и впечатлений;</w:t>
            </w:r>
          </w:p>
          <w:p w:rsidR="002036CE" w:rsidRPr="00103FD9" w:rsidRDefault="002036CE" w:rsidP="00203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FD9">
              <w:rPr>
                <w:rFonts w:ascii="Times New Roman" w:hAnsi="Times New Roman" w:cs="Times New Roman"/>
                <w:sz w:val="24"/>
                <w:szCs w:val="24"/>
              </w:rPr>
              <w:t>– учитывать позицию собеседника, учитывать настроение других людей, их эмоции от восприятия произведений литературы и других видов искусства;</w:t>
            </w:r>
          </w:p>
          <w:p w:rsidR="002036CE" w:rsidRPr="00103FD9" w:rsidRDefault="002036CE" w:rsidP="00203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FD9">
              <w:rPr>
                <w:rFonts w:ascii="Times New Roman" w:hAnsi="Times New Roman" w:cs="Times New Roman"/>
                <w:sz w:val="24"/>
                <w:szCs w:val="24"/>
              </w:rPr>
              <w:t>– сотрудничать с учителем и сверстниками;</w:t>
            </w:r>
          </w:p>
          <w:p w:rsidR="002036CE" w:rsidRPr="00103FD9" w:rsidRDefault="002036CE" w:rsidP="00203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FD9">
              <w:rPr>
                <w:rFonts w:ascii="Times New Roman" w:hAnsi="Times New Roman" w:cs="Times New Roman"/>
                <w:sz w:val="24"/>
                <w:szCs w:val="24"/>
              </w:rPr>
              <w:t>– грамотно формулировать вопросы;</w:t>
            </w:r>
          </w:p>
          <w:p w:rsidR="002036CE" w:rsidRPr="00103FD9" w:rsidRDefault="002036CE" w:rsidP="00203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FD9">
              <w:rPr>
                <w:rFonts w:ascii="Times New Roman" w:hAnsi="Times New Roman" w:cs="Times New Roman"/>
                <w:sz w:val="24"/>
                <w:szCs w:val="24"/>
              </w:rPr>
              <w:t>– используя опыт эмпатийного восприятия чувств героя художественного произведения, вставать на позицию другого человека, учитывать коммуникативные позиции собеседников;</w:t>
            </w:r>
          </w:p>
          <w:p w:rsidR="002036CE" w:rsidRPr="00103FD9" w:rsidRDefault="002036CE" w:rsidP="00203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FD9">
              <w:rPr>
                <w:rFonts w:ascii="Times New Roman" w:hAnsi="Times New Roman" w:cs="Times New Roman"/>
                <w:sz w:val="24"/>
                <w:szCs w:val="24"/>
              </w:rPr>
              <w:t>– принимать участие в коллективных проектах.</w:t>
            </w:r>
          </w:p>
        </w:tc>
        <w:tc>
          <w:tcPr>
            <w:tcW w:w="2500" w:type="pct"/>
          </w:tcPr>
          <w:p w:rsidR="002036CE" w:rsidRPr="00103FD9" w:rsidRDefault="002036CE" w:rsidP="002036CE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03FD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 xml:space="preserve">– осознанно и произвольно строить сообщения в устной и </w:t>
            </w:r>
            <w:r w:rsidRPr="00103FD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письменной форме, творчески выражать свое мнение о явлениях жизни, отраженных в литературе;</w:t>
            </w:r>
          </w:p>
          <w:p w:rsidR="002036CE" w:rsidRPr="00103FD9" w:rsidRDefault="002036CE" w:rsidP="002036CE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03FD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– открыто выражать свое отношение к художественному произведению и явлениям жизни, аргументировать свою позицию;</w:t>
            </w:r>
          </w:p>
          <w:p w:rsidR="002036CE" w:rsidRPr="00103FD9" w:rsidRDefault="002036CE" w:rsidP="002036CE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03FD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– проявлять творческую инициативу, самостоятельность в групповой работе;</w:t>
            </w:r>
          </w:p>
          <w:p w:rsidR="002036CE" w:rsidRPr="00103FD9" w:rsidRDefault="002036CE" w:rsidP="002036CE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03FD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– адекватно воспринимать и передавать информацию, отражающую содержание и условия коллективной деятельности;</w:t>
            </w:r>
          </w:p>
          <w:p w:rsidR="002036CE" w:rsidRPr="00103FD9" w:rsidRDefault="002036CE" w:rsidP="002036CE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03FD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– использовать опыт творческого взаимодействия в организации содержательного досуга.</w:t>
            </w:r>
          </w:p>
          <w:p w:rsidR="002036CE" w:rsidRPr="00103FD9" w:rsidRDefault="002036CE" w:rsidP="002036CE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</w:tbl>
    <w:p w:rsidR="002036CE" w:rsidRPr="00103FD9" w:rsidRDefault="002036CE">
      <w:pPr>
        <w:rPr>
          <w:rFonts w:ascii="Times New Roman" w:hAnsi="Times New Roman" w:cs="Times New Roman"/>
          <w:sz w:val="24"/>
          <w:szCs w:val="24"/>
        </w:rPr>
      </w:pPr>
    </w:p>
    <w:p w:rsidR="002036CE" w:rsidRPr="00103FD9" w:rsidRDefault="002036CE">
      <w:pPr>
        <w:rPr>
          <w:rFonts w:ascii="Times New Roman" w:hAnsi="Times New Roman" w:cs="Times New Roman"/>
          <w:sz w:val="24"/>
          <w:szCs w:val="24"/>
        </w:rPr>
      </w:pPr>
    </w:p>
    <w:p w:rsidR="00B65BB5" w:rsidRDefault="00B65BB5" w:rsidP="00B65BB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</w:t>
      </w:r>
    </w:p>
    <w:p w:rsidR="002036CE" w:rsidRPr="00B65BB5" w:rsidRDefault="00B65BB5" w:rsidP="00B65BB5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С</w:t>
      </w:r>
      <w:r w:rsidR="002036CE" w:rsidRPr="00B65BB5">
        <w:rPr>
          <w:rFonts w:ascii="Times New Roman" w:hAnsi="Times New Roman" w:cs="Times New Roman"/>
          <w:b/>
          <w:bCs/>
          <w:sz w:val="24"/>
          <w:szCs w:val="24"/>
        </w:rPr>
        <w:t>одержание учебного предмета</w:t>
      </w:r>
      <w:r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2036CE" w:rsidRPr="00103FD9" w:rsidRDefault="002036CE" w:rsidP="002036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036CE" w:rsidRPr="00B65BB5" w:rsidRDefault="002036CE" w:rsidP="002036C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65BB5">
        <w:rPr>
          <w:rFonts w:ascii="Times New Roman" w:hAnsi="Times New Roman" w:cs="Times New Roman"/>
          <w:b/>
          <w:i/>
          <w:sz w:val="24"/>
          <w:szCs w:val="24"/>
          <w:u w:val="single"/>
        </w:rPr>
        <w:t>В курсе литературного чтения 1-го класса выделяются разделы</w:t>
      </w:r>
    </w:p>
    <w:p w:rsidR="002036CE" w:rsidRPr="00B65BB5" w:rsidRDefault="002036CE" w:rsidP="002036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B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Обучение грамоте</w:t>
      </w:r>
    </w:p>
    <w:p w:rsidR="002036CE" w:rsidRPr="00103FD9" w:rsidRDefault="002036CE" w:rsidP="002036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3F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Добуквенный период </w:t>
      </w:r>
    </w:p>
    <w:p w:rsidR="002036CE" w:rsidRPr="00103FD9" w:rsidRDefault="002036CE" w:rsidP="00203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FD9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понятия о предложении. Составление рассказа по сюжетной картинке. Развитие восприятия художественного произведения. Интонационное выделение первого звука в словах. Звуковой анализ слова. Введение понятий «гласный звук», «согласный звук», «твёрдый согласный звук», «мягкий согласный звук»</w:t>
      </w:r>
    </w:p>
    <w:p w:rsidR="002036CE" w:rsidRPr="00103FD9" w:rsidRDefault="002036CE" w:rsidP="002036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3F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Основной период </w:t>
      </w:r>
    </w:p>
    <w:p w:rsidR="002036CE" w:rsidRPr="00103FD9" w:rsidRDefault="002036CE" w:rsidP="00203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FD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буквами русского алфавита. Развитие восприятия художественного произведения.</w:t>
      </w:r>
    </w:p>
    <w:p w:rsidR="002036CE" w:rsidRPr="00103FD9" w:rsidRDefault="002036CE" w:rsidP="002036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3F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Послебукварный период. </w:t>
      </w:r>
    </w:p>
    <w:p w:rsidR="002036CE" w:rsidRPr="00103FD9" w:rsidRDefault="002036CE" w:rsidP="00203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FD9">
        <w:rPr>
          <w:rFonts w:ascii="Times New Roman" w:eastAsia="Times New Roman" w:hAnsi="Times New Roman" w:cs="Times New Roman"/>
          <w:sz w:val="24"/>
          <w:szCs w:val="24"/>
          <w:lang w:eastAsia="ru-RU"/>
        </w:rPr>
        <w:t>Алфавит. Чтение и анализ произведений с. Маршака, В. Сутеева, А. Шибаева, Н. Благининой, Г. Остера, Е</w:t>
      </w:r>
      <w:proofErr w:type="gramStart"/>
      <w:r w:rsidRPr="00103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103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Чарушина, Г. Цыферова, Э.Успенского, К. Чуковского, Б Житкова, Л. Пантелеева, бр. Гримм, Г. Снегирёва, А Блока, Н. НосоваМ. Карем, Г. Скребицкого, О.Дриз</w:t>
      </w:r>
      <w:proofErr w:type="gramStart"/>
      <w:r w:rsidRPr="00103FD9">
        <w:rPr>
          <w:rFonts w:ascii="Times New Roman" w:eastAsia="Times New Roman" w:hAnsi="Times New Roman" w:cs="Times New Roman"/>
          <w:sz w:val="24"/>
          <w:szCs w:val="24"/>
          <w:lang w:eastAsia="ru-RU"/>
        </w:rPr>
        <w:t>,Г</w:t>
      </w:r>
      <w:proofErr w:type="gramEnd"/>
      <w:r w:rsidRPr="00103FD9">
        <w:rPr>
          <w:rFonts w:ascii="Times New Roman" w:eastAsia="Times New Roman" w:hAnsi="Times New Roman" w:cs="Times New Roman"/>
          <w:sz w:val="24"/>
          <w:szCs w:val="24"/>
          <w:lang w:eastAsia="ru-RU"/>
        </w:rPr>
        <w:t>.  Сапгира, Дж. Родари, Е. Ильной, А Толстого, В Драгунксого,А Пушкина, К. Булычёва, К.Ушинского</w:t>
      </w:r>
    </w:p>
    <w:p w:rsidR="002036CE" w:rsidRPr="00103FD9" w:rsidRDefault="002036CE" w:rsidP="002036CE">
      <w:pPr>
        <w:tabs>
          <w:tab w:val="left" w:pos="349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3F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«Литературное чтение»</w:t>
      </w:r>
      <w:r w:rsidRPr="00103F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2036CE" w:rsidRPr="00103FD9" w:rsidRDefault="002036CE" w:rsidP="002036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3F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«Читаем сказки, загадки, скороговорки</w:t>
      </w:r>
      <w:proofErr w:type="gramStart"/>
      <w:r w:rsidRPr="00103F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.»</w:t>
      </w:r>
      <w:proofErr w:type="gramEnd"/>
    </w:p>
    <w:p w:rsidR="002036CE" w:rsidRPr="00103FD9" w:rsidRDefault="002036CE" w:rsidP="00203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F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Л.Толстой «Солнце и ветер», В.Бианки «Синичкин календарь», Э.Мошковская  «Лёд тронулся», И. Соколов-Микитов «Русский лес». Загадки. </w:t>
      </w:r>
      <w:proofErr w:type="gramStart"/>
      <w:r w:rsidRPr="00103FD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Песенка, русская народная песня «Берёзонька», С. Маршак «Апрель», М. Пришвин «Лесная капель», Н. Саконская «Мы с мамой», И.Мазнин «Давайте дружить», Ю.Коваль «Бабочка», С. Михалков «Аисты и лягушки», Е. Чарушин «Томкины сны», И. Жуков «Нападение на  зоопарк», М. Пришвин «ёжик», Ю.Могутин «Убежал»</w:t>
      </w:r>
      <w:proofErr w:type="gramEnd"/>
    </w:p>
    <w:p w:rsidR="002036CE" w:rsidRPr="00103FD9" w:rsidRDefault="002036CE" w:rsidP="002036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3F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«Учимся уму-разуму»</w:t>
      </w:r>
    </w:p>
    <w:p w:rsidR="002036CE" w:rsidRPr="00103FD9" w:rsidRDefault="002036CE" w:rsidP="00203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FD9">
        <w:rPr>
          <w:rFonts w:ascii="Times New Roman" w:eastAsia="Times New Roman" w:hAnsi="Times New Roman" w:cs="Times New Roman"/>
          <w:sz w:val="24"/>
          <w:szCs w:val="24"/>
          <w:lang w:eastAsia="ru-RU"/>
        </w:rPr>
        <w:t>Б Заходер «Ёжик»</w:t>
      </w:r>
      <w:proofErr w:type="gramStart"/>
      <w:r w:rsidRPr="00103FD9">
        <w:rPr>
          <w:rFonts w:ascii="Times New Roman" w:eastAsia="Times New Roman" w:hAnsi="Times New Roman" w:cs="Times New Roman"/>
          <w:sz w:val="24"/>
          <w:szCs w:val="24"/>
          <w:lang w:eastAsia="ru-RU"/>
        </w:rPr>
        <w:t>,М</w:t>
      </w:r>
      <w:proofErr w:type="gramEnd"/>
      <w:r w:rsidRPr="00103FD9">
        <w:rPr>
          <w:rFonts w:ascii="Times New Roman" w:eastAsia="Times New Roman" w:hAnsi="Times New Roman" w:cs="Times New Roman"/>
          <w:sz w:val="24"/>
          <w:szCs w:val="24"/>
          <w:lang w:eastAsia="ru-RU"/>
        </w:rPr>
        <w:t>.Пришвин «Норка и Жулька». Русская народная песня «Котик», Э шим «Глухарь», Г. Скребицкий «Самые быстрые крылья», Е. Трутнева «Когда это бывает?», М. Пляцковская «Добрая лошадь», В.Осеева «Просто старушка</w:t>
      </w:r>
      <w:proofErr w:type="gramStart"/>
      <w:r w:rsidRPr="00103FD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103FD9">
        <w:rPr>
          <w:rFonts w:ascii="Times New Roman" w:eastAsia="Times New Roman" w:hAnsi="Times New Roman" w:cs="Times New Roman"/>
          <w:sz w:val="24"/>
          <w:szCs w:val="24"/>
          <w:lang w:eastAsia="ru-RU"/>
        </w:rPr>
        <w:t>, В. Голявкин «Про то, для кого Вовка учится Е. Пермяк «Самое страшное», С.Востоков «Кто кого», И. Бутмин «Трус», Е Пермяк «бумажный змей», В Беретов «Серёжа и гвозди», С. Баруздин «Весёлые рассказы», М. Пляцковский «урок дружбы», В. Орлов «Как Малышу нашли маму»</w:t>
      </w:r>
    </w:p>
    <w:p w:rsidR="002036CE" w:rsidRPr="00103FD9" w:rsidRDefault="002036CE" w:rsidP="002036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3F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 Читаем о родной природе»</w:t>
      </w:r>
    </w:p>
    <w:p w:rsidR="002036CE" w:rsidRPr="00103FD9" w:rsidRDefault="002036CE" w:rsidP="00203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FD9">
        <w:rPr>
          <w:rFonts w:ascii="Times New Roman" w:eastAsia="Times New Roman" w:hAnsi="Times New Roman" w:cs="Times New Roman"/>
          <w:sz w:val="24"/>
          <w:szCs w:val="24"/>
          <w:lang w:eastAsia="ru-RU"/>
        </w:rPr>
        <w:t>А. Усачёв «грамотная мышка», М. Яснов «В лесной библиотеке», В. Сутеев «Цыплёнок и утёнок», С. Прокофьева «Сказка о том, что надо дарить», Д.Биссет «Дракон Комодо», Х-К. Андерсен «Стойкий оловянный солдатик», А. Барто «Жук», Н. Сладков «На одном бревне», Е.Чарушин «Как Никита играл в доктора». Пословицы. Е Чарушин «Томка и корова», В.Берестов «Выводок</w:t>
      </w:r>
      <w:proofErr w:type="gramStart"/>
      <w:r w:rsidRPr="00103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»., </w:t>
      </w:r>
      <w:proofErr w:type="gramEnd"/>
      <w:r w:rsidRPr="00103FD9">
        <w:rPr>
          <w:rFonts w:ascii="Times New Roman" w:eastAsia="Times New Roman" w:hAnsi="Times New Roman" w:cs="Times New Roman"/>
          <w:sz w:val="24"/>
          <w:szCs w:val="24"/>
          <w:lang w:eastAsia="ru-RU"/>
        </w:rPr>
        <w:t>Г Скребицкий «Мать»</w:t>
      </w:r>
    </w:p>
    <w:p w:rsidR="002036CE" w:rsidRPr="00103FD9" w:rsidRDefault="002036CE" w:rsidP="00203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F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«О наших друзьях-животных»</w:t>
      </w:r>
    </w:p>
    <w:p w:rsidR="002036CE" w:rsidRPr="00103FD9" w:rsidRDefault="002036CE" w:rsidP="00203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соколов </w:t>
      </w:r>
      <w:proofErr w:type="gramStart"/>
      <w:r w:rsidRPr="00103FD9">
        <w:rPr>
          <w:rFonts w:ascii="Times New Roman" w:eastAsia="Times New Roman" w:hAnsi="Times New Roman" w:cs="Times New Roman"/>
          <w:sz w:val="24"/>
          <w:szCs w:val="24"/>
          <w:lang w:eastAsia="ru-RU"/>
        </w:rPr>
        <w:t>–М</w:t>
      </w:r>
      <w:proofErr w:type="gramEnd"/>
      <w:r w:rsidRPr="00103FD9">
        <w:rPr>
          <w:rFonts w:ascii="Times New Roman" w:eastAsia="Times New Roman" w:hAnsi="Times New Roman" w:cs="Times New Roman"/>
          <w:sz w:val="24"/>
          <w:szCs w:val="24"/>
          <w:lang w:eastAsia="ru-RU"/>
        </w:rPr>
        <w:t>икитов « Радуга», Е Трутнева «эхо», И. Шевчук «Ленивое эхо», И. Соколов-Микитов «Май», А. Плещеев «Травка зеленеет».</w:t>
      </w:r>
    </w:p>
    <w:p w:rsidR="002036CE" w:rsidRPr="00103FD9" w:rsidRDefault="002036CE" w:rsidP="00203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Я.Тайц «Всё здесь», 2 По ягоды» Загадка. </w:t>
      </w:r>
      <w:proofErr w:type="gramStart"/>
      <w:r w:rsidRPr="00103FD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103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03FD9">
        <w:rPr>
          <w:rFonts w:ascii="Times New Roman" w:eastAsia="Times New Roman" w:hAnsi="Times New Roman" w:cs="Times New Roman"/>
          <w:sz w:val="24"/>
          <w:szCs w:val="24"/>
          <w:lang w:eastAsia="ru-RU"/>
        </w:rPr>
        <w:t>Чуковский</w:t>
      </w:r>
      <w:proofErr w:type="gramEnd"/>
      <w:r w:rsidRPr="00103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«Радость». М Пришвин «Лисичкин хлеб», М. Есеновский «Моя небольшая родина». Ю.Коринец «Волшебное письмо», В Валеева «здравствуй, лето!», В. Лунин «Я видела чудо»</w:t>
      </w:r>
    </w:p>
    <w:p w:rsidR="002036CE" w:rsidRPr="00103FD9" w:rsidRDefault="002036CE" w:rsidP="00203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6CE" w:rsidRPr="00B65BB5" w:rsidRDefault="002036CE" w:rsidP="002036C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</w:pPr>
      <w:r w:rsidRPr="00B65BB5">
        <w:rPr>
          <w:rFonts w:ascii="Times New Roman" w:hAnsi="Times New Roman" w:cs="Times New Roman"/>
          <w:b/>
          <w:i/>
          <w:sz w:val="24"/>
          <w:szCs w:val="24"/>
          <w:u w:val="single"/>
        </w:rPr>
        <w:t>В курсе литературного чтения 2-го класса выделяются разделы</w:t>
      </w:r>
    </w:p>
    <w:p w:rsidR="002036CE" w:rsidRPr="00103FD9" w:rsidRDefault="002036CE" w:rsidP="002036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03FD9">
        <w:rPr>
          <w:rFonts w:ascii="Times New Roman" w:hAnsi="Times New Roman" w:cs="Times New Roman"/>
          <w:b/>
          <w:sz w:val="24"/>
          <w:szCs w:val="24"/>
        </w:rPr>
        <w:t xml:space="preserve">О тех, кого мы любим. </w:t>
      </w:r>
    </w:p>
    <w:p w:rsidR="002036CE" w:rsidRPr="00103FD9" w:rsidRDefault="002036CE" w:rsidP="002036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3FD9">
        <w:rPr>
          <w:rFonts w:ascii="Times New Roman" w:hAnsi="Times New Roman" w:cs="Times New Roman"/>
          <w:sz w:val="24"/>
          <w:szCs w:val="24"/>
        </w:rPr>
        <w:t>Работа с учебником. Введение.</w:t>
      </w:r>
      <w:r w:rsidR="00A233D9" w:rsidRPr="00103FD9">
        <w:rPr>
          <w:rFonts w:ascii="Times New Roman" w:hAnsi="Times New Roman" w:cs="Times New Roman"/>
          <w:sz w:val="24"/>
          <w:szCs w:val="24"/>
        </w:rPr>
        <w:t xml:space="preserve"> </w:t>
      </w:r>
      <w:r w:rsidRPr="00103FD9">
        <w:rPr>
          <w:rFonts w:ascii="Times New Roman" w:hAnsi="Times New Roman" w:cs="Times New Roman"/>
          <w:sz w:val="24"/>
          <w:szCs w:val="24"/>
        </w:rPr>
        <w:t>Произведения о детстве.</w:t>
      </w:r>
      <w:r w:rsidR="00A233D9" w:rsidRPr="00103FD9">
        <w:rPr>
          <w:rFonts w:ascii="Times New Roman" w:hAnsi="Times New Roman" w:cs="Times New Roman"/>
          <w:sz w:val="24"/>
          <w:szCs w:val="24"/>
        </w:rPr>
        <w:t xml:space="preserve"> А Усачев «</w:t>
      </w:r>
      <w:r w:rsidRPr="00103FD9">
        <w:rPr>
          <w:rFonts w:ascii="Times New Roman" w:hAnsi="Times New Roman" w:cs="Times New Roman"/>
          <w:sz w:val="24"/>
          <w:szCs w:val="24"/>
        </w:rPr>
        <w:t xml:space="preserve">Самый лучший в </w:t>
      </w:r>
      <w:r w:rsidR="00A233D9" w:rsidRPr="00103FD9">
        <w:rPr>
          <w:rFonts w:ascii="Times New Roman" w:hAnsi="Times New Roman" w:cs="Times New Roman"/>
          <w:sz w:val="24"/>
          <w:szCs w:val="24"/>
        </w:rPr>
        <w:t xml:space="preserve">мире дом» </w:t>
      </w:r>
      <w:r w:rsidRPr="00103FD9">
        <w:rPr>
          <w:rFonts w:ascii="Times New Roman" w:hAnsi="Times New Roman" w:cs="Times New Roman"/>
          <w:sz w:val="24"/>
          <w:szCs w:val="24"/>
        </w:rPr>
        <w:t>Р.Сеф</w:t>
      </w:r>
      <w:proofErr w:type="gramStart"/>
      <w:r w:rsidRPr="00103FD9">
        <w:rPr>
          <w:rFonts w:ascii="Times New Roman" w:hAnsi="Times New Roman" w:cs="Times New Roman"/>
          <w:sz w:val="24"/>
          <w:szCs w:val="24"/>
        </w:rPr>
        <w:t>»Н</w:t>
      </w:r>
      <w:proofErr w:type="gramEnd"/>
      <w:r w:rsidRPr="00103FD9">
        <w:rPr>
          <w:rFonts w:ascii="Times New Roman" w:hAnsi="Times New Roman" w:cs="Times New Roman"/>
          <w:sz w:val="24"/>
          <w:szCs w:val="24"/>
        </w:rPr>
        <w:t>очная музыка».Н.Федорова «Бабуля Варя». В.Жуковский «Мальчик с пальчик</w:t>
      </w:r>
      <w:proofErr w:type="gramStart"/>
      <w:r w:rsidRPr="00103FD9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103FD9">
        <w:rPr>
          <w:rFonts w:ascii="Times New Roman" w:hAnsi="Times New Roman" w:cs="Times New Roman"/>
          <w:sz w:val="24"/>
          <w:szCs w:val="24"/>
        </w:rPr>
        <w:t>отрывок)М. Горький «Детство»(отрывок).Г. Росимов  «Говорит мама»(отры</w:t>
      </w:r>
      <w:r w:rsidR="00A233D9" w:rsidRPr="00103FD9">
        <w:rPr>
          <w:rFonts w:ascii="Times New Roman" w:hAnsi="Times New Roman" w:cs="Times New Roman"/>
          <w:sz w:val="24"/>
          <w:szCs w:val="24"/>
        </w:rPr>
        <w:t xml:space="preserve">вок).С. Михалков «А что у вас?» </w:t>
      </w:r>
      <w:r w:rsidRPr="00103FD9">
        <w:rPr>
          <w:rFonts w:ascii="Times New Roman" w:hAnsi="Times New Roman" w:cs="Times New Roman"/>
          <w:sz w:val="24"/>
          <w:szCs w:val="24"/>
        </w:rPr>
        <w:t>В. Перекалова  «Чистик».</w:t>
      </w:r>
      <w:r w:rsidR="00A233D9" w:rsidRPr="00103FD9">
        <w:rPr>
          <w:rFonts w:ascii="Times New Roman" w:hAnsi="Times New Roman" w:cs="Times New Roman"/>
          <w:sz w:val="24"/>
          <w:szCs w:val="24"/>
        </w:rPr>
        <w:t xml:space="preserve"> </w:t>
      </w:r>
      <w:r w:rsidRPr="00103FD9">
        <w:rPr>
          <w:rFonts w:ascii="Times New Roman" w:hAnsi="Times New Roman" w:cs="Times New Roman"/>
          <w:sz w:val="24"/>
          <w:szCs w:val="24"/>
        </w:rPr>
        <w:t>Экскурсия в библиотеку.</w:t>
      </w:r>
    </w:p>
    <w:p w:rsidR="00A233D9" w:rsidRPr="00103FD9" w:rsidRDefault="00A233D9" w:rsidP="002036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3FD9">
        <w:rPr>
          <w:rFonts w:ascii="Times New Roman" w:hAnsi="Times New Roman" w:cs="Times New Roman"/>
          <w:sz w:val="24"/>
          <w:szCs w:val="24"/>
        </w:rPr>
        <w:t>В.Берестов, А.Фет. Русская народная сказка «Сестрица Аленушка и братец Иванушка».</w:t>
      </w:r>
      <w:r w:rsidR="00921D2E" w:rsidRPr="00103FD9">
        <w:rPr>
          <w:rFonts w:ascii="Times New Roman" w:hAnsi="Times New Roman" w:cs="Times New Roman"/>
          <w:sz w:val="24"/>
          <w:szCs w:val="24"/>
        </w:rPr>
        <w:t xml:space="preserve"> </w:t>
      </w:r>
      <w:r w:rsidRPr="00103FD9">
        <w:rPr>
          <w:rFonts w:ascii="Times New Roman" w:hAnsi="Times New Roman" w:cs="Times New Roman"/>
          <w:sz w:val="24"/>
          <w:szCs w:val="24"/>
        </w:rPr>
        <w:t>В.Маяковский «Влас Прогулкин». Татарская сказка «Как бедняк гуся делил»</w:t>
      </w:r>
      <w:proofErr w:type="gramStart"/>
      <w:r w:rsidRPr="00103FD9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103FD9">
        <w:rPr>
          <w:rFonts w:ascii="Times New Roman" w:hAnsi="Times New Roman" w:cs="Times New Roman"/>
          <w:sz w:val="24"/>
          <w:szCs w:val="24"/>
        </w:rPr>
        <w:t xml:space="preserve">атарская сказка «Как бедняк гуся делил», «Два лентяя».Русская народная сказка «Снегурочка». </w:t>
      </w:r>
    </w:p>
    <w:p w:rsidR="002036CE" w:rsidRPr="00103FD9" w:rsidRDefault="002036CE" w:rsidP="002036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03FD9">
        <w:rPr>
          <w:rFonts w:ascii="Times New Roman" w:hAnsi="Times New Roman" w:cs="Times New Roman"/>
          <w:b/>
          <w:sz w:val="24"/>
          <w:szCs w:val="24"/>
        </w:rPr>
        <w:t>Краше нет родного края</w:t>
      </w:r>
    </w:p>
    <w:p w:rsidR="002036CE" w:rsidRPr="00103FD9" w:rsidRDefault="002036CE" w:rsidP="002036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3FD9">
        <w:rPr>
          <w:rFonts w:ascii="Times New Roman" w:hAnsi="Times New Roman" w:cs="Times New Roman"/>
          <w:sz w:val="24"/>
          <w:szCs w:val="24"/>
        </w:rPr>
        <w:t>З. Александрова «Родина»</w:t>
      </w:r>
      <w:proofErr w:type="gramStart"/>
      <w:r w:rsidRPr="00103FD9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103FD9">
        <w:rPr>
          <w:rFonts w:ascii="Times New Roman" w:hAnsi="Times New Roman" w:cs="Times New Roman"/>
          <w:sz w:val="24"/>
          <w:szCs w:val="24"/>
        </w:rPr>
        <w:t>. Соколов-Микитов «Лес осенью».  РК  Еловский  В.И  Вьюжной ночью: рассказы С.Баруздин «На улице Садовой…». Л.Воронкова «Кружка молока»</w:t>
      </w:r>
      <w:r w:rsidR="00921D2E" w:rsidRPr="00103FD9">
        <w:rPr>
          <w:rFonts w:ascii="Times New Roman" w:hAnsi="Times New Roman" w:cs="Times New Roman"/>
          <w:sz w:val="24"/>
          <w:szCs w:val="24"/>
        </w:rPr>
        <w:t xml:space="preserve"> </w:t>
      </w:r>
      <w:r w:rsidRPr="00103FD9">
        <w:rPr>
          <w:rFonts w:ascii="Times New Roman" w:hAnsi="Times New Roman" w:cs="Times New Roman"/>
          <w:sz w:val="24"/>
          <w:szCs w:val="24"/>
        </w:rPr>
        <w:t>(отрывок)</w:t>
      </w:r>
      <w:proofErr w:type="gramStart"/>
      <w:r w:rsidRPr="00103FD9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03FD9">
        <w:rPr>
          <w:rFonts w:ascii="Times New Roman" w:hAnsi="Times New Roman" w:cs="Times New Roman"/>
          <w:sz w:val="24"/>
          <w:szCs w:val="24"/>
        </w:rPr>
        <w:t>.Глинская «Хлеб». В.Астафьев «Игра». Я.Дягутите «Каравай».</w:t>
      </w:r>
    </w:p>
    <w:p w:rsidR="002036CE" w:rsidRPr="00103FD9" w:rsidRDefault="002036CE" w:rsidP="002036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03FD9">
        <w:rPr>
          <w:rFonts w:ascii="Times New Roman" w:hAnsi="Times New Roman" w:cs="Times New Roman"/>
          <w:b/>
          <w:sz w:val="24"/>
          <w:szCs w:val="24"/>
        </w:rPr>
        <w:t>Звуки краски и природы. Осень.</w:t>
      </w:r>
    </w:p>
    <w:p w:rsidR="002036CE" w:rsidRPr="00103FD9" w:rsidRDefault="002036CE" w:rsidP="002036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3FD9">
        <w:rPr>
          <w:rFonts w:ascii="Times New Roman" w:hAnsi="Times New Roman" w:cs="Times New Roman"/>
          <w:sz w:val="24"/>
          <w:szCs w:val="24"/>
        </w:rPr>
        <w:t>М.Пришвин «Осеннее утро»</w:t>
      </w:r>
      <w:proofErr w:type="gramStart"/>
      <w:r w:rsidRPr="00103FD9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103FD9">
        <w:rPr>
          <w:rFonts w:ascii="Times New Roman" w:hAnsi="Times New Roman" w:cs="Times New Roman"/>
          <w:sz w:val="24"/>
          <w:szCs w:val="24"/>
        </w:rPr>
        <w:t>.Тургенев «Осень»(отрывок).В.Брюсов «Сухи</w:t>
      </w:r>
      <w:r w:rsidR="00A233D9" w:rsidRPr="00103FD9">
        <w:rPr>
          <w:rFonts w:ascii="Times New Roman" w:hAnsi="Times New Roman" w:cs="Times New Roman"/>
          <w:sz w:val="24"/>
          <w:szCs w:val="24"/>
        </w:rPr>
        <w:t xml:space="preserve">е листья…», Н.Егоров «Листопад», </w:t>
      </w:r>
      <w:r w:rsidRPr="00103FD9">
        <w:rPr>
          <w:rFonts w:ascii="Times New Roman" w:hAnsi="Times New Roman" w:cs="Times New Roman"/>
          <w:sz w:val="24"/>
          <w:szCs w:val="24"/>
        </w:rPr>
        <w:t>Н.Сладков, Н.Некрасов, А.Пушкин, М.Исаковский. Н.Некрасов «Перед дождем</w:t>
      </w:r>
      <w:proofErr w:type="gramStart"/>
      <w:r w:rsidRPr="00103FD9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103FD9">
        <w:rPr>
          <w:rFonts w:ascii="Times New Roman" w:hAnsi="Times New Roman" w:cs="Times New Roman"/>
          <w:sz w:val="24"/>
          <w:szCs w:val="24"/>
        </w:rPr>
        <w:t>отрывок). С.Есенин «Закружилась листва золотая»</w:t>
      </w:r>
      <w:proofErr w:type="gramStart"/>
      <w:r w:rsidRPr="00103FD9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103FD9">
        <w:rPr>
          <w:rFonts w:ascii="Times New Roman" w:hAnsi="Times New Roman" w:cs="Times New Roman"/>
          <w:sz w:val="24"/>
          <w:szCs w:val="24"/>
        </w:rPr>
        <w:t xml:space="preserve">.Токмакова «Опустел </w:t>
      </w:r>
      <w:r w:rsidRPr="00103FD9">
        <w:rPr>
          <w:rFonts w:ascii="Times New Roman" w:hAnsi="Times New Roman" w:cs="Times New Roman"/>
          <w:sz w:val="24"/>
          <w:szCs w:val="24"/>
        </w:rPr>
        <w:lastRenderedPageBreak/>
        <w:t>скворечник». А.Пушкин «Уж небо осенью дышало»</w:t>
      </w:r>
      <w:proofErr w:type="gramStart"/>
      <w:r w:rsidRPr="00103FD9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103FD9">
        <w:rPr>
          <w:rFonts w:ascii="Times New Roman" w:hAnsi="Times New Roman" w:cs="Times New Roman"/>
          <w:sz w:val="24"/>
          <w:szCs w:val="24"/>
        </w:rPr>
        <w:t>.Абрамцева «Осенняя сказка»(отрывок).В.П. Огородников Кедровник: стихи .Федорова «Паровозик».</w:t>
      </w:r>
    </w:p>
    <w:p w:rsidR="002036CE" w:rsidRPr="00103FD9" w:rsidRDefault="002036CE" w:rsidP="002036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03FD9">
        <w:rPr>
          <w:rFonts w:ascii="Times New Roman" w:hAnsi="Times New Roman" w:cs="Times New Roman"/>
          <w:b/>
          <w:sz w:val="24"/>
          <w:szCs w:val="24"/>
        </w:rPr>
        <w:t>«Сказка-ложь, да в ней намек</w:t>
      </w:r>
      <w:proofErr w:type="gramStart"/>
      <w:r w:rsidRPr="00103FD9">
        <w:rPr>
          <w:rFonts w:ascii="Times New Roman" w:hAnsi="Times New Roman" w:cs="Times New Roman"/>
          <w:b/>
          <w:sz w:val="24"/>
          <w:szCs w:val="24"/>
        </w:rPr>
        <w:t>..»</w:t>
      </w:r>
      <w:proofErr w:type="gramEnd"/>
    </w:p>
    <w:p w:rsidR="002036CE" w:rsidRPr="00103FD9" w:rsidRDefault="002036CE" w:rsidP="002036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3FD9">
        <w:rPr>
          <w:rFonts w:ascii="Times New Roman" w:hAnsi="Times New Roman" w:cs="Times New Roman"/>
          <w:sz w:val="24"/>
          <w:szCs w:val="24"/>
        </w:rPr>
        <w:t>Русская народная сказка «</w:t>
      </w:r>
      <w:proofErr w:type="gramStart"/>
      <w:r w:rsidRPr="00103FD9">
        <w:rPr>
          <w:rFonts w:ascii="Times New Roman" w:hAnsi="Times New Roman" w:cs="Times New Roman"/>
          <w:sz w:val="24"/>
          <w:szCs w:val="24"/>
        </w:rPr>
        <w:t>Бычок-смоляной</w:t>
      </w:r>
      <w:proofErr w:type="gramEnd"/>
      <w:r w:rsidRPr="00103FD9">
        <w:rPr>
          <w:rFonts w:ascii="Times New Roman" w:hAnsi="Times New Roman" w:cs="Times New Roman"/>
          <w:sz w:val="24"/>
          <w:szCs w:val="24"/>
        </w:rPr>
        <w:t xml:space="preserve"> бочок». РК  Ермаков И.М. Дедушкин табак, В.Осеева «Добрая хозяюшка».  Мордовская сказка «Четыре ленивца». Русская народная сказка «Каша из топора». Экскурсия в библиотеку. Сказки РК Ермаков И.М. Державный лесничий</w:t>
      </w:r>
    </w:p>
    <w:p w:rsidR="002036CE" w:rsidRPr="00103FD9" w:rsidRDefault="002036CE" w:rsidP="002036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03FD9">
        <w:rPr>
          <w:rFonts w:ascii="Times New Roman" w:hAnsi="Times New Roman" w:cs="Times New Roman"/>
          <w:b/>
          <w:sz w:val="24"/>
          <w:szCs w:val="24"/>
        </w:rPr>
        <w:t>О тех, кого человек приручил</w:t>
      </w:r>
    </w:p>
    <w:p w:rsidR="002036CE" w:rsidRPr="00103FD9" w:rsidRDefault="002036CE" w:rsidP="002036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3FD9">
        <w:rPr>
          <w:rFonts w:ascii="Times New Roman" w:hAnsi="Times New Roman" w:cs="Times New Roman"/>
          <w:sz w:val="24"/>
          <w:szCs w:val="24"/>
        </w:rPr>
        <w:t>М.Пришвин «Журка»</w:t>
      </w:r>
      <w:proofErr w:type="gramStart"/>
      <w:r w:rsidRPr="00103FD9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103FD9">
        <w:rPr>
          <w:rFonts w:ascii="Times New Roman" w:hAnsi="Times New Roman" w:cs="Times New Roman"/>
          <w:sz w:val="24"/>
          <w:szCs w:val="24"/>
        </w:rPr>
        <w:t>.Берестов «Прощание с другом».Б.Житков «Галка».С.Щипачев «Был у нас кот Васька». В.Черкесов «Воробей».</w:t>
      </w:r>
    </w:p>
    <w:p w:rsidR="002036CE" w:rsidRPr="00103FD9" w:rsidRDefault="002036CE" w:rsidP="002036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3FD9">
        <w:rPr>
          <w:rFonts w:ascii="Times New Roman" w:hAnsi="Times New Roman" w:cs="Times New Roman"/>
          <w:sz w:val="24"/>
          <w:szCs w:val="24"/>
        </w:rPr>
        <w:t>С.Образцов «Дружок</w:t>
      </w:r>
      <w:proofErr w:type="gramStart"/>
      <w:r w:rsidRPr="00103FD9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103FD9">
        <w:rPr>
          <w:rFonts w:ascii="Times New Roman" w:hAnsi="Times New Roman" w:cs="Times New Roman"/>
          <w:sz w:val="24"/>
          <w:szCs w:val="24"/>
        </w:rPr>
        <w:t xml:space="preserve">отрывок).). </w:t>
      </w:r>
    </w:p>
    <w:p w:rsidR="002036CE" w:rsidRPr="00103FD9" w:rsidRDefault="002036CE" w:rsidP="002036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03FD9">
        <w:rPr>
          <w:rFonts w:ascii="Times New Roman" w:hAnsi="Times New Roman" w:cs="Times New Roman"/>
          <w:b/>
          <w:sz w:val="24"/>
          <w:szCs w:val="24"/>
        </w:rPr>
        <w:t>О смешном и серьёзном</w:t>
      </w:r>
    </w:p>
    <w:p w:rsidR="002036CE" w:rsidRPr="00103FD9" w:rsidRDefault="002036CE" w:rsidP="002036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3FD9">
        <w:rPr>
          <w:rFonts w:ascii="Times New Roman" w:hAnsi="Times New Roman" w:cs="Times New Roman"/>
          <w:sz w:val="24"/>
          <w:szCs w:val="24"/>
        </w:rPr>
        <w:t>Ю.Ермолаев «Проговорился». Русская народная сказка «Два Мороза». РК Лагунов К.Я. повесть-сказка "Городок на бугре</w:t>
      </w:r>
      <w:proofErr w:type="gramStart"/>
      <w:r w:rsidRPr="00103FD9">
        <w:rPr>
          <w:rFonts w:ascii="Times New Roman" w:hAnsi="Times New Roman" w:cs="Times New Roman"/>
          <w:sz w:val="24"/>
          <w:szCs w:val="24"/>
        </w:rPr>
        <w:t>"Д</w:t>
      </w:r>
      <w:proofErr w:type="gramEnd"/>
      <w:r w:rsidRPr="00103FD9">
        <w:rPr>
          <w:rFonts w:ascii="Times New Roman" w:hAnsi="Times New Roman" w:cs="Times New Roman"/>
          <w:sz w:val="24"/>
          <w:szCs w:val="24"/>
        </w:rPr>
        <w:t xml:space="preserve">.Мамин-Сибиряк «Сказка про храброго Зайца-длинные уши, косые глаза, короткий хвост». </w:t>
      </w:r>
    </w:p>
    <w:p w:rsidR="002036CE" w:rsidRPr="00103FD9" w:rsidRDefault="002036CE" w:rsidP="002036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03FD9">
        <w:rPr>
          <w:rFonts w:ascii="Times New Roman" w:hAnsi="Times New Roman" w:cs="Times New Roman"/>
          <w:b/>
          <w:sz w:val="24"/>
          <w:szCs w:val="24"/>
        </w:rPr>
        <w:t>Дружба – дело серьёзное</w:t>
      </w:r>
    </w:p>
    <w:p w:rsidR="002036CE" w:rsidRPr="00103FD9" w:rsidRDefault="002036CE" w:rsidP="002036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3FD9">
        <w:rPr>
          <w:rFonts w:ascii="Times New Roman" w:hAnsi="Times New Roman" w:cs="Times New Roman"/>
          <w:sz w:val="24"/>
          <w:szCs w:val="24"/>
        </w:rPr>
        <w:t xml:space="preserve"> С.Михалков «Когда живется дружно». Братья Гримм «Бременские музыканты». Экскурсия в библиотеку. РК Лагунов К.Я. повесть-сказка </w:t>
      </w:r>
    </w:p>
    <w:p w:rsidR="002036CE" w:rsidRPr="00103FD9" w:rsidRDefault="002036CE" w:rsidP="002036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3FD9">
        <w:rPr>
          <w:rFonts w:ascii="Times New Roman" w:hAnsi="Times New Roman" w:cs="Times New Roman"/>
          <w:sz w:val="24"/>
          <w:szCs w:val="24"/>
        </w:rPr>
        <w:t>"Ромка-Рамазан" Б.Заходер «Мы-друзья» (отрывок)</w:t>
      </w:r>
      <w:proofErr w:type="gramStart"/>
      <w:r w:rsidRPr="00103FD9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103FD9">
        <w:rPr>
          <w:rFonts w:ascii="Times New Roman" w:hAnsi="Times New Roman" w:cs="Times New Roman"/>
          <w:sz w:val="24"/>
          <w:szCs w:val="24"/>
        </w:rPr>
        <w:t>.Сутеев «Яблоко».В.Сутеев «Кораблик». С.Погореловский «Стать добрым волшебником…»Е.Чарушин «Страшный рассказ»</w:t>
      </w:r>
      <w:proofErr w:type="gramStart"/>
      <w:r w:rsidRPr="00103FD9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103FD9">
        <w:rPr>
          <w:rFonts w:ascii="Times New Roman" w:hAnsi="Times New Roman" w:cs="Times New Roman"/>
          <w:sz w:val="24"/>
          <w:szCs w:val="24"/>
        </w:rPr>
        <w:t>.Вересаев «Братишка». Н.Сладков «Лиса и мышь».</w:t>
      </w:r>
    </w:p>
    <w:p w:rsidR="002036CE" w:rsidRPr="00103FD9" w:rsidRDefault="002036CE" w:rsidP="002036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03FD9">
        <w:rPr>
          <w:rFonts w:ascii="Times New Roman" w:hAnsi="Times New Roman" w:cs="Times New Roman"/>
          <w:sz w:val="24"/>
          <w:szCs w:val="24"/>
        </w:rPr>
        <w:t xml:space="preserve"> </w:t>
      </w:r>
      <w:r w:rsidRPr="00103FD9">
        <w:rPr>
          <w:rFonts w:ascii="Times New Roman" w:hAnsi="Times New Roman" w:cs="Times New Roman"/>
          <w:b/>
          <w:sz w:val="24"/>
          <w:szCs w:val="24"/>
        </w:rPr>
        <w:t>Звуки и краски природы.  Зима.</w:t>
      </w:r>
    </w:p>
    <w:p w:rsidR="002036CE" w:rsidRPr="00103FD9" w:rsidRDefault="002036CE" w:rsidP="002036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3FD9">
        <w:rPr>
          <w:rFonts w:ascii="Times New Roman" w:hAnsi="Times New Roman" w:cs="Times New Roman"/>
          <w:sz w:val="24"/>
          <w:szCs w:val="24"/>
        </w:rPr>
        <w:t xml:space="preserve"> И.Никитин, А.Пушкин, И.Суриков. Н.Федорова «Под снегом». И.Никитин «Встреча зимы». Е.Трутнева «Первый снег». С.Маршак «В декабре…»</w:t>
      </w:r>
      <w:proofErr w:type="gramStart"/>
      <w:r w:rsidRPr="00103FD9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103FD9">
        <w:rPr>
          <w:rFonts w:ascii="Times New Roman" w:hAnsi="Times New Roman" w:cs="Times New Roman"/>
          <w:sz w:val="24"/>
          <w:szCs w:val="24"/>
        </w:rPr>
        <w:t>.Скребицкий, В.Чаплина «Новогодняя елка в лесу».В.Бианки «Книга зимы»(отрывок). А.Усачев «Снежная книга».</w:t>
      </w:r>
    </w:p>
    <w:p w:rsidR="002036CE" w:rsidRPr="00103FD9" w:rsidRDefault="002036CE" w:rsidP="002036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3FD9">
        <w:rPr>
          <w:rFonts w:ascii="Times New Roman" w:hAnsi="Times New Roman" w:cs="Times New Roman"/>
          <w:sz w:val="24"/>
          <w:szCs w:val="24"/>
        </w:rPr>
        <w:t xml:space="preserve"> .Михалков «Событие». В.Лебедев-Кумач «Здравствуй, елка!</w:t>
      </w:r>
      <w:proofErr w:type="gramStart"/>
      <w:r w:rsidRPr="00103FD9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103FD9">
        <w:rPr>
          <w:rFonts w:ascii="Times New Roman" w:hAnsi="Times New Roman" w:cs="Times New Roman"/>
          <w:sz w:val="24"/>
          <w:szCs w:val="24"/>
        </w:rPr>
        <w:t>отрывок). Г.Ладонщиков «Лена катится на лыжах…»</w:t>
      </w:r>
      <w:proofErr w:type="gramStart"/>
      <w:r w:rsidRPr="00103FD9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103FD9">
        <w:rPr>
          <w:rFonts w:ascii="Times New Roman" w:hAnsi="Times New Roman" w:cs="Times New Roman"/>
          <w:sz w:val="24"/>
          <w:szCs w:val="24"/>
        </w:rPr>
        <w:t>.Пермяк «Волшебные краски». Е.Пермяк «Волшебные к</w:t>
      </w:r>
      <w:r w:rsidR="00A233D9" w:rsidRPr="00103FD9">
        <w:rPr>
          <w:rFonts w:ascii="Times New Roman" w:hAnsi="Times New Roman" w:cs="Times New Roman"/>
          <w:sz w:val="24"/>
          <w:szCs w:val="24"/>
        </w:rPr>
        <w:t>раски». Экскурсия в библиотеку.</w:t>
      </w:r>
    </w:p>
    <w:p w:rsidR="002036CE" w:rsidRPr="00103FD9" w:rsidRDefault="002036CE" w:rsidP="002036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03FD9">
        <w:rPr>
          <w:rFonts w:ascii="Times New Roman" w:hAnsi="Times New Roman" w:cs="Times New Roman"/>
          <w:b/>
          <w:sz w:val="24"/>
          <w:szCs w:val="24"/>
        </w:rPr>
        <w:t>О тех, кого человек приручил</w:t>
      </w:r>
    </w:p>
    <w:p w:rsidR="002036CE" w:rsidRPr="00103FD9" w:rsidRDefault="002036CE" w:rsidP="002036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3FD9">
        <w:rPr>
          <w:rFonts w:ascii="Times New Roman" w:hAnsi="Times New Roman" w:cs="Times New Roman"/>
          <w:sz w:val="24"/>
          <w:szCs w:val="24"/>
        </w:rPr>
        <w:t>.Л.Чарская. В.Осеева «Почему». В.Осеева «Почему». К.Паустовский «Барсучий нос</w:t>
      </w:r>
      <w:proofErr w:type="gramStart"/>
      <w:r w:rsidRPr="00103FD9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103FD9">
        <w:rPr>
          <w:rFonts w:ascii="Times New Roman" w:hAnsi="Times New Roman" w:cs="Times New Roman"/>
          <w:sz w:val="24"/>
          <w:szCs w:val="24"/>
        </w:rPr>
        <w:t>отрывок). А.Дементьев «Слепой заяц».</w:t>
      </w:r>
    </w:p>
    <w:p w:rsidR="002036CE" w:rsidRPr="00103FD9" w:rsidRDefault="002036CE" w:rsidP="002036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3FD9">
        <w:rPr>
          <w:rFonts w:ascii="Times New Roman" w:hAnsi="Times New Roman" w:cs="Times New Roman"/>
          <w:sz w:val="24"/>
          <w:szCs w:val="24"/>
        </w:rPr>
        <w:t>А.Дементьев «Слепой заяц». А.Дементьев «Слепой заяц». В.Чаплина «Нюрка</w:t>
      </w:r>
      <w:proofErr w:type="gramStart"/>
      <w:r w:rsidRPr="00103FD9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103FD9">
        <w:rPr>
          <w:rFonts w:ascii="Times New Roman" w:hAnsi="Times New Roman" w:cs="Times New Roman"/>
          <w:sz w:val="24"/>
          <w:szCs w:val="24"/>
        </w:rPr>
        <w:t>отрывок).</w:t>
      </w:r>
    </w:p>
    <w:p w:rsidR="002036CE" w:rsidRPr="00103FD9" w:rsidRDefault="002036CE" w:rsidP="002036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03FD9">
        <w:rPr>
          <w:rFonts w:ascii="Times New Roman" w:hAnsi="Times New Roman" w:cs="Times New Roman"/>
          <w:sz w:val="24"/>
          <w:szCs w:val="24"/>
        </w:rPr>
        <w:t xml:space="preserve">Анализ произведения. РК Лагунов К.Я. повесть-сказка "Ромка, Фомка и Артос" </w:t>
      </w:r>
      <w:r w:rsidRPr="00103FD9">
        <w:rPr>
          <w:rFonts w:ascii="Times New Roman" w:hAnsi="Times New Roman" w:cs="Times New Roman"/>
          <w:sz w:val="24"/>
          <w:szCs w:val="24"/>
        </w:rPr>
        <w:cr/>
      </w:r>
      <w:r w:rsidRPr="00103FD9">
        <w:rPr>
          <w:rFonts w:ascii="Times New Roman" w:hAnsi="Times New Roman" w:cs="Times New Roman"/>
          <w:b/>
          <w:sz w:val="24"/>
          <w:szCs w:val="24"/>
        </w:rPr>
        <w:t>«Сказка-ложь, да в ней намек</w:t>
      </w:r>
      <w:proofErr w:type="gramStart"/>
      <w:r w:rsidRPr="00103FD9">
        <w:rPr>
          <w:rFonts w:ascii="Times New Roman" w:hAnsi="Times New Roman" w:cs="Times New Roman"/>
          <w:b/>
          <w:sz w:val="24"/>
          <w:szCs w:val="24"/>
        </w:rPr>
        <w:t>..»</w:t>
      </w:r>
      <w:proofErr w:type="gramEnd"/>
    </w:p>
    <w:p w:rsidR="002036CE" w:rsidRPr="00103FD9" w:rsidRDefault="002036CE" w:rsidP="002036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03FD9">
        <w:rPr>
          <w:rFonts w:ascii="Times New Roman" w:hAnsi="Times New Roman" w:cs="Times New Roman"/>
          <w:sz w:val="24"/>
          <w:szCs w:val="24"/>
        </w:rPr>
        <w:t xml:space="preserve">Русская народная </w:t>
      </w:r>
      <w:r w:rsidRPr="00103FD9">
        <w:rPr>
          <w:rFonts w:ascii="Times New Roman" w:hAnsi="Times New Roman" w:cs="Times New Roman"/>
          <w:b/>
          <w:sz w:val="24"/>
          <w:szCs w:val="24"/>
        </w:rPr>
        <w:t>сказка «Жар-птица и Василиса-царевна».</w:t>
      </w:r>
    </w:p>
    <w:p w:rsidR="002036CE" w:rsidRPr="00103FD9" w:rsidRDefault="002036CE" w:rsidP="002036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03FD9">
        <w:rPr>
          <w:rFonts w:ascii="Times New Roman" w:hAnsi="Times New Roman" w:cs="Times New Roman"/>
          <w:b/>
          <w:sz w:val="24"/>
          <w:szCs w:val="24"/>
        </w:rPr>
        <w:t xml:space="preserve">Любимая книга </w:t>
      </w:r>
    </w:p>
    <w:p w:rsidR="002036CE" w:rsidRPr="00103FD9" w:rsidRDefault="002036CE" w:rsidP="002036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3FD9">
        <w:rPr>
          <w:rFonts w:ascii="Times New Roman" w:hAnsi="Times New Roman" w:cs="Times New Roman"/>
          <w:sz w:val="24"/>
          <w:szCs w:val="24"/>
        </w:rPr>
        <w:t xml:space="preserve">РК Ермаков И.М. Про белого олененка Виды сказок. Волшебная сказка. Русская народная сказка «Золотая рыбка». Русская народная сказка «Золотая рыбка». Пересказ произведения. Виды сказок. О животных, </w:t>
      </w:r>
      <w:proofErr w:type="gramStart"/>
      <w:r w:rsidRPr="00103FD9">
        <w:rPr>
          <w:rFonts w:ascii="Times New Roman" w:hAnsi="Times New Roman" w:cs="Times New Roman"/>
          <w:sz w:val="24"/>
          <w:szCs w:val="24"/>
        </w:rPr>
        <w:t>бытовые</w:t>
      </w:r>
      <w:proofErr w:type="gramEnd"/>
      <w:r w:rsidRPr="00103FD9">
        <w:rPr>
          <w:rFonts w:ascii="Times New Roman" w:hAnsi="Times New Roman" w:cs="Times New Roman"/>
          <w:sz w:val="24"/>
          <w:szCs w:val="24"/>
        </w:rPr>
        <w:t>, волшебные.</w:t>
      </w:r>
    </w:p>
    <w:p w:rsidR="002036CE" w:rsidRPr="00103FD9" w:rsidRDefault="002036CE" w:rsidP="002036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03FD9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103FD9">
        <w:rPr>
          <w:rFonts w:ascii="Times New Roman" w:hAnsi="Times New Roman" w:cs="Times New Roman"/>
          <w:b/>
          <w:sz w:val="24"/>
          <w:szCs w:val="24"/>
        </w:rPr>
        <w:t>О смешном и серьёзном</w:t>
      </w:r>
    </w:p>
    <w:p w:rsidR="002036CE" w:rsidRPr="00103FD9" w:rsidRDefault="002036CE" w:rsidP="002036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3FD9">
        <w:rPr>
          <w:rFonts w:ascii="Times New Roman" w:hAnsi="Times New Roman" w:cs="Times New Roman"/>
          <w:sz w:val="24"/>
          <w:szCs w:val="24"/>
        </w:rPr>
        <w:t xml:space="preserve">Сказки разных народов о животных. Африканская сказка «Упрямый слоненок». Русская народная сказка «Не плюй в </w:t>
      </w:r>
      <w:proofErr w:type="gramStart"/>
      <w:r w:rsidRPr="00103FD9">
        <w:rPr>
          <w:rFonts w:ascii="Times New Roman" w:hAnsi="Times New Roman" w:cs="Times New Roman"/>
          <w:sz w:val="24"/>
          <w:szCs w:val="24"/>
        </w:rPr>
        <w:t>колодец-пригодится</w:t>
      </w:r>
      <w:proofErr w:type="gramEnd"/>
      <w:r w:rsidRPr="00103FD9">
        <w:rPr>
          <w:rFonts w:ascii="Times New Roman" w:hAnsi="Times New Roman" w:cs="Times New Roman"/>
          <w:sz w:val="24"/>
          <w:szCs w:val="24"/>
        </w:rPr>
        <w:t xml:space="preserve"> воды напиться». Сербская сказка «Кто не работает, тот не ест»</w:t>
      </w:r>
      <w:proofErr w:type="gramStart"/>
      <w:r w:rsidRPr="00103FD9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103FD9">
        <w:rPr>
          <w:rFonts w:ascii="Times New Roman" w:hAnsi="Times New Roman" w:cs="Times New Roman"/>
          <w:sz w:val="24"/>
          <w:szCs w:val="24"/>
        </w:rPr>
        <w:t>.Толстой «Лгун».В.Осеева «Что легче».Русская народная сказка «Лисичка-сестричка и серый волк.  С.Михалкова, А.Батро, В.Осеева, С.Михалков.</w:t>
      </w:r>
    </w:p>
    <w:p w:rsidR="002036CE" w:rsidRPr="00103FD9" w:rsidRDefault="002036CE" w:rsidP="002036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03FD9">
        <w:rPr>
          <w:rFonts w:ascii="Times New Roman" w:hAnsi="Times New Roman" w:cs="Times New Roman"/>
          <w:b/>
          <w:sz w:val="24"/>
          <w:szCs w:val="24"/>
        </w:rPr>
        <w:t>Дороже нет родного края</w:t>
      </w:r>
    </w:p>
    <w:p w:rsidR="002036CE" w:rsidRPr="00103FD9" w:rsidRDefault="002036CE" w:rsidP="002036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3FD9">
        <w:rPr>
          <w:rFonts w:ascii="Times New Roman" w:hAnsi="Times New Roman" w:cs="Times New Roman"/>
          <w:sz w:val="24"/>
          <w:szCs w:val="24"/>
        </w:rPr>
        <w:t>Тема родной природы в лирических стихотворных и прозаических произведениях. А.Фет, А.Пушкин. С.Есенин «Береза».</w:t>
      </w:r>
    </w:p>
    <w:p w:rsidR="002036CE" w:rsidRPr="00103FD9" w:rsidRDefault="002036CE" w:rsidP="002036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3FD9">
        <w:rPr>
          <w:rFonts w:ascii="Times New Roman" w:hAnsi="Times New Roman" w:cs="Times New Roman"/>
          <w:sz w:val="24"/>
          <w:szCs w:val="24"/>
        </w:rPr>
        <w:t>А.Чехов «Весной». З.Александрова «Снежок</w:t>
      </w:r>
      <w:proofErr w:type="gramStart"/>
      <w:r w:rsidRPr="00103FD9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103FD9">
        <w:rPr>
          <w:rFonts w:ascii="Times New Roman" w:hAnsi="Times New Roman" w:cs="Times New Roman"/>
          <w:sz w:val="24"/>
          <w:szCs w:val="24"/>
        </w:rPr>
        <w:t>отрывок). На выставке картин «Родная природа».</w:t>
      </w:r>
    </w:p>
    <w:p w:rsidR="002036CE" w:rsidRPr="00103FD9" w:rsidRDefault="002036CE" w:rsidP="002036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3FD9">
        <w:rPr>
          <w:rFonts w:ascii="Times New Roman" w:hAnsi="Times New Roman" w:cs="Times New Roman"/>
          <w:sz w:val="24"/>
          <w:szCs w:val="24"/>
        </w:rPr>
        <w:t xml:space="preserve">РК Еловский  В.И В родных местах: рассказы и очерки Тема природы (времена </w:t>
      </w:r>
      <w:proofErr w:type="gramStart"/>
      <w:r w:rsidRPr="00103FD9">
        <w:rPr>
          <w:rFonts w:ascii="Times New Roman" w:hAnsi="Times New Roman" w:cs="Times New Roman"/>
          <w:sz w:val="24"/>
          <w:szCs w:val="24"/>
        </w:rPr>
        <w:t>года-весна</w:t>
      </w:r>
      <w:proofErr w:type="gramEnd"/>
      <w:r w:rsidRPr="00103FD9">
        <w:rPr>
          <w:rFonts w:ascii="Times New Roman" w:hAnsi="Times New Roman" w:cs="Times New Roman"/>
          <w:sz w:val="24"/>
          <w:szCs w:val="24"/>
        </w:rPr>
        <w:t>) в стихотворных произведениях.</w:t>
      </w:r>
    </w:p>
    <w:p w:rsidR="002036CE" w:rsidRPr="00103FD9" w:rsidRDefault="002036CE" w:rsidP="002036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03FD9">
        <w:rPr>
          <w:rFonts w:ascii="Times New Roman" w:hAnsi="Times New Roman" w:cs="Times New Roman"/>
          <w:b/>
          <w:sz w:val="24"/>
          <w:szCs w:val="24"/>
        </w:rPr>
        <w:t>Сказки народов мира. О сказках народов России.</w:t>
      </w:r>
    </w:p>
    <w:p w:rsidR="002036CE" w:rsidRPr="00103FD9" w:rsidRDefault="002036CE" w:rsidP="002036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3FD9">
        <w:rPr>
          <w:rFonts w:ascii="Times New Roman" w:hAnsi="Times New Roman" w:cs="Times New Roman"/>
          <w:sz w:val="24"/>
          <w:szCs w:val="24"/>
        </w:rPr>
        <w:t>Татарская сказка «Шурале»</w:t>
      </w:r>
      <w:proofErr w:type="gramStart"/>
      <w:r w:rsidRPr="00103FD9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103FD9">
        <w:rPr>
          <w:rFonts w:ascii="Times New Roman" w:hAnsi="Times New Roman" w:cs="Times New Roman"/>
          <w:sz w:val="24"/>
          <w:szCs w:val="24"/>
        </w:rPr>
        <w:t>анайская сказка «Айога». Ненецкая сказка «Белый медведь и бурый медведь».</w:t>
      </w:r>
    </w:p>
    <w:p w:rsidR="002036CE" w:rsidRPr="00103FD9" w:rsidRDefault="002036CE" w:rsidP="002036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03FD9">
        <w:rPr>
          <w:rFonts w:ascii="Times New Roman" w:hAnsi="Times New Roman" w:cs="Times New Roman"/>
          <w:b/>
          <w:sz w:val="24"/>
          <w:szCs w:val="24"/>
        </w:rPr>
        <w:t>Тема войны в художественных произведениях.</w:t>
      </w:r>
    </w:p>
    <w:p w:rsidR="002036CE" w:rsidRPr="00103FD9" w:rsidRDefault="002036CE" w:rsidP="002036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3FD9">
        <w:rPr>
          <w:rFonts w:ascii="Times New Roman" w:hAnsi="Times New Roman" w:cs="Times New Roman"/>
          <w:sz w:val="24"/>
          <w:szCs w:val="24"/>
        </w:rPr>
        <w:t>Л.Ошанин «Эх, дороги…»А.Митяев «Кто нужнее?»</w:t>
      </w:r>
    </w:p>
    <w:p w:rsidR="002036CE" w:rsidRPr="00103FD9" w:rsidRDefault="002036CE" w:rsidP="002036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3FD9">
        <w:rPr>
          <w:rFonts w:ascii="Times New Roman" w:hAnsi="Times New Roman" w:cs="Times New Roman"/>
          <w:sz w:val="24"/>
          <w:szCs w:val="24"/>
        </w:rPr>
        <w:t>С.Михалков «Быль для детей</w:t>
      </w:r>
      <w:proofErr w:type="gramStart"/>
      <w:r w:rsidRPr="00103FD9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103FD9">
        <w:rPr>
          <w:rFonts w:ascii="Times New Roman" w:hAnsi="Times New Roman" w:cs="Times New Roman"/>
          <w:sz w:val="24"/>
          <w:szCs w:val="24"/>
        </w:rPr>
        <w:t>отрывок). С.Щипачев, А.Софронов</w:t>
      </w:r>
      <w:proofErr w:type="gramStart"/>
      <w:r w:rsidRPr="00103FD9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103FD9">
        <w:rPr>
          <w:rFonts w:ascii="Times New Roman" w:hAnsi="Times New Roman" w:cs="Times New Roman"/>
          <w:sz w:val="24"/>
          <w:szCs w:val="24"/>
        </w:rPr>
        <w:t>.Степанов «Шинель».А.Твардовский «Рассказ танкиста».Л.Кассиль «Сестра».Т.Белозеров «День победы».А.Митяев «Отпуск на четыре часа».РК Еловский  В.И Рядовой Воробьев: рассказы.А.Твардовский «Василий Теркин»(отрывок).В.Алатырцев «Песня о черемухе».</w:t>
      </w:r>
    </w:p>
    <w:p w:rsidR="002036CE" w:rsidRPr="00103FD9" w:rsidRDefault="002036CE" w:rsidP="002036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03FD9">
        <w:rPr>
          <w:rFonts w:ascii="Times New Roman" w:hAnsi="Times New Roman" w:cs="Times New Roman"/>
          <w:b/>
          <w:sz w:val="24"/>
          <w:szCs w:val="24"/>
        </w:rPr>
        <w:t>Дети во время Великой Отечественной войны в произведениях.</w:t>
      </w:r>
    </w:p>
    <w:p w:rsidR="002036CE" w:rsidRPr="00103FD9" w:rsidRDefault="002036CE" w:rsidP="002036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3FD9">
        <w:rPr>
          <w:rFonts w:ascii="Times New Roman" w:hAnsi="Times New Roman" w:cs="Times New Roman"/>
          <w:sz w:val="24"/>
          <w:szCs w:val="24"/>
        </w:rPr>
        <w:t>РК Г.К. Сазонов Война, Петр и АленаБ</w:t>
      </w:r>
      <w:proofErr w:type="gramStart"/>
      <w:r w:rsidRPr="00103FD9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103FD9">
        <w:rPr>
          <w:rFonts w:ascii="Times New Roman" w:hAnsi="Times New Roman" w:cs="Times New Roman"/>
          <w:sz w:val="24"/>
          <w:szCs w:val="24"/>
        </w:rPr>
        <w:t>авренев «Большое сердце» (отрывок).</w:t>
      </w:r>
    </w:p>
    <w:p w:rsidR="002036CE" w:rsidRPr="00103FD9" w:rsidRDefault="002036CE" w:rsidP="002036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03FD9">
        <w:rPr>
          <w:rFonts w:ascii="Times New Roman" w:hAnsi="Times New Roman" w:cs="Times New Roman"/>
          <w:b/>
          <w:sz w:val="24"/>
          <w:szCs w:val="24"/>
        </w:rPr>
        <w:t>Звуки и краски природы. Скоро лето.</w:t>
      </w:r>
    </w:p>
    <w:p w:rsidR="002036CE" w:rsidRPr="00103FD9" w:rsidRDefault="002036CE" w:rsidP="002036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3FD9">
        <w:rPr>
          <w:rFonts w:ascii="Times New Roman" w:hAnsi="Times New Roman" w:cs="Times New Roman"/>
          <w:sz w:val="24"/>
          <w:szCs w:val="24"/>
        </w:rPr>
        <w:t>А.Бондаренко «Вот оно, начало лета!» В.Катаев «Дудочка и кувшинчик»</w:t>
      </w:r>
      <w:proofErr w:type="gramStart"/>
      <w:r w:rsidRPr="00103FD9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103FD9">
        <w:rPr>
          <w:rFonts w:ascii="Times New Roman" w:hAnsi="Times New Roman" w:cs="Times New Roman"/>
          <w:sz w:val="24"/>
          <w:szCs w:val="24"/>
        </w:rPr>
        <w:t>ерои произведений о природе. Н.Луганский «Музыка леса».</w:t>
      </w:r>
    </w:p>
    <w:p w:rsidR="002036CE" w:rsidRPr="00103FD9" w:rsidRDefault="002036CE" w:rsidP="002036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3FD9">
        <w:rPr>
          <w:rFonts w:ascii="Times New Roman" w:hAnsi="Times New Roman" w:cs="Times New Roman"/>
          <w:sz w:val="24"/>
          <w:szCs w:val="24"/>
        </w:rPr>
        <w:t>РК В.А. Нечволод Здравствуй, Самотлор!: [стихи для ст. дошкол. возраста].</w:t>
      </w:r>
    </w:p>
    <w:p w:rsidR="0015296C" w:rsidRDefault="0015296C" w:rsidP="00AC22DD">
      <w:pPr>
        <w:tabs>
          <w:tab w:val="left" w:pos="51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5296C" w:rsidRDefault="0015296C" w:rsidP="00AC22DD">
      <w:pPr>
        <w:tabs>
          <w:tab w:val="left" w:pos="51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036CE" w:rsidRPr="00103FD9" w:rsidRDefault="00AC22DD" w:rsidP="00AC22DD">
      <w:pPr>
        <w:tabs>
          <w:tab w:val="left" w:pos="51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03FD9">
        <w:rPr>
          <w:rFonts w:ascii="Times New Roman" w:hAnsi="Times New Roman" w:cs="Times New Roman"/>
          <w:sz w:val="24"/>
          <w:szCs w:val="24"/>
        </w:rPr>
        <w:tab/>
      </w:r>
    </w:p>
    <w:p w:rsidR="00B65BB5" w:rsidRDefault="00B65BB5" w:rsidP="00B65BB5">
      <w:pPr>
        <w:pStyle w:val="a3"/>
        <w:widowControl w:val="0"/>
        <w:numPr>
          <w:ilvl w:val="0"/>
          <w:numId w:val="4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</w:pPr>
    </w:p>
    <w:p w:rsidR="002036CE" w:rsidRPr="00103FD9" w:rsidRDefault="00B65BB5" w:rsidP="00B65BB5">
      <w:pPr>
        <w:pStyle w:val="a3"/>
        <w:widowControl w:val="0"/>
        <w:suppressAutoHyphens/>
        <w:autoSpaceDN w:val="0"/>
        <w:spacing w:after="0" w:line="240" w:lineRule="auto"/>
        <w:ind w:left="1080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>Т</w:t>
      </w:r>
      <w:r w:rsidR="002036CE" w:rsidRPr="00103FD9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>ематическое планирование с указанием количества часов, отводимых на освоения каждой темы</w:t>
      </w:r>
      <w:r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>;</w:t>
      </w:r>
    </w:p>
    <w:p w:rsidR="002036CE" w:rsidRPr="00B65BB5" w:rsidRDefault="002036CE" w:rsidP="002036C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</w:pPr>
      <w:r w:rsidRPr="00B65BB5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>1 класс</w:t>
      </w:r>
    </w:p>
    <w:p w:rsidR="002036CE" w:rsidRPr="00103FD9" w:rsidRDefault="002036CE" w:rsidP="002036C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color w:val="FF0000"/>
          <w:kern w:val="3"/>
          <w:sz w:val="24"/>
          <w:szCs w:val="24"/>
          <w:u w:val="single"/>
          <w:lang w:eastAsia="ja-JP" w:bidi="fa-IR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5103"/>
        <w:gridCol w:w="6881"/>
      </w:tblGrid>
      <w:tr w:rsidR="002036CE" w:rsidRPr="00103FD9" w:rsidTr="002036CE">
        <w:tc>
          <w:tcPr>
            <w:tcW w:w="2802" w:type="dxa"/>
          </w:tcPr>
          <w:p w:rsidR="002036CE" w:rsidRPr="00103FD9" w:rsidRDefault="002036CE" w:rsidP="002036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FD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темы, количество часов</w:t>
            </w:r>
          </w:p>
        </w:tc>
        <w:tc>
          <w:tcPr>
            <w:tcW w:w="5103" w:type="dxa"/>
          </w:tcPr>
          <w:p w:rsidR="002036CE" w:rsidRPr="00103FD9" w:rsidRDefault="002036CE" w:rsidP="002036C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03FD9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 темы</w:t>
            </w:r>
          </w:p>
        </w:tc>
        <w:tc>
          <w:tcPr>
            <w:tcW w:w="6881" w:type="dxa"/>
          </w:tcPr>
          <w:p w:rsidR="002036CE" w:rsidRPr="00103FD9" w:rsidRDefault="002036CE" w:rsidP="002036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FD9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2036CE" w:rsidRPr="00103FD9" w:rsidTr="002036CE">
        <w:tc>
          <w:tcPr>
            <w:tcW w:w="2802" w:type="dxa"/>
          </w:tcPr>
          <w:p w:rsidR="002036CE" w:rsidRPr="00103FD9" w:rsidRDefault="002036CE" w:rsidP="002036C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Добуквенный период-</w:t>
            </w:r>
            <w:r w:rsidRPr="0010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12 ч </w:t>
            </w:r>
            <w:r w:rsidR="003C50A8" w:rsidRPr="0010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2036CE" w:rsidRPr="00103FD9" w:rsidRDefault="002036CE" w:rsidP="002036C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5103" w:type="dxa"/>
          </w:tcPr>
          <w:p w:rsidR="002036CE" w:rsidRPr="00103FD9" w:rsidRDefault="002036CE" w:rsidP="00203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F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Составление рассказов по сюжетным </w:t>
            </w:r>
            <w:r w:rsidRPr="00103F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картинкам. Обозначение каждого предложения полоской. Понятие о слове и о предложении. Определение количества слов в предложении, слогов в слове. Беседа по произведениям. Слушание литературного произведения. Работа над осознанностью восприятия. Ответы на вопросы по содержанию прослушанного произведения. Выделение звуков.</w:t>
            </w:r>
          </w:p>
        </w:tc>
        <w:tc>
          <w:tcPr>
            <w:tcW w:w="6881" w:type="dxa"/>
          </w:tcPr>
          <w:p w:rsidR="002036CE" w:rsidRPr="00103FD9" w:rsidRDefault="002036CE" w:rsidP="00203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F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Ориентироваться в учебнике по литературному чтению. </w:t>
            </w:r>
          </w:p>
          <w:p w:rsidR="002036CE" w:rsidRPr="00103FD9" w:rsidRDefault="002036CE" w:rsidP="00203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F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Рассматривать иллюстрации, соотносить их содержании с содержанием текста в учебнике.</w:t>
            </w:r>
          </w:p>
          <w:p w:rsidR="002036CE" w:rsidRPr="00103FD9" w:rsidRDefault="002036CE" w:rsidP="00203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FD9">
              <w:rPr>
                <w:rFonts w:ascii="Times New Roman" w:hAnsi="Times New Roman" w:cs="Times New Roman"/>
                <w:sz w:val="24"/>
                <w:szCs w:val="24"/>
              </w:rPr>
              <w:t>Знать и применять систему условных обозначений при выполнении заданий.</w:t>
            </w:r>
          </w:p>
          <w:p w:rsidR="002036CE" w:rsidRPr="00103FD9" w:rsidRDefault="002036CE" w:rsidP="00203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FD9">
              <w:rPr>
                <w:rFonts w:ascii="Times New Roman" w:hAnsi="Times New Roman" w:cs="Times New Roman"/>
                <w:sz w:val="24"/>
                <w:szCs w:val="24"/>
              </w:rPr>
              <w:t>Находить нужную страницу и нужное произведение в содержании учебника. Уметь слушать и слышать учителя и учащихся.</w:t>
            </w:r>
          </w:p>
        </w:tc>
      </w:tr>
      <w:tr w:rsidR="002036CE" w:rsidRPr="00103FD9" w:rsidTr="002036CE">
        <w:tc>
          <w:tcPr>
            <w:tcW w:w="2802" w:type="dxa"/>
          </w:tcPr>
          <w:p w:rsidR="002036CE" w:rsidRPr="00103FD9" w:rsidRDefault="002036CE" w:rsidP="002036C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</w:pPr>
            <w:r w:rsidRPr="00103FD9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  <w:lastRenderedPageBreak/>
              <w:t>Букварный период –</w:t>
            </w:r>
          </w:p>
          <w:p w:rsidR="002036CE" w:rsidRPr="00103FD9" w:rsidRDefault="002036CE" w:rsidP="002036C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</w:pPr>
            <w:r w:rsidRPr="00103FD9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  <w:t>51 ч.</w:t>
            </w:r>
          </w:p>
        </w:tc>
        <w:tc>
          <w:tcPr>
            <w:tcW w:w="5103" w:type="dxa"/>
          </w:tcPr>
          <w:p w:rsidR="002036CE" w:rsidRPr="00103FD9" w:rsidRDefault="002036CE" w:rsidP="00203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FD9">
              <w:rPr>
                <w:rFonts w:ascii="Times New Roman" w:hAnsi="Times New Roman" w:cs="Times New Roman"/>
                <w:sz w:val="24"/>
                <w:szCs w:val="24"/>
              </w:rPr>
              <w:t>Звуковой анализ слов, выделение звуков, знакомство с буквами. Составление слова из заданных звуков. Чтение по слогам и целыми словами. Составление рассказа по серии сюжетных картинок, разгадывание кроссворда; соотнесение звуковых моделей со словами (названиями картинок).  Работа с текстом.</w:t>
            </w:r>
          </w:p>
        </w:tc>
        <w:tc>
          <w:tcPr>
            <w:tcW w:w="6881" w:type="dxa"/>
          </w:tcPr>
          <w:p w:rsidR="002036CE" w:rsidRPr="00103FD9" w:rsidRDefault="002036CE" w:rsidP="00203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3FD9">
              <w:rPr>
                <w:rFonts w:ascii="Times New Roman" w:hAnsi="Times New Roman" w:cs="Times New Roman"/>
                <w:sz w:val="24"/>
                <w:szCs w:val="24"/>
              </w:rPr>
              <w:t>Ориентироваться в учебниках (система обозначений,</w:t>
            </w:r>
            <w:proofErr w:type="gramEnd"/>
          </w:p>
          <w:p w:rsidR="002036CE" w:rsidRPr="00103FD9" w:rsidRDefault="002036CE" w:rsidP="00203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FD9">
              <w:rPr>
                <w:rFonts w:ascii="Times New Roman" w:hAnsi="Times New Roman" w:cs="Times New Roman"/>
                <w:sz w:val="24"/>
                <w:szCs w:val="24"/>
              </w:rPr>
              <w:t>структура текста, рубрики, словарь, содержание). Осуществлять поиск необходимой информации для выполнения учебных заданий, используя справочные материалы учебника (под руководством учителя). Работа со схемой слова</w:t>
            </w:r>
          </w:p>
          <w:p w:rsidR="002036CE" w:rsidRPr="00103FD9" w:rsidRDefault="002036CE" w:rsidP="00203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FD9">
              <w:rPr>
                <w:rFonts w:ascii="Times New Roman" w:hAnsi="Times New Roman" w:cs="Times New Roman"/>
                <w:sz w:val="24"/>
                <w:szCs w:val="24"/>
              </w:rPr>
              <w:t>Понимать информацию, представленную в виде текста,</w:t>
            </w:r>
          </w:p>
          <w:p w:rsidR="002036CE" w:rsidRPr="00103FD9" w:rsidRDefault="002036CE" w:rsidP="00203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FD9">
              <w:rPr>
                <w:rFonts w:ascii="Times New Roman" w:hAnsi="Times New Roman" w:cs="Times New Roman"/>
                <w:sz w:val="24"/>
                <w:szCs w:val="24"/>
              </w:rPr>
              <w:t>рисунков, схем. Сравнивать предметы, объекты: находить общее и различие.</w:t>
            </w:r>
          </w:p>
          <w:p w:rsidR="002036CE" w:rsidRPr="00103FD9" w:rsidRDefault="002036CE" w:rsidP="00203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FD9">
              <w:rPr>
                <w:rFonts w:ascii="Times New Roman" w:hAnsi="Times New Roman" w:cs="Times New Roman"/>
                <w:sz w:val="24"/>
                <w:szCs w:val="24"/>
              </w:rPr>
              <w:t xml:space="preserve">Группировать, классифицировать предметы, объекты </w:t>
            </w:r>
            <w:proofErr w:type="gramStart"/>
            <w:r w:rsidRPr="00103FD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2036CE" w:rsidRPr="00103FD9" w:rsidRDefault="002036CE" w:rsidP="00203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FD9">
              <w:rPr>
                <w:rFonts w:ascii="Times New Roman" w:hAnsi="Times New Roman" w:cs="Times New Roman"/>
                <w:sz w:val="24"/>
                <w:szCs w:val="24"/>
              </w:rPr>
              <w:t>основе существенных признаков, по заданным критериям</w:t>
            </w:r>
          </w:p>
        </w:tc>
      </w:tr>
      <w:tr w:rsidR="002036CE" w:rsidRPr="00103FD9" w:rsidTr="002036CE">
        <w:tc>
          <w:tcPr>
            <w:tcW w:w="2802" w:type="dxa"/>
          </w:tcPr>
          <w:p w:rsidR="002036CE" w:rsidRPr="00103FD9" w:rsidRDefault="002036CE" w:rsidP="002036C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</w:pPr>
            <w:r w:rsidRPr="00103FD9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  <w:t>Литературное чтение -68 часов</w:t>
            </w:r>
          </w:p>
        </w:tc>
        <w:tc>
          <w:tcPr>
            <w:tcW w:w="5103" w:type="dxa"/>
          </w:tcPr>
          <w:p w:rsidR="002036CE" w:rsidRPr="00103FD9" w:rsidRDefault="002036CE" w:rsidP="00203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FD9">
              <w:rPr>
                <w:rFonts w:ascii="Times New Roman" w:hAnsi="Times New Roman" w:cs="Times New Roman"/>
                <w:sz w:val="24"/>
                <w:szCs w:val="24"/>
              </w:rPr>
              <w:t xml:space="preserve">Чтение произведений, работа с текстом, поиск нужной информации. Заучивание наизусть, пересказ по вопросам, по картинкам, полный пересказ. Ответы на вопросы, составление вопросов. Выразительное чтение, чтение по ролям. Сравнение. Слушание </w:t>
            </w:r>
            <w:proofErr w:type="gramStart"/>
            <w:r w:rsidRPr="00103FD9">
              <w:rPr>
                <w:rFonts w:ascii="Times New Roman" w:hAnsi="Times New Roman" w:cs="Times New Roman"/>
                <w:sz w:val="24"/>
                <w:szCs w:val="24"/>
              </w:rPr>
              <w:t>литературного</w:t>
            </w:r>
            <w:proofErr w:type="gramEnd"/>
          </w:p>
          <w:p w:rsidR="002036CE" w:rsidRPr="00103FD9" w:rsidRDefault="002036CE" w:rsidP="00203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FD9">
              <w:rPr>
                <w:rFonts w:ascii="Times New Roman" w:hAnsi="Times New Roman" w:cs="Times New Roman"/>
                <w:sz w:val="24"/>
                <w:szCs w:val="24"/>
              </w:rPr>
              <w:t>произведения. Работа над осознанностью восприятия. Ответы на вопросы по содержанию прослушанного произведения.</w:t>
            </w:r>
          </w:p>
        </w:tc>
        <w:tc>
          <w:tcPr>
            <w:tcW w:w="6881" w:type="dxa"/>
          </w:tcPr>
          <w:p w:rsidR="002036CE" w:rsidRPr="00103FD9" w:rsidRDefault="002036CE" w:rsidP="00203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FD9">
              <w:rPr>
                <w:rFonts w:ascii="Times New Roman" w:hAnsi="Times New Roman" w:cs="Times New Roman"/>
                <w:sz w:val="24"/>
                <w:szCs w:val="24"/>
              </w:rPr>
              <w:t>Сравнивать прочитанные произведения по жанру и сюжету. Моделировать обложку (указывать фамилию автора, заглавие, жанр и тему). Читать вслух по слогам и целыми словами (правильно, с выделением ударного слога). Слушать рассказ; беседовать по содержанию; определять тему, жанр, выделять фамилию автора, заголовок. Слушать сказки, рассказы, стихотворения. Обсуждать прочитанное.</w:t>
            </w:r>
          </w:p>
        </w:tc>
      </w:tr>
      <w:tr w:rsidR="002036CE" w:rsidRPr="00103FD9" w:rsidTr="002036CE">
        <w:tc>
          <w:tcPr>
            <w:tcW w:w="2802" w:type="dxa"/>
          </w:tcPr>
          <w:p w:rsidR="002036CE" w:rsidRPr="00103FD9" w:rsidRDefault="002036CE" w:rsidP="002036C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</w:pPr>
            <w:r w:rsidRPr="00103FD9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  <w:t>Итого 132 часа</w:t>
            </w:r>
          </w:p>
        </w:tc>
        <w:tc>
          <w:tcPr>
            <w:tcW w:w="5103" w:type="dxa"/>
          </w:tcPr>
          <w:p w:rsidR="002036CE" w:rsidRPr="00103FD9" w:rsidRDefault="002036CE" w:rsidP="00203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036CE" w:rsidRPr="00103FD9" w:rsidRDefault="002036CE" w:rsidP="00203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36CE" w:rsidRPr="00103FD9" w:rsidRDefault="002036CE" w:rsidP="00203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36CE" w:rsidRPr="00B65BB5" w:rsidRDefault="002036CE" w:rsidP="002036C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u w:val="single"/>
          <w:lang w:eastAsia="ja-JP" w:bidi="fa-IR"/>
        </w:rPr>
      </w:pPr>
      <w:r w:rsidRPr="00B65BB5">
        <w:rPr>
          <w:rFonts w:ascii="Times New Roman" w:eastAsia="Andale Sans UI" w:hAnsi="Times New Roman" w:cs="Times New Roman"/>
          <w:b/>
          <w:kern w:val="3"/>
          <w:sz w:val="24"/>
          <w:szCs w:val="24"/>
          <w:u w:val="single"/>
          <w:lang w:eastAsia="ja-JP" w:bidi="fa-IR"/>
        </w:rPr>
        <w:t>2 класс</w:t>
      </w:r>
    </w:p>
    <w:p w:rsidR="002036CE" w:rsidRPr="00103FD9" w:rsidRDefault="002036CE" w:rsidP="002036C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color w:val="FF0000"/>
          <w:kern w:val="3"/>
          <w:sz w:val="24"/>
          <w:szCs w:val="24"/>
          <w:u w:val="single"/>
          <w:lang w:eastAsia="ja-JP" w:bidi="fa-IR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5103"/>
        <w:gridCol w:w="6881"/>
      </w:tblGrid>
      <w:tr w:rsidR="002036CE" w:rsidRPr="00103FD9" w:rsidTr="002036CE">
        <w:tc>
          <w:tcPr>
            <w:tcW w:w="2802" w:type="dxa"/>
          </w:tcPr>
          <w:p w:rsidR="002036CE" w:rsidRPr="00103FD9" w:rsidRDefault="002036CE" w:rsidP="002036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FD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темы, количество часов</w:t>
            </w:r>
          </w:p>
        </w:tc>
        <w:tc>
          <w:tcPr>
            <w:tcW w:w="5103" w:type="dxa"/>
          </w:tcPr>
          <w:p w:rsidR="002036CE" w:rsidRPr="00103FD9" w:rsidRDefault="002036CE" w:rsidP="002036C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03FD9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 темы</w:t>
            </w:r>
          </w:p>
        </w:tc>
        <w:tc>
          <w:tcPr>
            <w:tcW w:w="6881" w:type="dxa"/>
          </w:tcPr>
          <w:p w:rsidR="002036CE" w:rsidRPr="00103FD9" w:rsidRDefault="002036CE" w:rsidP="002036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FD9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A233D9" w:rsidRPr="00103FD9" w:rsidTr="002036CE">
        <w:tc>
          <w:tcPr>
            <w:tcW w:w="2802" w:type="dxa"/>
          </w:tcPr>
          <w:p w:rsidR="00A233D9" w:rsidRPr="00103FD9" w:rsidRDefault="00A233D9" w:rsidP="00F761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О тех, кого мы любим. </w:t>
            </w:r>
          </w:p>
          <w:p w:rsidR="00A233D9" w:rsidRPr="00103FD9" w:rsidRDefault="00A233D9" w:rsidP="00F76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F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 ч.    </w:t>
            </w:r>
          </w:p>
        </w:tc>
        <w:tc>
          <w:tcPr>
            <w:tcW w:w="5103" w:type="dxa"/>
          </w:tcPr>
          <w:p w:rsidR="00A233D9" w:rsidRPr="00103FD9" w:rsidRDefault="00A233D9" w:rsidP="00AC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FD9">
              <w:rPr>
                <w:rFonts w:ascii="Times New Roman" w:hAnsi="Times New Roman" w:cs="Times New Roman"/>
                <w:sz w:val="24"/>
                <w:szCs w:val="24"/>
              </w:rPr>
              <w:t>Работа по п</w:t>
            </w:r>
            <w:r w:rsidR="00AC22DD" w:rsidRPr="00103FD9">
              <w:rPr>
                <w:rFonts w:ascii="Times New Roman" w:hAnsi="Times New Roman" w:cs="Times New Roman"/>
                <w:sz w:val="24"/>
                <w:szCs w:val="24"/>
              </w:rPr>
              <w:t>роизведения о детстве, о родных и близких.</w:t>
            </w:r>
            <w:r w:rsidRPr="00103FD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C22DD" w:rsidRPr="00103FD9">
              <w:rPr>
                <w:rFonts w:ascii="Times New Roman" w:hAnsi="Times New Roman" w:cs="Times New Roman"/>
                <w:sz w:val="24"/>
                <w:szCs w:val="24"/>
              </w:rPr>
              <w:t xml:space="preserve"> Чтение и анализ произведений </w:t>
            </w:r>
            <w:r w:rsidRPr="00103F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C22DD" w:rsidRPr="00103F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03FD9">
              <w:rPr>
                <w:rFonts w:ascii="Times New Roman" w:hAnsi="Times New Roman" w:cs="Times New Roman"/>
                <w:sz w:val="24"/>
                <w:szCs w:val="24"/>
              </w:rPr>
              <w:t xml:space="preserve"> Усачева, Р.Сефа,</w:t>
            </w:r>
            <w:proofErr w:type="gramStart"/>
            <w:r w:rsidRPr="00103FD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03FD9">
              <w:rPr>
                <w:rFonts w:ascii="Times New Roman" w:hAnsi="Times New Roman" w:cs="Times New Roman"/>
                <w:sz w:val="24"/>
                <w:szCs w:val="24"/>
              </w:rPr>
              <w:t>Н.Федорова, В.Жуковского, М. Горького, Г. Росимов ,С. Михалков,</w:t>
            </w:r>
            <w:r w:rsidR="00AC22DD" w:rsidRPr="00103F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3FD9">
              <w:rPr>
                <w:rFonts w:ascii="Times New Roman" w:hAnsi="Times New Roman" w:cs="Times New Roman"/>
                <w:sz w:val="24"/>
                <w:szCs w:val="24"/>
              </w:rPr>
              <w:t>В. Перекалова.</w:t>
            </w:r>
          </w:p>
          <w:p w:rsidR="00A233D9" w:rsidRPr="00103FD9" w:rsidRDefault="00A233D9" w:rsidP="00AC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FD9">
              <w:rPr>
                <w:rFonts w:ascii="Times New Roman" w:hAnsi="Times New Roman" w:cs="Times New Roman"/>
                <w:sz w:val="24"/>
                <w:szCs w:val="24"/>
              </w:rPr>
              <w:t>Экскурсия в библиотеку.</w:t>
            </w:r>
          </w:p>
          <w:p w:rsidR="00A233D9" w:rsidRPr="00103FD9" w:rsidRDefault="00A233D9" w:rsidP="00AC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FD9">
              <w:rPr>
                <w:rFonts w:ascii="Times New Roman" w:hAnsi="Times New Roman" w:cs="Times New Roman"/>
                <w:sz w:val="24"/>
                <w:szCs w:val="24"/>
              </w:rPr>
              <w:t>Работа с русскими народными сказками</w:t>
            </w:r>
          </w:p>
        </w:tc>
        <w:tc>
          <w:tcPr>
            <w:tcW w:w="6881" w:type="dxa"/>
          </w:tcPr>
          <w:p w:rsidR="00F92E2C" w:rsidRPr="00103FD9" w:rsidRDefault="00F92E2C" w:rsidP="00F92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FD9">
              <w:rPr>
                <w:rFonts w:ascii="Times New Roman" w:hAnsi="Times New Roman" w:cs="Times New Roman"/>
                <w:sz w:val="24"/>
                <w:szCs w:val="24"/>
              </w:rPr>
              <w:t>Читать текст, ориентируясь на паузы для передачи настроения, жанровых особенностей произведения.</w:t>
            </w:r>
          </w:p>
          <w:p w:rsidR="00F92E2C" w:rsidRPr="00103FD9" w:rsidRDefault="00F92E2C" w:rsidP="00F92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FD9">
              <w:rPr>
                <w:rFonts w:ascii="Times New Roman" w:hAnsi="Times New Roman" w:cs="Times New Roman"/>
                <w:sz w:val="24"/>
                <w:szCs w:val="24"/>
              </w:rPr>
              <w:t>Читать по ролям, самостоятельно передавать особенности разных персонажей. Разыгрывать вместе со сверстниками небольшие диалоги с учётом характера героев, их настроения (упрямство, уговор, просьба и т. д.).</w:t>
            </w:r>
          </w:p>
          <w:p w:rsidR="00A233D9" w:rsidRPr="00103FD9" w:rsidRDefault="00F92E2C" w:rsidP="00F92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FD9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мимику и жесты, адекватно передающие настроение героев, жанр произведения. </w:t>
            </w:r>
            <w:r w:rsidR="00A233D9" w:rsidRPr="00103FD9">
              <w:rPr>
                <w:rFonts w:ascii="Times New Roman" w:hAnsi="Times New Roman" w:cs="Times New Roman"/>
                <w:sz w:val="24"/>
                <w:szCs w:val="24"/>
              </w:rPr>
              <w:t>Находить нужную и</w:t>
            </w:r>
            <w:proofErr w:type="gramStart"/>
            <w:r w:rsidR="00A233D9" w:rsidRPr="00103F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3F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03FD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A233D9" w:rsidRPr="00103FD9">
              <w:rPr>
                <w:rFonts w:ascii="Times New Roman" w:hAnsi="Times New Roman" w:cs="Times New Roman"/>
                <w:sz w:val="24"/>
                <w:szCs w:val="24"/>
              </w:rPr>
              <w:t>интересную книгу по тематическому каталогу в библиотеке.</w:t>
            </w:r>
          </w:p>
          <w:p w:rsidR="00A233D9" w:rsidRPr="00103FD9" w:rsidRDefault="00A233D9" w:rsidP="00AC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FD9">
              <w:rPr>
                <w:rFonts w:ascii="Times New Roman" w:hAnsi="Times New Roman" w:cs="Times New Roman"/>
                <w:sz w:val="24"/>
                <w:szCs w:val="24"/>
              </w:rPr>
              <w:t>Рассказывать о прочитанной книге по плану, разработанному коллективно.</w:t>
            </w:r>
            <w:r w:rsidR="00F92E2C" w:rsidRPr="00103F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3FD9">
              <w:rPr>
                <w:rFonts w:ascii="Times New Roman" w:hAnsi="Times New Roman" w:cs="Times New Roman"/>
                <w:sz w:val="24"/>
                <w:szCs w:val="24"/>
              </w:rPr>
              <w:t>Составлять список прочитанных книг.</w:t>
            </w:r>
          </w:p>
          <w:p w:rsidR="00A233D9" w:rsidRPr="00103FD9" w:rsidRDefault="00A233D9" w:rsidP="00AC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FD9">
              <w:rPr>
                <w:rFonts w:ascii="Times New Roman" w:hAnsi="Times New Roman" w:cs="Times New Roman"/>
                <w:sz w:val="24"/>
                <w:szCs w:val="24"/>
              </w:rPr>
              <w:t>Участвовать в коллективном проекте «О чём может рассказать школьная библиотека».</w:t>
            </w:r>
            <w:r w:rsidR="00F92E2C" w:rsidRPr="00103F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3FD9">
              <w:rPr>
                <w:rFonts w:ascii="Times New Roman" w:hAnsi="Times New Roman" w:cs="Times New Roman"/>
                <w:sz w:val="24"/>
                <w:szCs w:val="24"/>
              </w:rPr>
              <w:t>Находить нужную информацию о библиотеке в различных источниках информации.</w:t>
            </w:r>
            <w:r w:rsidR="00F92E2C" w:rsidRPr="00103F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3FD9">
              <w:rPr>
                <w:rFonts w:ascii="Times New Roman" w:hAnsi="Times New Roman" w:cs="Times New Roman"/>
                <w:sz w:val="24"/>
                <w:szCs w:val="24"/>
              </w:rPr>
              <w:t>Готовить выступление на заданную тему.</w:t>
            </w:r>
            <w:r w:rsidR="00F92E2C" w:rsidRPr="00103F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3FD9">
              <w:rPr>
                <w:rFonts w:ascii="Times New Roman" w:hAnsi="Times New Roman" w:cs="Times New Roman"/>
                <w:sz w:val="24"/>
                <w:szCs w:val="24"/>
              </w:rPr>
              <w:t xml:space="preserve">Читать вслух с постепенным переходом на чтение про </w:t>
            </w:r>
            <w:r w:rsidR="00F92E2C" w:rsidRPr="00103FD9">
              <w:rPr>
                <w:rFonts w:ascii="Times New Roman" w:hAnsi="Times New Roman" w:cs="Times New Roman"/>
                <w:sz w:val="24"/>
                <w:szCs w:val="24"/>
              </w:rPr>
              <w:t xml:space="preserve"> себя. </w:t>
            </w:r>
            <w:r w:rsidRPr="00103FD9">
              <w:rPr>
                <w:rFonts w:ascii="Times New Roman" w:hAnsi="Times New Roman" w:cs="Times New Roman"/>
                <w:sz w:val="24"/>
                <w:szCs w:val="24"/>
              </w:rPr>
              <w:t>Размышлять над прочитанным.</w:t>
            </w:r>
            <w:r w:rsidR="00F92E2C" w:rsidRPr="00103F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3FD9">
              <w:rPr>
                <w:rFonts w:ascii="Times New Roman" w:hAnsi="Times New Roman" w:cs="Times New Roman"/>
                <w:sz w:val="24"/>
                <w:szCs w:val="24"/>
              </w:rPr>
              <w:t>Находить информацию.</w:t>
            </w:r>
          </w:p>
          <w:p w:rsidR="00A233D9" w:rsidRPr="00103FD9" w:rsidRDefault="00F92E2C" w:rsidP="00AC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F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33D9" w:rsidRPr="00103FD9">
              <w:rPr>
                <w:rFonts w:ascii="Times New Roman" w:hAnsi="Times New Roman" w:cs="Times New Roman"/>
                <w:sz w:val="24"/>
                <w:szCs w:val="24"/>
              </w:rPr>
              <w:t>Обсуждать в паре и группе высказываний великих людей о книге и о чтении.</w:t>
            </w:r>
            <w:r w:rsidRPr="00103F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33D9" w:rsidRPr="00103FD9">
              <w:rPr>
                <w:rFonts w:ascii="Times New Roman" w:hAnsi="Times New Roman" w:cs="Times New Roman"/>
                <w:sz w:val="24"/>
                <w:szCs w:val="24"/>
              </w:rPr>
              <w:t>Сравнивать высказывания великих людей о книге и чтении: находить общее и отличия.</w:t>
            </w:r>
          </w:p>
        </w:tc>
      </w:tr>
      <w:tr w:rsidR="00F92E2C" w:rsidRPr="00103FD9" w:rsidTr="00F92E2C">
        <w:trPr>
          <w:trHeight w:val="3677"/>
        </w:trPr>
        <w:tc>
          <w:tcPr>
            <w:tcW w:w="2802" w:type="dxa"/>
          </w:tcPr>
          <w:p w:rsidR="00F92E2C" w:rsidRPr="00103FD9" w:rsidRDefault="00F92E2C" w:rsidP="00F761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Краше нет родного края</w:t>
            </w:r>
          </w:p>
          <w:p w:rsidR="00F92E2C" w:rsidRPr="00103FD9" w:rsidRDefault="00F92E2C" w:rsidP="002036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F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ч       </w:t>
            </w:r>
          </w:p>
          <w:p w:rsidR="00F92E2C" w:rsidRPr="00103FD9" w:rsidRDefault="00F92E2C" w:rsidP="00F761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 - всему голова</w:t>
            </w:r>
          </w:p>
          <w:p w:rsidR="00F92E2C" w:rsidRPr="00103FD9" w:rsidRDefault="00F92E2C" w:rsidP="002036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FD9">
              <w:rPr>
                <w:rFonts w:ascii="Times New Roman" w:hAnsi="Times New Roman" w:cs="Times New Roman"/>
                <w:b/>
                <w:sz w:val="24"/>
                <w:szCs w:val="24"/>
              </w:rPr>
              <w:t>2 ч</w:t>
            </w:r>
          </w:p>
          <w:p w:rsidR="00724BA6" w:rsidRPr="00103FD9" w:rsidRDefault="00724BA6" w:rsidP="00724B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Дороже нет родного края</w:t>
            </w:r>
          </w:p>
          <w:p w:rsidR="00724BA6" w:rsidRPr="00103FD9" w:rsidRDefault="00724BA6" w:rsidP="00724B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ч</w:t>
            </w:r>
          </w:p>
          <w:p w:rsidR="00724BA6" w:rsidRPr="00103FD9" w:rsidRDefault="00724BA6" w:rsidP="002036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F92E2C" w:rsidRPr="00103FD9" w:rsidRDefault="00AC22DD" w:rsidP="00203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FD9">
              <w:rPr>
                <w:rFonts w:ascii="Times New Roman" w:hAnsi="Times New Roman" w:cs="Times New Roman"/>
                <w:sz w:val="24"/>
                <w:szCs w:val="24"/>
              </w:rPr>
              <w:t>Знакомство с произведениями о Родине, родной природе, любви к русской земле, о ее прошлом и настоящем. Работа над рифмой, выделение диалога. Анализ произведения.</w:t>
            </w:r>
          </w:p>
          <w:p w:rsidR="00F92E2C" w:rsidRPr="00103FD9" w:rsidRDefault="00AC22DD" w:rsidP="00F92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FD9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произведениями </w:t>
            </w:r>
            <w:r w:rsidR="00F92E2C" w:rsidRPr="00103FD9">
              <w:rPr>
                <w:rFonts w:ascii="Times New Roman" w:hAnsi="Times New Roman" w:cs="Times New Roman"/>
                <w:sz w:val="24"/>
                <w:szCs w:val="24"/>
              </w:rPr>
              <w:t>З. Александровой, И. Соколов-Микитова,  Еловской  В.И,  С.Баруздина,  Л. Воронковой, М.Глинской,  В.Астафьева, Я.Дягутите.</w:t>
            </w:r>
          </w:p>
        </w:tc>
        <w:tc>
          <w:tcPr>
            <w:tcW w:w="6881" w:type="dxa"/>
          </w:tcPr>
          <w:p w:rsidR="00F92E2C" w:rsidRPr="00103FD9" w:rsidRDefault="00F92E2C" w:rsidP="00AC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FD9">
              <w:rPr>
                <w:rFonts w:ascii="Times New Roman" w:hAnsi="Times New Roman" w:cs="Times New Roman"/>
                <w:sz w:val="24"/>
                <w:szCs w:val="24"/>
              </w:rPr>
              <w:t>Прививать любовь к Родине, посредством чтения художественной литературы. Ориентироваться в учебнике по литературному чтению. Рассматривать иллюстрации, соотносить их содержании с содержанием текста в учебнике.</w:t>
            </w:r>
          </w:p>
          <w:p w:rsidR="00F92E2C" w:rsidRPr="00103FD9" w:rsidRDefault="00F92E2C" w:rsidP="00AC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FD9">
              <w:rPr>
                <w:rFonts w:ascii="Times New Roman" w:hAnsi="Times New Roman" w:cs="Times New Roman"/>
                <w:sz w:val="24"/>
                <w:szCs w:val="24"/>
              </w:rPr>
              <w:t>Знать и применять систему условных обозначений при выполнении заданий.</w:t>
            </w:r>
            <w:r w:rsidR="00C94E6F" w:rsidRPr="00103F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3FD9">
              <w:rPr>
                <w:rFonts w:ascii="Times New Roman" w:hAnsi="Times New Roman" w:cs="Times New Roman"/>
                <w:sz w:val="24"/>
                <w:szCs w:val="24"/>
              </w:rPr>
              <w:t>Находить нужную главу и нужное произведение в содержании учебника.</w:t>
            </w:r>
          </w:p>
          <w:p w:rsidR="00F92E2C" w:rsidRPr="00103FD9" w:rsidRDefault="00F92E2C" w:rsidP="00AC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FD9">
              <w:rPr>
                <w:rFonts w:ascii="Times New Roman" w:hAnsi="Times New Roman" w:cs="Times New Roman"/>
                <w:sz w:val="24"/>
                <w:szCs w:val="24"/>
              </w:rPr>
              <w:t>Предполагать на основе названия содержание главы.</w:t>
            </w:r>
          </w:p>
          <w:p w:rsidR="00F92E2C" w:rsidRPr="00103FD9" w:rsidRDefault="00F92E2C" w:rsidP="00AC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FD9">
              <w:rPr>
                <w:rFonts w:ascii="Times New Roman" w:hAnsi="Times New Roman" w:cs="Times New Roman"/>
                <w:sz w:val="24"/>
                <w:szCs w:val="24"/>
              </w:rPr>
              <w:t>Пользоваться словарём в конце учебника. Прогнозировать содержание раздела. Планировать работу с произведением на уроке. Представлять выставку книг, прочитанных летом.</w:t>
            </w:r>
          </w:p>
          <w:p w:rsidR="00F92E2C" w:rsidRPr="00103FD9" w:rsidRDefault="00F92E2C" w:rsidP="00AC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FD9">
              <w:rPr>
                <w:rFonts w:ascii="Times New Roman" w:hAnsi="Times New Roman" w:cs="Times New Roman"/>
                <w:sz w:val="24"/>
                <w:szCs w:val="24"/>
              </w:rPr>
              <w:t>Представлять любимую книгу и любимых героев.</w:t>
            </w:r>
          </w:p>
          <w:p w:rsidR="00F92E2C" w:rsidRPr="00103FD9" w:rsidRDefault="00F92E2C" w:rsidP="00AC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FD9">
              <w:rPr>
                <w:rFonts w:ascii="Times New Roman" w:hAnsi="Times New Roman" w:cs="Times New Roman"/>
                <w:sz w:val="24"/>
                <w:szCs w:val="24"/>
              </w:rPr>
              <w:t>Ориентироваться в пространстве школьной библиотеки.</w:t>
            </w:r>
          </w:p>
        </w:tc>
      </w:tr>
      <w:tr w:rsidR="00A233D9" w:rsidRPr="00103FD9" w:rsidTr="002036CE">
        <w:tc>
          <w:tcPr>
            <w:tcW w:w="2802" w:type="dxa"/>
          </w:tcPr>
          <w:p w:rsidR="00A233D9" w:rsidRPr="00103FD9" w:rsidRDefault="00A233D9" w:rsidP="00F7614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Звуки краски и природы. </w:t>
            </w:r>
          </w:p>
          <w:p w:rsidR="00A233D9" w:rsidRPr="00103FD9" w:rsidRDefault="00A233D9" w:rsidP="002036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FD9">
              <w:rPr>
                <w:rFonts w:ascii="Times New Roman" w:hAnsi="Times New Roman" w:cs="Times New Roman"/>
                <w:b/>
                <w:sz w:val="24"/>
                <w:szCs w:val="24"/>
              </w:rPr>
              <w:t>25 ч</w:t>
            </w:r>
          </w:p>
        </w:tc>
        <w:tc>
          <w:tcPr>
            <w:tcW w:w="5103" w:type="dxa"/>
          </w:tcPr>
          <w:p w:rsidR="000B1D81" w:rsidRPr="00103FD9" w:rsidRDefault="009B7AA3" w:rsidP="000B1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FD9">
              <w:rPr>
                <w:rFonts w:ascii="Times New Roman" w:hAnsi="Times New Roman" w:cs="Times New Roman"/>
                <w:sz w:val="24"/>
                <w:szCs w:val="24"/>
              </w:rPr>
              <w:t>Знакомство  с произведениями о родной природе в разное время года.</w:t>
            </w:r>
            <w:r w:rsidR="000B1D81" w:rsidRPr="00103FD9">
              <w:rPr>
                <w:rFonts w:ascii="Times New Roman" w:hAnsi="Times New Roman" w:cs="Times New Roman"/>
                <w:sz w:val="24"/>
                <w:szCs w:val="24"/>
              </w:rPr>
              <w:t xml:space="preserve"> Прогнозирование содержания раздела. Картины  природы в разное время года. Средства художественной выразительности. Сравнение.</w:t>
            </w:r>
            <w:r w:rsidR="00C94E6F" w:rsidRPr="00103F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1D81" w:rsidRPr="00103FD9">
              <w:rPr>
                <w:rFonts w:ascii="Times New Roman" w:hAnsi="Times New Roman" w:cs="Times New Roman"/>
                <w:sz w:val="24"/>
                <w:szCs w:val="24"/>
              </w:rPr>
              <w:t>Приём звукописи как средство выразительности. Сравнение художественного и научно-популярного текстов. Сравнение лирического поэтического и прозаического текстов. Выразительное чтение стихотворений. Оценка достижений</w:t>
            </w:r>
          </w:p>
          <w:p w:rsidR="009B7AA3" w:rsidRPr="00103FD9" w:rsidRDefault="000B1D81" w:rsidP="000B1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FD9">
              <w:rPr>
                <w:rFonts w:ascii="Times New Roman" w:hAnsi="Times New Roman" w:cs="Times New Roman"/>
                <w:sz w:val="24"/>
                <w:szCs w:val="24"/>
              </w:rPr>
              <w:t>Осенние загадки. Образ осени в загадках. Соотнесение загадки и отгадки.</w:t>
            </w:r>
          </w:p>
          <w:p w:rsidR="00147C9D" w:rsidRPr="00103FD9" w:rsidRDefault="009B7AA3" w:rsidP="00147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FD9">
              <w:rPr>
                <w:rFonts w:ascii="Times New Roman" w:hAnsi="Times New Roman" w:cs="Times New Roman"/>
                <w:sz w:val="24"/>
                <w:szCs w:val="24"/>
              </w:rPr>
              <w:t>Произведения: М.</w:t>
            </w:r>
            <w:r w:rsidR="00147C9D" w:rsidRPr="00103F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3FD9">
              <w:rPr>
                <w:rFonts w:ascii="Times New Roman" w:hAnsi="Times New Roman" w:cs="Times New Roman"/>
                <w:sz w:val="24"/>
                <w:szCs w:val="24"/>
              </w:rPr>
              <w:t xml:space="preserve">Пришвина, </w:t>
            </w:r>
            <w:r w:rsidR="00921D2E" w:rsidRPr="00103FD9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="00147C9D" w:rsidRPr="00103F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1D2E" w:rsidRPr="00103FD9">
              <w:rPr>
                <w:rFonts w:ascii="Times New Roman" w:hAnsi="Times New Roman" w:cs="Times New Roman"/>
                <w:sz w:val="24"/>
                <w:szCs w:val="24"/>
              </w:rPr>
              <w:t>Тургенев</w:t>
            </w:r>
            <w:r w:rsidRPr="00103FD9">
              <w:rPr>
                <w:rFonts w:ascii="Times New Roman" w:hAnsi="Times New Roman" w:cs="Times New Roman"/>
                <w:sz w:val="24"/>
                <w:szCs w:val="24"/>
              </w:rPr>
              <w:t>а, В.</w:t>
            </w:r>
            <w:r w:rsidR="00147C9D" w:rsidRPr="00103F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3FD9">
              <w:rPr>
                <w:rFonts w:ascii="Times New Roman" w:hAnsi="Times New Roman" w:cs="Times New Roman"/>
                <w:sz w:val="24"/>
                <w:szCs w:val="24"/>
              </w:rPr>
              <w:t>Брюсов</w:t>
            </w:r>
            <w:r w:rsidR="00147C9D" w:rsidRPr="00103F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103F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21D2E" w:rsidRPr="00103FD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921D2E" w:rsidRPr="00103F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47C9D" w:rsidRPr="00103F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1D2E" w:rsidRPr="00103FD9">
              <w:rPr>
                <w:rFonts w:ascii="Times New Roman" w:hAnsi="Times New Roman" w:cs="Times New Roman"/>
                <w:sz w:val="24"/>
                <w:szCs w:val="24"/>
              </w:rPr>
              <w:t>Егоро</w:t>
            </w:r>
            <w:r w:rsidR="00147C9D" w:rsidRPr="00103FD9">
              <w:rPr>
                <w:rFonts w:ascii="Times New Roman" w:hAnsi="Times New Roman" w:cs="Times New Roman"/>
                <w:sz w:val="24"/>
                <w:szCs w:val="24"/>
              </w:rPr>
              <w:t xml:space="preserve">ва, </w:t>
            </w:r>
            <w:r w:rsidR="00921D2E" w:rsidRPr="00103FD9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 w:rsidR="00147C9D" w:rsidRPr="00103F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1D2E" w:rsidRPr="00103FD9">
              <w:rPr>
                <w:rFonts w:ascii="Times New Roman" w:hAnsi="Times New Roman" w:cs="Times New Roman"/>
                <w:sz w:val="24"/>
                <w:szCs w:val="24"/>
              </w:rPr>
              <w:t>Сладков</w:t>
            </w:r>
            <w:r w:rsidR="00147C9D" w:rsidRPr="00103F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21D2E" w:rsidRPr="00103FD9">
              <w:rPr>
                <w:rFonts w:ascii="Times New Roman" w:hAnsi="Times New Roman" w:cs="Times New Roman"/>
                <w:sz w:val="24"/>
                <w:szCs w:val="24"/>
              </w:rPr>
              <w:t>, Н.</w:t>
            </w:r>
            <w:r w:rsidR="00147C9D" w:rsidRPr="00103F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1D2E" w:rsidRPr="00103FD9">
              <w:rPr>
                <w:rFonts w:ascii="Times New Roman" w:hAnsi="Times New Roman" w:cs="Times New Roman"/>
                <w:sz w:val="24"/>
                <w:szCs w:val="24"/>
              </w:rPr>
              <w:t>Некрасов</w:t>
            </w:r>
            <w:r w:rsidR="00147C9D" w:rsidRPr="00103FD9"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  <w:r w:rsidR="00921D2E" w:rsidRPr="00103FD9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r w:rsidR="00147C9D" w:rsidRPr="00103F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1D2E" w:rsidRPr="00103FD9">
              <w:rPr>
                <w:rFonts w:ascii="Times New Roman" w:hAnsi="Times New Roman" w:cs="Times New Roman"/>
                <w:sz w:val="24"/>
                <w:szCs w:val="24"/>
              </w:rPr>
              <w:t>Исако</w:t>
            </w:r>
            <w:r w:rsidR="00147C9D" w:rsidRPr="00103FD9">
              <w:rPr>
                <w:rFonts w:ascii="Times New Roman" w:hAnsi="Times New Roman" w:cs="Times New Roman"/>
                <w:sz w:val="24"/>
                <w:szCs w:val="24"/>
              </w:rPr>
              <w:t>вского</w:t>
            </w:r>
            <w:r w:rsidR="00921D2E" w:rsidRPr="00103FD9">
              <w:rPr>
                <w:rFonts w:ascii="Times New Roman" w:hAnsi="Times New Roman" w:cs="Times New Roman"/>
                <w:sz w:val="24"/>
                <w:szCs w:val="24"/>
              </w:rPr>
              <w:t>. С.Есени</w:t>
            </w:r>
            <w:r w:rsidR="00147C9D" w:rsidRPr="00103FD9">
              <w:rPr>
                <w:rFonts w:ascii="Times New Roman" w:hAnsi="Times New Roman" w:cs="Times New Roman"/>
                <w:sz w:val="24"/>
                <w:szCs w:val="24"/>
              </w:rPr>
              <w:t xml:space="preserve">на, И. Токмакова, </w:t>
            </w:r>
            <w:r w:rsidR="00921D2E" w:rsidRPr="00103FD9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 w:rsidR="00147C9D" w:rsidRPr="00103F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1D2E" w:rsidRPr="00103FD9">
              <w:rPr>
                <w:rFonts w:ascii="Times New Roman" w:hAnsi="Times New Roman" w:cs="Times New Roman"/>
                <w:sz w:val="24"/>
                <w:szCs w:val="24"/>
              </w:rPr>
              <w:t>Пушкин</w:t>
            </w:r>
            <w:r w:rsidR="00147C9D" w:rsidRPr="00103FD9">
              <w:rPr>
                <w:rFonts w:ascii="Times New Roman" w:hAnsi="Times New Roman" w:cs="Times New Roman"/>
                <w:sz w:val="24"/>
                <w:szCs w:val="24"/>
              </w:rPr>
              <w:t xml:space="preserve">а, </w:t>
            </w:r>
            <w:r w:rsidR="00921D2E" w:rsidRPr="00103FD9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 w:rsidR="00147C9D" w:rsidRPr="00103F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1D2E" w:rsidRPr="00103FD9">
              <w:rPr>
                <w:rFonts w:ascii="Times New Roman" w:hAnsi="Times New Roman" w:cs="Times New Roman"/>
                <w:sz w:val="24"/>
                <w:szCs w:val="24"/>
              </w:rPr>
              <w:t>Абрам</w:t>
            </w:r>
            <w:r w:rsidR="00147C9D" w:rsidRPr="00103FD9">
              <w:rPr>
                <w:rFonts w:ascii="Times New Roman" w:hAnsi="Times New Roman" w:cs="Times New Roman"/>
                <w:sz w:val="24"/>
                <w:szCs w:val="24"/>
              </w:rPr>
              <w:t xml:space="preserve">цева,  </w:t>
            </w:r>
            <w:r w:rsidR="00921D2E" w:rsidRPr="00103FD9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147C9D" w:rsidRPr="00103FD9">
              <w:rPr>
                <w:rFonts w:ascii="Times New Roman" w:hAnsi="Times New Roman" w:cs="Times New Roman"/>
                <w:sz w:val="24"/>
                <w:szCs w:val="24"/>
              </w:rPr>
              <w:t xml:space="preserve">П. Огородникова, Федорова И.Никитин, </w:t>
            </w:r>
          </w:p>
          <w:p w:rsidR="00A233D9" w:rsidRPr="00103FD9" w:rsidRDefault="00147C9D" w:rsidP="00203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FD9">
              <w:rPr>
                <w:rFonts w:ascii="Times New Roman" w:hAnsi="Times New Roman" w:cs="Times New Roman"/>
                <w:sz w:val="24"/>
                <w:szCs w:val="24"/>
              </w:rPr>
              <w:t>И.Сурикова</w:t>
            </w:r>
            <w:r w:rsidR="009916E3" w:rsidRPr="00103FD9">
              <w:rPr>
                <w:rFonts w:ascii="Times New Roman" w:hAnsi="Times New Roman" w:cs="Times New Roman"/>
                <w:sz w:val="24"/>
                <w:szCs w:val="24"/>
              </w:rPr>
              <w:t xml:space="preserve">, Е. Трутнева, </w:t>
            </w:r>
            <w:r w:rsidRPr="00103FD9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9916E3" w:rsidRPr="00103F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3FD9">
              <w:rPr>
                <w:rFonts w:ascii="Times New Roman" w:hAnsi="Times New Roman" w:cs="Times New Roman"/>
                <w:sz w:val="24"/>
                <w:szCs w:val="24"/>
              </w:rPr>
              <w:t>Маршака,</w:t>
            </w:r>
            <w:r w:rsidR="009916E3" w:rsidRPr="00103F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3FD9">
              <w:rPr>
                <w:rFonts w:ascii="Times New Roman" w:hAnsi="Times New Roman" w:cs="Times New Roman"/>
                <w:sz w:val="24"/>
                <w:szCs w:val="24"/>
              </w:rPr>
              <w:t xml:space="preserve"> В.Чаплина, В.</w:t>
            </w:r>
            <w:r w:rsidR="009916E3" w:rsidRPr="00103F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3FD9">
              <w:rPr>
                <w:rFonts w:ascii="Times New Roman" w:hAnsi="Times New Roman" w:cs="Times New Roman"/>
                <w:sz w:val="24"/>
                <w:szCs w:val="24"/>
              </w:rPr>
              <w:t>Бианки,</w:t>
            </w:r>
            <w:r w:rsidR="009916E3" w:rsidRPr="00103FD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03FD9">
              <w:rPr>
                <w:rFonts w:ascii="Times New Roman" w:hAnsi="Times New Roman" w:cs="Times New Roman"/>
                <w:sz w:val="24"/>
                <w:szCs w:val="24"/>
              </w:rPr>
              <w:t>А.Усачева, В.</w:t>
            </w:r>
            <w:r w:rsidR="009916E3" w:rsidRPr="00103F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3FD9">
              <w:rPr>
                <w:rFonts w:ascii="Times New Roman" w:hAnsi="Times New Roman" w:cs="Times New Roman"/>
                <w:sz w:val="24"/>
                <w:szCs w:val="24"/>
              </w:rPr>
              <w:t>Лебедев</w:t>
            </w:r>
            <w:r w:rsidR="009916E3" w:rsidRPr="00103F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03FD9">
              <w:rPr>
                <w:rFonts w:ascii="Times New Roman" w:hAnsi="Times New Roman" w:cs="Times New Roman"/>
                <w:sz w:val="24"/>
                <w:szCs w:val="24"/>
              </w:rPr>
              <w:t>-Кумача, Г.</w:t>
            </w:r>
            <w:r w:rsidR="00E26895" w:rsidRPr="00103F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3FD9">
              <w:rPr>
                <w:rFonts w:ascii="Times New Roman" w:hAnsi="Times New Roman" w:cs="Times New Roman"/>
                <w:sz w:val="24"/>
                <w:szCs w:val="24"/>
              </w:rPr>
              <w:t>Ладонщикова,</w:t>
            </w:r>
            <w:r w:rsidR="009916E3" w:rsidRPr="00103F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3FD9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  <w:r w:rsidR="00E26895" w:rsidRPr="00103F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3FD9">
              <w:rPr>
                <w:rFonts w:ascii="Times New Roman" w:hAnsi="Times New Roman" w:cs="Times New Roman"/>
                <w:sz w:val="24"/>
                <w:szCs w:val="24"/>
              </w:rPr>
              <w:t>Пермяка</w:t>
            </w:r>
          </w:p>
        </w:tc>
        <w:tc>
          <w:tcPr>
            <w:tcW w:w="6881" w:type="dxa"/>
          </w:tcPr>
          <w:p w:rsidR="00A233D9" w:rsidRPr="00103FD9" w:rsidRDefault="00A233D9" w:rsidP="00AC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FD9">
              <w:rPr>
                <w:rFonts w:ascii="Times New Roman" w:hAnsi="Times New Roman" w:cs="Times New Roman"/>
                <w:sz w:val="24"/>
                <w:szCs w:val="24"/>
              </w:rPr>
              <w:t>Прогнозировать содержание раздела. Читать стихотворения, передавая с помощью интонации настроение поэта, сравнивать стихи разных поэтов на одну тему; выбирать понравившиеся, объяснять свой выбор. Различать стихотворный и прозаический текст. Сравнивать их. Сравнивать художественный и научно-познавательный текст. Наблюдать за жизнью слов в художественном тексте. Объяснять интересные выражения в лирическом тексте. Придумывать собственные сравнения.</w:t>
            </w:r>
          </w:p>
          <w:p w:rsidR="00A233D9" w:rsidRPr="00103FD9" w:rsidRDefault="00A233D9" w:rsidP="00AC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FD9">
              <w:rPr>
                <w:rFonts w:ascii="Times New Roman" w:hAnsi="Times New Roman" w:cs="Times New Roman"/>
                <w:sz w:val="24"/>
                <w:szCs w:val="24"/>
              </w:rPr>
              <w:t>Слушать звуки осени, переданные в лирическом тексте; сравнивать звуки, описанные в художественном тексте, с музыкальным произведением; подбирать музыкальное сопровождение к стихотворному тексту.</w:t>
            </w:r>
          </w:p>
          <w:p w:rsidR="00A233D9" w:rsidRPr="00103FD9" w:rsidRDefault="00A233D9" w:rsidP="00AC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FD9">
              <w:rPr>
                <w:rFonts w:ascii="Times New Roman" w:hAnsi="Times New Roman" w:cs="Times New Roman"/>
                <w:sz w:val="24"/>
                <w:szCs w:val="24"/>
              </w:rPr>
              <w:t>Представлять картины осенней природы.</w:t>
            </w:r>
          </w:p>
          <w:p w:rsidR="00A233D9" w:rsidRPr="00103FD9" w:rsidRDefault="00A233D9" w:rsidP="00AC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FD9">
              <w:rPr>
                <w:rFonts w:ascii="Times New Roman" w:hAnsi="Times New Roman" w:cs="Times New Roman"/>
                <w:sz w:val="24"/>
                <w:szCs w:val="24"/>
              </w:rPr>
              <w:t>Составлять палитру прочитанного стихотворения с помощью красок. Наблюдать за рифмой и ритмом стихотворного текста.</w:t>
            </w:r>
          </w:p>
          <w:p w:rsidR="00A233D9" w:rsidRPr="00103FD9" w:rsidRDefault="00A233D9" w:rsidP="00AC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FD9">
              <w:rPr>
                <w:rFonts w:ascii="Times New Roman" w:hAnsi="Times New Roman" w:cs="Times New Roman"/>
                <w:sz w:val="24"/>
                <w:szCs w:val="24"/>
              </w:rPr>
              <w:t>Находить средства художественной выразительности; подбирать свои собственные придуманные слова; создавать с помощью слова собственные картины.</w:t>
            </w:r>
          </w:p>
          <w:p w:rsidR="00A233D9" w:rsidRPr="00103FD9" w:rsidRDefault="00A233D9" w:rsidP="00AC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FD9">
              <w:rPr>
                <w:rFonts w:ascii="Times New Roman" w:hAnsi="Times New Roman" w:cs="Times New Roman"/>
                <w:sz w:val="24"/>
                <w:szCs w:val="24"/>
              </w:rPr>
              <w:t>Оценивать свой ответ.</w:t>
            </w:r>
            <w:r w:rsidR="00F92E2C" w:rsidRPr="00103F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3FD9">
              <w:rPr>
                <w:rFonts w:ascii="Times New Roman" w:hAnsi="Times New Roman" w:cs="Times New Roman"/>
                <w:sz w:val="24"/>
                <w:szCs w:val="24"/>
              </w:rPr>
              <w:t>Исправлять допущенные ошибки при повторном чтении.</w:t>
            </w:r>
            <w:r w:rsidR="00F92E2C" w:rsidRPr="00103F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3FD9">
              <w:rPr>
                <w:rFonts w:ascii="Times New Roman" w:hAnsi="Times New Roman" w:cs="Times New Roman"/>
                <w:sz w:val="24"/>
                <w:szCs w:val="24"/>
              </w:rPr>
              <w:t>Контролировать себя в процессе чтения, самостоятельно оценивать  свои достижения.</w:t>
            </w:r>
          </w:p>
        </w:tc>
      </w:tr>
      <w:tr w:rsidR="00A233D9" w:rsidRPr="00103FD9" w:rsidTr="002036CE">
        <w:tc>
          <w:tcPr>
            <w:tcW w:w="2802" w:type="dxa"/>
          </w:tcPr>
          <w:p w:rsidR="00A233D9" w:rsidRPr="00103FD9" w:rsidRDefault="00A233D9" w:rsidP="00D267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«Сказка-ложь, да в ней намек…»</w:t>
            </w:r>
          </w:p>
          <w:p w:rsidR="00A233D9" w:rsidRPr="00103FD9" w:rsidRDefault="00A233D9" w:rsidP="00F7614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16 ч    </w:t>
            </w:r>
          </w:p>
          <w:p w:rsidR="00E26895" w:rsidRPr="00103FD9" w:rsidRDefault="00E26895" w:rsidP="00E2689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Сказки народов мира.</w:t>
            </w:r>
          </w:p>
          <w:p w:rsidR="00E26895" w:rsidRPr="00103FD9" w:rsidRDefault="00E26895" w:rsidP="00E2689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ч</w:t>
            </w:r>
          </w:p>
        </w:tc>
        <w:tc>
          <w:tcPr>
            <w:tcW w:w="5103" w:type="dxa"/>
          </w:tcPr>
          <w:p w:rsidR="00A233D9" w:rsidRPr="00103FD9" w:rsidRDefault="00A233D9" w:rsidP="00203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FD9">
              <w:rPr>
                <w:rFonts w:ascii="Times New Roman" w:hAnsi="Times New Roman" w:cs="Times New Roman"/>
                <w:sz w:val="24"/>
                <w:szCs w:val="24"/>
              </w:rPr>
              <w:t>Сказка — выражение народной мудрости. Особенности сказок разного вида. Бытовая сказка — повествование о житейских событиях. Реальность и волшебство в сказке. Фольклорная основа авторской сказки</w:t>
            </w:r>
          </w:p>
          <w:p w:rsidR="00A233D9" w:rsidRPr="00103FD9" w:rsidRDefault="00A233D9" w:rsidP="00741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FD9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Определение, краткая характеристика сказок разного вида (бытовые, волшебные): темы, сюжеты, главная мысль. Определение особенностей бытовой сказки: повествование о повседневной жизни; герои — люди и животные; непродолжительность действия. Определение особенностей волшебной сказки: </w:t>
            </w:r>
            <w:r w:rsidRPr="00103F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сказочные герои; превращения; длительность действия; троекратность действий.</w:t>
            </w:r>
          </w:p>
          <w:p w:rsidR="00645D26" w:rsidRPr="00103FD9" w:rsidRDefault="00A233D9" w:rsidP="00203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FD9">
              <w:rPr>
                <w:rFonts w:ascii="Times New Roman" w:hAnsi="Times New Roman" w:cs="Times New Roman"/>
                <w:sz w:val="24"/>
                <w:szCs w:val="24"/>
              </w:rPr>
              <w:t>Реалистические и волшебные события: различия.</w:t>
            </w:r>
            <w:r w:rsidR="00645D26" w:rsidRPr="00103F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6895" w:rsidRPr="00103FD9" w:rsidRDefault="00645D26" w:rsidP="00724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FD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24BA6" w:rsidRPr="00103FD9">
              <w:rPr>
                <w:rFonts w:ascii="Times New Roman" w:hAnsi="Times New Roman" w:cs="Times New Roman"/>
                <w:sz w:val="24"/>
                <w:szCs w:val="24"/>
              </w:rPr>
              <w:t>усские народные сказки,</w:t>
            </w:r>
            <w:r w:rsidRPr="00103F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6895" w:rsidRPr="00103FD9">
              <w:rPr>
                <w:rFonts w:ascii="Times New Roman" w:hAnsi="Times New Roman" w:cs="Times New Roman"/>
                <w:sz w:val="24"/>
                <w:szCs w:val="24"/>
              </w:rPr>
              <w:t xml:space="preserve"> сказки народов мира,</w:t>
            </w:r>
          </w:p>
          <w:p w:rsidR="00A233D9" w:rsidRPr="00103FD9" w:rsidRDefault="00645D26" w:rsidP="00724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FD9">
              <w:rPr>
                <w:rFonts w:ascii="Times New Roman" w:hAnsi="Times New Roman" w:cs="Times New Roman"/>
                <w:sz w:val="24"/>
                <w:szCs w:val="24"/>
              </w:rPr>
              <w:t>РК  Ермаков</w:t>
            </w:r>
            <w:r w:rsidR="00E26895" w:rsidRPr="00103FD9">
              <w:rPr>
                <w:rFonts w:ascii="Times New Roman" w:hAnsi="Times New Roman" w:cs="Times New Roman"/>
                <w:sz w:val="24"/>
                <w:szCs w:val="24"/>
              </w:rPr>
              <w:t>а И.М.  В.Осеевой.</w:t>
            </w:r>
            <w:r w:rsidR="00724BA6" w:rsidRPr="00103F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3FD9">
              <w:rPr>
                <w:rFonts w:ascii="Times New Roman" w:hAnsi="Times New Roman" w:cs="Times New Roman"/>
                <w:sz w:val="24"/>
                <w:szCs w:val="24"/>
              </w:rPr>
              <w:t>Экс</w:t>
            </w:r>
            <w:r w:rsidR="00E26895" w:rsidRPr="00103FD9">
              <w:rPr>
                <w:rFonts w:ascii="Times New Roman" w:hAnsi="Times New Roman" w:cs="Times New Roman"/>
                <w:sz w:val="24"/>
                <w:szCs w:val="24"/>
              </w:rPr>
              <w:t xml:space="preserve">курсия в библиотеку. </w:t>
            </w:r>
            <w:r w:rsidRPr="00103F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81" w:type="dxa"/>
          </w:tcPr>
          <w:p w:rsidR="00A233D9" w:rsidRPr="00103FD9" w:rsidRDefault="00A233D9" w:rsidP="00AC22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F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Прогнозировать содержание раздела. Планировать работу с произведением в соответствии с условными обозначениями видов деятельности.</w:t>
            </w:r>
          </w:p>
          <w:p w:rsidR="00A233D9" w:rsidRPr="00103FD9" w:rsidRDefault="00A233D9" w:rsidP="00AC22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FD9">
              <w:rPr>
                <w:rFonts w:ascii="Times New Roman" w:hAnsi="Times New Roman" w:cs="Times New Roman"/>
                <w:sz w:val="24"/>
                <w:szCs w:val="24"/>
              </w:rPr>
              <w:t>Читать вслух с постепенным переходом на чтение про себя.</w:t>
            </w:r>
          </w:p>
          <w:p w:rsidR="00A233D9" w:rsidRPr="00103FD9" w:rsidRDefault="00A233D9" w:rsidP="00AC22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FD9">
              <w:rPr>
                <w:rFonts w:ascii="Times New Roman" w:hAnsi="Times New Roman" w:cs="Times New Roman"/>
                <w:sz w:val="24"/>
                <w:szCs w:val="24"/>
              </w:rPr>
              <w:t>Читать, выражая настроение произведения.</w:t>
            </w:r>
          </w:p>
          <w:p w:rsidR="00A233D9" w:rsidRPr="00103FD9" w:rsidRDefault="00A233D9" w:rsidP="00AC22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FD9">
              <w:rPr>
                <w:rFonts w:ascii="Times New Roman" w:hAnsi="Times New Roman" w:cs="Times New Roman"/>
                <w:sz w:val="24"/>
                <w:szCs w:val="24"/>
              </w:rPr>
              <w:t>Читать с выражением, опираясь на ритм произведения.</w:t>
            </w:r>
          </w:p>
          <w:p w:rsidR="00A233D9" w:rsidRPr="00103FD9" w:rsidRDefault="00A233D9" w:rsidP="00AC22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FD9">
              <w:rPr>
                <w:rFonts w:ascii="Times New Roman" w:hAnsi="Times New Roman" w:cs="Times New Roman"/>
                <w:sz w:val="24"/>
                <w:szCs w:val="24"/>
              </w:rPr>
              <w:t>Объяснять смысл пословиц.</w:t>
            </w:r>
            <w:r w:rsidR="009916E3" w:rsidRPr="00103F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3FD9">
              <w:rPr>
                <w:rFonts w:ascii="Times New Roman" w:hAnsi="Times New Roman" w:cs="Times New Roman"/>
                <w:sz w:val="24"/>
                <w:szCs w:val="24"/>
              </w:rPr>
              <w:t>Соотносить пословицы с содержанием книг и жизненным опытом.</w:t>
            </w:r>
          </w:p>
          <w:p w:rsidR="00A233D9" w:rsidRPr="00103FD9" w:rsidRDefault="00A233D9" w:rsidP="00AC22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FD9">
              <w:rPr>
                <w:rFonts w:ascii="Times New Roman" w:hAnsi="Times New Roman" w:cs="Times New Roman"/>
                <w:sz w:val="24"/>
                <w:szCs w:val="24"/>
              </w:rPr>
              <w:t>Придумывать рассказ по пословице; соотносить содержание рассказа с пословицей.</w:t>
            </w:r>
          </w:p>
          <w:p w:rsidR="00A233D9" w:rsidRPr="00103FD9" w:rsidRDefault="00A233D9" w:rsidP="00AC22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FD9">
              <w:rPr>
                <w:rFonts w:ascii="Times New Roman" w:hAnsi="Times New Roman" w:cs="Times New Roman"/>
                <w:sz w:val="24"/>
                <w:szCs w:val="24"/>
              </w:rPr>
              <w:t>Находить созвучные окончания слов в песне.</w:t>
            </w:r>
          </w:p>
          <w:p w:rsidR="00A233D9" w:rsidRPr="00103FD9" w:rsidRDefault="00A233D9" w:rsidP="00AC22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FD9">
              <w:rPr>
                <w:rFonts w:ascii="Times New Roman" w:hAnsi="Times New Roman" w:cs="Times New Roman"/>
                <w:sz w:val="24"/>
                <w:szCs w:val="24"/>
              </w:rPr>
              <w:t xml:space="preserve">Сочинять колыбельные песни, потешки, прибаутки, небылицы, </w:t>
            </w:r>
            <w:r w:rsidRPr="00103F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опираясь на опыт создания народного творчества.</w:t>
            </w:r>
          </w:p>
          <w:p w:rsidR="00A233D9" w:rsidRPr="00103FD9" w:rsidRDefault="00A233D9" w:rsidP="00AC22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FD9">
              <w:rPr>
                <w:rFonts w:ascii="Times New Roman" w:hAnsi="Times New Roman" w:cs="Times New Roman"/>
                <w:sz w:val="24"/>
                <w:szCs w:val="24"/>
              </w:rPr>
              <w:t>Находить различия в потешках и прибаутках, сходных по теме.</w:t>
            </w:r>
          </w:p>
          <w:p w:rsidR="00A233D9" w:rsidRPr="00103FD9" w:rsidRDefault="00A233D9" w:rsidP="00AC22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FD9">
              <w:rPr>
                <w:rFonts w:ascii="Times New Roman" w:hAnsi="Times New Roman" w:cs="Times New Roman"/>
                <w:sz w:val="24"/>
                <w:szCs w:val="24"/>
              </w:rPr>
              <w:t>Находить слова, которые помогают представить героя произведений устного народного творчества.</w:t>
            </w:r>
          </w:p>
          <w:p w:rsidR="00A233D9" w:rsidRPr="00103FD9" w:rsidRDefault="00A233D9" w:rsidP="00AC22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FD9">
              <w:rPr>
                <w:rFonts w:ascii="Times New Roman" w:hAnsi="Times New Roman" w:cs="Times New Roman"/>
                <w:sz w:val="24"/>
                <w:szCs w:val="24"/>
              </w:rPr>
              <w:t>Анализировать загадки.</w:t>
            </w:r>
          </w:p>
          <w:p w:rsidR="00A233D9" w:rsidRPr="00103FD9" w:rsidRDefault="00A233D9" w:rsidP="00AC22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FD9">
              <w:rPr>
                <w:rFonts w:ascii="Times New Roman" w:hAnsi="Times New Roman" w:cs="Times New Roman"/>
                <w:sz w:val="24"/>
                <w:szCs w:val="24"/>
              </w:rPr>
              <w:t>Соотносить загадки и отгадки.</w:t>
            </w:r>
          </w:p>
          <w:p w:rsidR="00A233D9" w:rsidRPr="00103FD9" w:rsidRDefault="00A233D9" w:rsidP="00AC22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FD9">
              <w:rPr>
                <w:rFonts w:ascii="Times New Roman" w:hAnsi="Times New Roman" w:cs="Times New Roman"/>
                <w:sz w:val="24"/>
                <w:szCs w:val="24"/>
              </w:rPr>
              <w:t>Распределять загадки и пословицы по тематическим группам.</w:t>
            </w:r>
          </w:p>
          <w:p w:rsidR="00A233D9" w:rsidRPr="00103FD9" w:rsidRDefault="00A233D9" w:rsidP="00AC22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FD9">
              <w:rPr>
                <w:rFonts w:ascii="Times New Roman" w:hAnsi="Times New Roman" w:cs="Times New Roman"/>
                <w:sz w:val="24"/>
                <w:szCs w:val="24"/>
              </w:rPr>
              <w:t>Характеризовать героев сказки, соотносить качества с героями сказок.</w:t>
            </w:r>
          </w:p>
          <w:p w:rsidR="00A233D9" w:rsidRPr="00103FD9" w:rsidRDefault="00A233D9" w:rsidP="00AC22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FD9">
              <w:rPr>
                <w:rFonts w:ascii="Times New Roman" w:hAnsi="Times New Roman" w:cs="Times New Roman"/>
                <w:sz w:val="24"/>
                <w:szCs w:val="24"/>
              </w:rPr>
              <w:t>Называть другие русские народные сказки; перечислять героев сказок.</w:t>
            </w:r>
          </w:p>
          <w:p w:rsidR="00A233D9" w:rsidRPr="00103FD9" w:rsidRDefault="00A233D9" w:rsidP="00AC22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FD9">
              <w:rPr>
                <w:rFonts w:ascii="Times New Roman" w:hAnsi="Times New Roman" w:cs="Times New Roman"/>
                <w:sz w:val="24"/>
                <w:szCs w:val="24"/>
              </w:rPr>
              <w:t>Соотносить пословицу и сказочный текст, определять последовательность событий, составлять план.</w:t>
            </w:r>
          </w:p>
          <w:p w:rsidR="00A233D9" w:rsidRPr="00103FD9" w:rsidRDefault="00A233D9" w:rsidP="00AC22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FD9">
              <w:rPr>
                <w:rFonts w:ascii="Times New Roman" w:hAnsi="Times New Roman" w:cs="Times New Roman"/>
                <w:sz w:val="24"/>
                <w:szCs w:val="24"/>
              </w:rPr>
              <w:t>Рассказывать сказку (по иллюстрации, по плану, от лица другого героя сказки).</w:t>
            </w:r>
          </w:p>
          <w:p w:rsidR="00A233D9" w:rsidRPr="00103FD9" w:rsidRDefault="00A233D9" w:rsidP="00AC22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FD9">
              <w:rPr>
                <w:rFonts w:ascii="Times New Roman" w:hAnsi="Times New Roman" w:cs="Times New Roman"/>
                <w:sz w:val="24"/>
                <w:szCs w:val="24"/>
              </w:rPr>
              <w:t>Соотносить рисунок и содержание сказки; делать подписи под рисунками.</w:t>
            </w:r>
          </w:p>
          <w:p w:rsidR="00A233D9" w:rsidRPr="00103FD9" w:rsidRDefault="00A233D9" w:rsidP="00AC22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FD9">
              <w:rPr>
                <w:rFonts w:ascii="Times New Roman" w:hAnsi="Times New Roman" w:cs="Times New Roman"/>
                <w:sz w:val="24"/>
                <w:szCs w:val="24"/>
              </w:rPr>
              <w:t>Придумывать свои собственные сказочные сюжеты.</w:t>
            </w:r>
          </w:p>
          <w:p w:rsidR="00A233D9" w:rsidRPr="00103FD9" w:rsidRDefault="00A233D9" w:rsidP="00AC22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FD9">
              <w:rPr>
                <w:rFonts w:ascii="Times New Roman" w:hAnsi="Times New Roman" w:cs="Times New Roman"/>
                <w:sz w:val="24"/>
                <w:szCs w:val="24"/>
              </w:rPr>
              <w:t>Исправлять допущенные ошибки при повторном чтении.</w:t>
            </w:r>
          </w:p>
          <w:p w:rsidR="00A233D9" w:rsidRPr="00103FD9" w:rsidRDefault="00A233D9" w:rsidP="00AC22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FD9">
              <w:rPr>
                <w:rFonts w:ascii="Times New Roman" w:hAnsi="Times New Roman" w:cs="Times New Roman"/>
                <w:sz w:val="24"/>
                <w:szCs w:val="24"/>
              </w:rPr>
              <w:t>Контролировать своё чтение, самостоятельно оценивать свои достижения.</w:t>
            </w:r>
          </w:p>
        </w:tc>
      </w:tr>
      <w:tr w:rsidR="00A233D9" w:rsidRPr="00103FD9" w:rsidTr="002036CE">
        <w:tc>
          <w:tcPr>
            <w:tcW w:w="2802" w:type="dxa"/>
          </w:tcPr>
          <w:p w:rsidR="00A233D9" w:rsidRPr="00103FD9" w:rsidRDefault="00A233D9" w:rsidP="00D267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 тех, кого человек приручил</w:t>
            </w:r>
          </w:p>
          <w:p w:rsidR="00724BA6" w:rsidRPr="00103FD9" w:rsidRDefault="00A233D9" w:rsidP="00F7614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15 ч   </w:t>
            </w:r>
          </w:p>
          <w:p w:rsidR="00724BA6" w:rsidRPr="00103FD9" w:rsidRDefault="00A233D9" w:rsidP="00724BA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724BA6" w:rsidRPr="0010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Дружба – дело серьёзное</w:t>
            </w:r>
          </w:p>
          <w:p w:rsidR="00A233D9" w:rsidRPr="00103FD9" w:rsidRDefault="00724BA6" w:rsidP="00724BA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ч</w:t>
            </w:r>
          </w:p>
        </w:tc>
        <w:tc>
          <w:tcPr>
            <w:tcW w:w="5103" w:type="dxa"/>
          </w:tcPr>
          <w:p w:rsidR="00AC22DD" w:rsidRPr="00103FD9" w:rsidRDefault="00AC22DD" w:rsidP="00C94E6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Работа над содержанием произведений, сюжетом. Аналитическое чтение, работа с планом. Обучение художественному пересказу по плану, по картинному плану. Выявление главной мысли, авторской позиции. Работа с текстами стихотворений: упражнения в выразительном чтении, выделение логических ударений, соблюдение пауз.</w:t>
            </w:r>
          </w:p>
          <w:p w:rsidR="00724BA6" w:rsidRPr="00103FD9" w:rsidRDefault="00C94E6F" w:rsidP="00724BA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Работа по произведениям </w:t>
            </w:r>
            <w:r w:rsidR="00724BA6" w:rsidRPr="00103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М. Пришвина, В. Берестов Б. Житкова, С. Щипачева, В. Черкесова, </w:t>
            </w:r>
          </w:p>
          <w:p w:rsidR="00724BA6" w:rsidRPr="00103FD9" w:rsidRDefault="00724BA6" w:rsidP="00724BA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С. Образцова, Л. Чарской, В. Осеевой, В. </w:t>
            </w:r>
            <w:r w:rsidRPr="00103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Осеевой, К. Паустовского, А. Дементьева, В. Чаплина</w:t>
            </w:r>
          </w:p>
          <w:p w:rsidR="00C94E6F" w:rsidRPr="00103FD9" w:rsidRDefault="00C94E6F" w:rsidP="00724B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81" w:type="dxa"/>
          </w:tcPr>
          <w:p w:rsidR="00A233D9" w:rsidRPr="00103FD9" w:rsidRDefault="00A233D9" w:rsidP="00AC22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F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Прогнозировать содержание раздела. Планировать работу с произведением, выбирать виды деятельности на уроке.</w:t>
            </w:r>
          </w:p>
          <w:p w:rsidR="00A233D9" w:rsidRPr="00103FD9" w:rsidRDefault="00A233D9" w:rsidP="00AC22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FD9">
              <w:rPr>
                <w:rFonts w:ascii="Times New Roman" w:hAnsi="Times New Roman" w:cs="Times New Roman"/>
                <w:sz w:val="24"/>
                <w:szCs w:val="24"/>
              </w:rPr>
              <w:t>Читать вслух с постепенным переходом на чтение про себя.</w:t>
            </w:r>
          </w:p>
          <w:p w:rsidR="00A233D9" w:rsidRPr="00103FD9" w:rsidRDefault="00A233D9" w:rsidP="00AC22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FD9"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Воспринимать на слух </w:t>
            </w:r>
            <w:proofErr w:type="gramStart"/>
            <w:r w:rsidRPr="00103FD9">
              <w:rPr>
                <w:rFonts w:ascii="Times New Roman" w:hAnsi="Times New Roman" w:cs="Times New Roman"/>
                <w:sz w:val="24"/>
                <w:szCs w:val="24"/>
              </w:rPr>
              <w:t>прочитанное</w:t>
            </w:r>
            <w:proofErr w:type="gramEnd"/>
            <w:r w:rsidRPr="00103F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33D9" w:rsidRPr="00103FD9" w:rsidRDefault="00A233D9" w:rsidP="00AC22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FD9">
              <w:rPr>
                <w:rFonts w:ascii="Times New Roman" w:hAnsi="Times New Roman" w:cs="Times New Roman"/>
                <w:sz w:val="24"/>
                <w:szCs w:val="24"/>
              </w:rPr>
              <w:t>Сравнивать художественный и научно-популярный тексты.</w:t>
            </w:r>
          </w:p>
          <w:p w:rsidR="00A233D9" w:rsidRPr="00103FD9" w:rsidRDefault="00A233D9" w:rsidP="00AC22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FD9">
              <w:rPr>
                <w:rFonts w:ascii="Times New Roman" w:hAnsi="Times New Roman" w:cs="Times New Roman"/>
                <w:sz w:val="24"/>
                <w:szCs w:val="24"/>
              </w:rPr>
              <w:t>Сравнивать сказки и рассказы о животных.</w:t>
            </w:r>
          </w:p>
          <w:p w:rsidR="00A233D9" w:rsidRPr="00103FD9" w:rsidRDefault="00A233D9" w:rsidP="00AC22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FD9">
              <w:rPr>
                <w:rFonts w:ascii="Times New Roman" w:hAnsi="Times New Roman" w:cs="Times New Roman"/>
                <w:sz w:val="24"/>
                <w:szCs w:val="24"/>
              </w:rPr>
              <w:t>Определять последовательность событий.</w:t>
            </w:r>
          </w:p>
          <w:p w:rsidR="00A233D9" w:rsidRPr="00103FD9" w:rsidRDefault="00A233D9" w:rsidP="00AC22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FD9">
              <w:rPr>
                <w:rFonts w:ascii="Times New Roman" w:hAnsi="Times New Roman" w:cs="Times New Roman"/>
                <w:sz w:val="24"/>
                <w:szCs w:val="24"/>
              </w:rPr>
              <w:t>Составлять план.</w:t>
            </w:r>
          </w:p>
          <w:p w:rsidR="00A233D9" w:rsidRPr="00103FD9" w:rsidRDefault="00A233D9" w:rsidP="00AC22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FD9">
              <w:rPr>
                <w:rFonts w:ascii="Times New Roman" w:hAnsi="Times New Roman" w:cs="Times New Roman"/>
                <w:sz w:val="24"/>
                <w:szCs w:val="24"/>
              </w:rPr>
              <w:t>Пересказывать подробно по плану произведение.</w:t>
            </w:r>
          </w:p>
          <w:p w:rsidR="00A233D9" w:rsidRPr="00103FD9" w:rsidRDefault="00A233D9" w:rsidP="00AC22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FD9">
              <w:rPr>
                <w:rFonts w:ascii="Times New Roman" w:hAnsi="Times New Roman" w:cs="Times New Roman"/>
                <w:sz w:val="24"/>
                <w:szCs w:val="24"/>
              </w:rPr>
              <w:t>Видеть красоту природы, изображённую в художественных произведениях.</w:t>
            </w:r>
          </w:p>
          <w:p w:rsidR="00A233D9" w:rsidRPr="00103FD9" w:rsidRDefault="00A233D9" w:rsidP="00AC22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FD9">
              <w:rPr>
                <w:rFonts w:ascii="Times New Roman" w:hAnsi="Times New Roman" w:cs="Times New Roman"/>
                <w:sz w:val="24"/>
                <w:szCs w:val="24"/>
              </w:rPr>
              <w:t>Определять героев произведения; характеризовать их.</w:t>
            </w:r>
          </w:p>
          <w:p w:rsidR="00A233D9" w:rsidRPr="00103FD9" w:rsidRDefault="00A233D9" w:rsidP="00AC22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F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Выражать своё собственное отношение к героям, давать нравственную оценку поступкам.</w:t>
            </w:r>
          </w:p>
          <w:p w:rsidR="00A233D9" w:rsidRPr="00103FD9" w:rsidRDefault="00A233D9" w:rsidP="00AC22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FD9">
              <w:rPr>
                <w:rFonts w:ascii="Times New Roman" w:hAnsi="Times New Roman" w:cs="Times New Roman"/>
                <w:sz w:val="24"/>
                <w:szCs w:val="24"/>
              </w:rPr>
              <w:t>Оценивать свой ответ.</w:t>
            </w:r>
          </w:p>
          <w:p w:rsidR="00A233D9" w:rsidRPr="00103FD9" w:rsidRDefault="00A233D9" w:rsidP="00AC22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FD9">
              <w:rPr>
                <w:rFonts w:ascii="Times New Roman" w:hAnsi="Times New Roman" w:cs="Times New Roman"/>
                <w:sz w:val="24"/>
                <w:szCs w:val="24"/>
              </w:rPr>
              <w:t>Планировать возможный вариант исправления допущенных ошибок.</w:t>
            </w:r>
          </w:p>
          <w:p w:rsidR="00A233D9" w:rsidRPr="00103FD9" w:rsidRDefault="00A233D9" w:rsidP="00AC22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FD9">
              <w:rPr>
                <w:rFonts w:ascii="Times New Roman" w:hAnsi="Times New Roman" w:cs="Times New Roman"/>
                <w:sz w:val="24"/>
                <w:szCs w:val="24"/>
              </w:rPr>
              <w:t>Проверять себя и самостоятельно оценивать свои достижения на основе диагностической работы, представленной в учебнике.</w:t>
            </w:r>
          </w:p>
          <w:p w:rsidR="00A233D9" w:rsidRPr="00103FD9" w:rsidRDefault="00A233D9" w:rsidP="00AC22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FD9">
              <w:rPr>
                <w:rFonts w:ascii="Times New Roman" w:hAnsi="Times New Roman" w:cs="Times New Roman"/>
                <w:sz w:val="24"/>
                <w:szCs w:val="24"/>
              </w:rPr>
              <w:t>Выбирать книги по темам и авторам.</w:t>
            </w:r>
          </w:p>
          <w:p w:rsidR="00A233D9" w:rsidRPr="00103FD9" w:rsidRDefault="00A233D9" w:rsidP="00AC22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FD9">
              <w:rPr>
                <w:rFonts w:ascii="Times New Roman" w:hAnsi="Times New Roman" w:cs="Times New Roman"/>
                <w:sz w:val="24"/>
                <w:szCs w:val="24"/>
              </w:rPr>
              <w:t>Пользоваться тематической картотекой для ориентировки в доступном кругу чтения.</w:t>
            </w:r>
          </w:p>
        </w:tc>
      </w:tr>
      <w:tr w:rsidR="00724BA6" w:rsidRPr="00103FD9" w:rsidTr="00DC3E5C">
        <w:trPr>
          <w:trHeight w:val="416"/>
        </w:trPr>
        <w:tc>
          <w:tcPr>
            <w:tcW w:w="2802" w:type="dxa"/>
          </w:tcPr>
          <w:p w:rsidR="00724BA6" w:rsidRPr="00103FD9" w:rsidRDefault="00724BA6" w:rsidP="00D267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 смешном и серьёзном</w:t>
            </w:r>
          </w:p>
          <w:p w:rsidR="00724BA6" w:rsidRPr="00103FD9" w:rsidRDefault="00724BA6" w:rsidP="00D267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 ч</w:t>
            </w:r>
          </w:p>
          <w:p w:rsidR="00724BA6" w:rsidRPr="00103FD9" w:rsidRDefault="00724BA6" w:rsidP="00D267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Любимая книга</w:t>
            </w:r>
          </w:p>
          <w:p w:rsidR="00724BA6" w:rsidRPr="00103FD9" w:rsidRDefault="00724BA6" w:rsidP="00D267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ч</w:t>
            </w:r>
          </w:p>
        </w:tc>
        <w:tc>
          <w:tcPr>
            <w:tcW w:w="5103" w:type="dxa"/>
          </w:tcPr>
          <w:p w:rsidR="00724BA6" w:rsidRPr="00103FD9" w:rsidRDefault="00DC3E5C" w:rsidP="00203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FD9">
              <w:rPr>
                <w:rFonts w:ascii="Times New Roman" w:hAnsi="Times New Roman" w:cs="Times New Roman"/>
                <w:sz w:val="24"/>
                <w:szCs w:val="24"/>
              </w:rPr>
              <w:t>Юмор в произведениях С. Михалкова, А. Барто, В. Осеева, С. Михалков, в русских народных и сказках народов мира</w:t>
            </w:r>
          </w:p>
        </w:tc>
        <w:tc>
          <w:tcPr>
            <w:tcW w:w="6881" w:type="dxa"/>
          </w:tcPr>
          <w:p w:rsidR="00DC3E5C" w:rsidRPr="00103FD9" w:rsidRDefault="00DC3E5C" w:rsidP="00DC3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FD9">
              <w:rPr>
                <w:rFonts w:ascii="Times New Roman" w:hAnsi="Times New Roman" w:cs="Times New Roman"/>
                <w:sz w:val="24"/>
                <w:szCs w:val="24"/>
              </w:rPr>
              <w:t>Прогнозировать содержание раздела.</w:t>
            </w:r>
          </w:p>
          <w:p w:rsidR="00724BA6" w:rsidRPr="00103FD9" w:rsidRDefault="00DC3E5C" w:rsidP="00DC3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FD9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работу на уроке. Придумывать свои вопросы по содержанию, сравнивать их с необычными вопросами из детских журналов. Подбирать заголовок в соответствии с содержанием, главной мыслью. Читать вслух с постепенным переходом на чтение про себя. Воспринимать на слух </w:t>
            </w:r>
            <w:proofErr w:type="gramStart"/>
            <w:r w:rsidRPr="00103FD9">
              <w:rPr>
                <w:rFonts w:ascii="Times New Roman" w:hAnsi="Times New Roman" w:cs="Times New Roman"/>
                <w:sz w:val="24"/>
                <w:szCs w:val="24"/>
              </w:rPr>
              <w:t>прочитанное</w:t>
            </w:r>
            <w:proofErr w:type="gramEnd"/>
            <w:r w:rsidRPr="00103FD9">
              <w:rPr>
                <w:rFonts w:ascii="Times New Roman" w:hAnsi="Times New Roman" w:cs="Times New Roman"/>
                <w:sz w:val="24"/>
                <w:szCs w:val="24"/>
              </w:rPr>
              <w:t>. Отличать журнал от книги.</w:t>
            </w:r>
          </w:p>
        </w:tc>
      </w:tr>
      <w:tr w:rsidR="00A233D9" w:rsidRPr="00103FD9" w:rsidTr="002036CE">
        <w:tc>
          <w:tcPr>
            <w:tcW w:w="2802" w:type="dxa"/>
          </w:tcPr>
          <w:p w:rsidR="00A233D9" w:rsidRPr="00103FD9" w:rsidRDefault="00A233D9" w:rsidP="00F7614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войны в художественных произведениях</w:t>
            </w:r>
          </w:p>
          <w:p w:rsidR="00A233D9" w:rsidRPr="00103FD9" w:rsidRDefault="00A233D9" w:rsidP="00F7614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 ч</w:t>
            </w:r>
          </w:p>
        </w:tc>
        <w:tc>
          <w:tcPr>
            <w:tcW w:w="5103" w:type="dxa"/>
          </w:tcPr>
          <w:p w:rsidR="000362E1" w:rsidRPr="00103FD9" w:rsidRDefault="000362E1" w:rsidP="0003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FD9">
              <w:rPr>
                <w:rFonts w:ascii="Times New Roman" w:hAnsi="Times New Roman" w:cs="Times New Roman"/>
                <w:sz w:val="24"/>
                <w:szCs w:val="24"/>
              </w:rPr>
              <w:t>Работа по произведениям о Великой Отечественной войне, о детях войны по произведениям Л. Ошанина</w:t>
            </w:r>
            <w:proofErr w:type="gramStart"/>
            <w:r w:rsidRPr="00103FD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03FD9">
              <w:rPr>
                <w:rFonts w:ascii="Times New Roman" w:hAnsi="Times New Roman" w:cs="Times New Roman"/>
                <w:sz w:val="24"/>
                <w:szCs w:val="24"/>
              </w:rPr>
              <w:t xml:space="preserve"> А. Митяева, </w:t>
            </w:r>
          </w:p>
          <w:p w:rsidR="000362E1" w:rsidRPr="00103FD9" w:rsidRDefault="000362E1" w:rsidP="0003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FD9">
              <w:rPr>
                <w:rFonts w:ascii="Times New Roman" w:hAnsi="Times New Roman" w:cs="Times New Roman"/>
                <w:sz w:val="24"/>
                <w:szCs w:val="24"/>
              </w:rPr>
              <w:t>С. Михалкова, С. Щипачев, А. Софронова,</w:t>
            </w:r>
            <w:proofErr w:type="gramStart"/>
            <w:r w:rsidRPr="00103FD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03FD9">
              <w:rPr>
                <w:rFonts w:ascii="Times New Roman" w:hAnsi="Times New Roman" w:cs="Times New Roman"/>
                <w:sz w:val="24"/>
                <w:szCs w:val="24"/>
              </w:rPr>
              <w:t xml:space="preserve">В. Степанова, А. Твардовского, Л. Кассиль Т. Белозерова, А. Митяева, А. Твардовского, В. Алатырцева </w:t>
            </w:r>
          </w:p>
          <w:p w:rsidR="00A233D9" w:rsidRPr="00103FD9" w:rsidRDefault="00A233D9" w:rsidP="00203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A233D9" w:rsidRPr="00103FD9" w:rsidRDefault="000362E1" w:rsidP="000362E1">
            <w:pPr>
              <w:pStyle w:val="af6"/>
              <w:shd w:val="clear" w:color="auto" w:fill="FFFFFF"/>
              <w:spacing w:before="0" w:beforeAutospacing="0" w:after="0" w:line="233" w:lineRule="atLeast"/>
              <w:ind w:firstLine="567"/>
              <w:rPr>
                <w:color w:val="111115"/>
              </w:rPr>
            </w:pPr>
            <w:proofErr w:type="gramStart"/>
            <w:r w:rsidRPr="00103FD9">
              <w:rPr>
                <w:color w:val="111115"/>
                <w:bdr w:val="none" w:sz="0" w:space="0" w:color="auto" w:frame="1"/>
              </w:rPr>
              <w:t>Осознавать  себя членом общества и государства, самоопределение своей российской гражданской идентичности, чувство любви к своей стране, выражающееся в интересе к ее истории и культуре;</w:t>
            </w:r>
            <w:r w:rsidRPr="00103FD9">
              <w:rPr>
                <w:color w:val="111115"/>
              </w:rPr>
              <w:t xml:space="preserve"> </w:t>
            </w:r>
            <w:r w:rsidRPr="00103FD9">
              <w:rPr>
                <w:color w:val="111115"/>
                <w:bdr w:val="none" w:sz="0" w:space="0" w:color="auto" w:frame="1"/>
              </w:rPr>
              <w:t>своей этнической и культурной принадлежности в контексте единого и целостного отечества при всем разнообразии культур, национальностей, религий России; Уважать   отношение к иному мнению, истории и культуре других народов России;</w:t>
            </w:r>
            <w:proofErr w:type="gramEnd"/>
            <w:r w:rsidRPr="00103FD9">
              <w:rPr>
                <w:color w:val="111115"/>
              </w:rPr>
              <w:t xml:space="preserve"> </w:t>
            </w:r>
            <w:r w:rsidRPr="00103FD9">
              <w:rPr>
                <w:color w:val="111115"/>
                <w:bdr w:val="none" w:sz="0" w:space="0" w:color="auto" w:frame="1"/>
              </w:rPr>
              <w:t> уважение к людям других национальностей, вероисповедания, культуры на основе понимания и принятия базовых общечеловеческих ценностей;</w:t>
            </w:r>
            <w:r w:rsidRPr="00103FD9">
              <w:rPr>
                <w:color w:val="111115"/>
              </w:rPr>
              <w:t xml:space="preserve"> </w:t>
            </w:r>
            <w:r w:rsidRPr="00103FD9">
              <w:rPr>
                <w:color w:val="111115"/>
                <w:bdr w:val="none" w:sz="0" w:space="0" w:color="auto" w:frame="1"/>
              </w:rPr>
              <w:t>способность к адекватной самооценке с опорой на знание основных моральных норм, требующих для своего выполнения развития самостоятельности и личной ответственности за свои поступки.</w:t>
            </w:r>
          </w:p>
        </w:tc>
      </w:tr>
      <w:tr w:rsidR="00A233D9" w:rsidRPr="00103FD9" w:rsidTr="002036CE">
        <w:tc>
          <w:tcPr>
            <w:tcW w:w="2802" w:type="dxa"/>
          </w:tcPr>
          <w:p w:rsidR="00A233D9" w:rsidRPr="00103FD9" w:rsidRDefault="00A233D9" w:rsidP="00F7614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136 ч</w:t>
            </w:r>
          </w:p>
        </w:tc>
        <w:tc>
          <w:tcPr>
            <w:tcW w:w="5103" w:type="dxa"/>
          </w:tcPr>
          <w:p w:rsidR="00A233D9" w:rsidRPr="00103FD9" w:rsidRDefault="00A233D9" w:rsidP="002036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81" w:type="dxa"/>
          </w:tcPr>
          <w:p w:rsidR="00A233D9" w:rsidRPr="00103FD9" w:rsidRDefault="00A233D9" w:rsidP="002036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76AEE" w:rsidRPr="00103FD9" w:rsidRDefault="00676AEE" w:rsidP="00203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6AEE" w:rsidRPr="00103FD9" w:rsidRDefault="00676AEE" w:rsidP="00203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6AEE" w:rsidRPr="00103FD9" w:rsidRDefault="00676AEE" w:rsidP="00203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6AEE" w:rsidRPr="00103FD9" w:rsidRDefault="00676AEE" w:rsidP="00676AE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3F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</w:t>
      </w:r>
    </w:p>
    <w:p w:rsidR="00676AEE" w:rsidRPr="00103FD9" w:rsidRDefault="00676AEE" w:rsidP="00676AE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/>
        </w:rPr>
      </w:pPr>
      <w:r w:rsidRPr="00103FD9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/>
        </w:rPr>
        <w:t>Календарно – тематическое планирование по литературному чтению 1 класс</w:t>
      </w:r>
    </w:p>
    <w:p w:rsidR="00676AEE" w:rsidRPr="00103FD9" w:rsidRDefault="00676AEE" w:rsidP="00676AE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/>
        </w:rPr>
      </w:pPr>
    </w:p>
    <w:tbl>
      <w:tblPr>
        <w:tblW w:w="516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2"/>
        <w:gridCol w:w="2033"/>
        <w:gridCol w:w="153"/>
        <w:gridCol w:w="550"/>
        <w:gridCol w:w="174"/>
        <w:gridCol w:w="2663"/>
        <w:gridCol w:w="2553"/>
        <w:gridCol w:w="141"/>
        <w:gridCol w:w="144"/>
        <w:gridCol w:w="2412"/>
        <w:gridCol w:w="6"/>
        <w:gridCol w:w="844"/>
        <w:gridCol w:w="7"/>
        <w:gridCol w:w="6"/>
        <w:gridCol w:w="700"/>
        <w:gridCol w:w="141"/>
        <w:gridCol w:w="15"/>
        <w:gridCol w:w="556"/>
        <w:gridCol w:w="278"/>
        <w:gridCol w:w="28"/>
        <w:gridCol w:w="1250"/>
        <w:gridCol w:w="21"/>
        <w:gridCol w:w="52"/>
        <w:gridCol w:w="40"/>
        <w:gridCol w:w="37"/>
      </w:tblGrid>
      <w:tr w:rsidR="00676AEE" w:rsidRPr="00103FD9" w:rsidTr="00676AEE">
        <w:trPr>
          <w:gridAfter w:val="4"/>
          <w:wAfter w:w="49" w:type="pct"/>
        </w:trPr>
        <w:tc>
          <w:tcPr>
            <w:tcW w:w="158" w:type="pct"/>
            <w:vMerge w:val="restart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" w:type="pct"/>
            <w:vMerge w:val="restart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Раздел,  тема урока</w:t>
            </w:r>
          </w:p>
        </w:tc>
        <w:tc>
          <w:tcPr>
            <w:tcW w:w="230" w:type="pct"/>
            <w:gridSpan w:val="2"/>
            <w:vMerge w:val="restart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928" w:type="pct"/>
            <w:gridSpan w:val="2"/>
            <w:vMerge w:val="restart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предмета</w:t>
            </w:r>
          </w:p>
        </w:tc>
        <w:tc>
          <w:tcPr>
            <w:tcW w:w="928" w:type="pct"/>
            <w:gridSpan w:val="3"/>
            <w:vMerge w:val="restart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 освоения учебного предмета</w:t>
            </w:r>
          </w:p>
        </w:tc>
        <w:tc>
          <w:tcPr>
            <w:tcW w:w="791" w:type="pct"/>
            <w:gridSpan w:val="2"/>
            <w:vMerge w:val="restart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3FD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 видов деятельности</w:t>
            </w:r>
          </w:p>
        </w:tc>
        <w:tc>
          <w:tcPr>
            <w:tcW w:w="280" w:type="pct"/>
            <w:gridSpan w:val="3"/>
            <w:vMerge w:val="restart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 </w:t>
            </w:r>
          </w:p>
        </w:tc>
        <w:tc>
          <w:tcPr>
            <w:tcW w:w="562" w:type="pct"/>
            <w:gridSpan w:val="6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409" w:type="pct"/>
            <w:vMerge w:val="restart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Интеграция </w:t>
            </w:r>
          </w:p>
        </w:tc>
      </w:tr>
      <w:tr w:rsidR="00676AEE" w:rsidRPr="00103FD9" w:rsidTr="00676AEE">
        <w:trPr>
          <w:gridAfter w:val="4"/>
          <w:wAfter w:w="49" w:type="pct"/>
        </w:trPr>
        <w:tc>
          <w:tcPr>
            <w:tcW w:w="158" w:type="pct"/>
            <w:vMerge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" w:type="pct"/>
            <w:vMerge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" w:type="pct"/>
            <w:gridSpan w:val="2"/>
            <w:vMerge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pct"/>
            <w:gridSpan w:val="2"/>
            <w:vMerge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8" w:type="pct"/>
            <w:gridSpan w:val="3"/>
            <w:vMerge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gridSpan w:val="2"/>
            <w:vMerge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gridSpan w:val="3"/>
            <w:vMerge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gridSpan w:val="3"/>
            <w:tcBorders>
              <w:right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План.</w:t>
            </w:r>
          </w:p>
        </w:tc>
        <w:tc>
          <w:tcPr>
            <w:tcW w:w="282" w:type="pct"/>
            <w:gridSpan w:val="3"/>
            <w:tcBorders>
              <w:left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Факт.</w:t>
            </w:r>
          </w:p>
        </w:tc>
        <w:tc>
          <w:tcPr>
            <w:tcW w:w="409" w:type="pct"/>
            <w:vMerge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AEE" w:rsidRPr="00103FD9" w:rsidTr="00676AEE">
        <w:trPr>
          <w:gridAfter w:val="4"/>
          <w:wAfter w:w="49" w:type="pct"/>
        </w:trPr>
        <w:tc>
          <w:tcPr>
            <w:tcW w:w="4951" w:type="pct"/>
            <w:gridSpan w:val="21"/>
          </w:tcPr>
          <w:p w:rsidR="00676AEE" w:rsidRPr="00103FD9" w:rsidRDefault="00676AEE" w:rsidP="00676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Добукварный период  (12 ч.)</w:t>
            </w:r>
          </w:p>
        </w:tc>
      </w:tr>
      <w:tr w:rsidR="00676AEE" w:rsidRPr="00103FD9" w:rsidTr="00676AEE">
        <w:trPr>
          <w:gridAfter w:val="4"/>
          <w:wAfter w:w="49" w:type="pct"/>
          <w:trHeight w:val="1688"/>
        </w:trPr>
        <w:tc>
          <w:tcPr>
            <w:tcW w:w="158" w:type="pct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5" w:type="pct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понятия «предложение»</w:t>
            </w:r>
          </w:p>
        </w:tc>
        <w:tc>
          <w:tcPr>
            <w:tcW w:w="230" w:type="pct"/>
            <w:gridSpan w:val="2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8" w:type="pct"/>
            <w:gridSpan w:val="2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рассказов по сюжетным картинкам. Обозначение каждого предложения полоской.</w:t>
            </w:r>
          </w:p>
        </w:tc>
        <w:tc>
          <w:tcPr>
            <w:tcW w:w="928" w:type="pct"/>
            <w:gridSpan w:val="3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понятие «предложение»</w:t>
            </w:r>
            <w:r w:rsidRPr="00103FD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</w:t>
            </w:r>
            <w:r w:rsidRPr="0010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выделять предложения из речевого потока и строить модель каждого предложения</w:t>
            </w:r>
          </w:p>
        </w:tc>
        <w:tc>
          <w:tcPr>
            <w:tcW w:w="791" w:type="pct"/>
            <w:gridSpan w:val="2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способностью принимать и сохранять цели и задачи учебной деятельности, поиска средств её осуществления</w:t>
            </w:r>
          </w:p>
        </w:tc>
        <w:tc>
          <w:tcPr>
            <w:tcW w:w="280" w:type="pct"/>
            <w:gridSpan w:val="3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80" w:type="pct"/>
            <w:gridSpan w:val="3"/>
            <w:tcBorders>
              <w:right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gridSpan w:val="3"/>
            <w:tcBorders>
              <w:left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tcBorders>
              <w:left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AEE" w:rsidRPr="00103FD9" w:rsidTr="00676AEE">
        <w:trPr>
          <w:gridAfter w:val="4"/>
          <w:wAfter w:w="49" w:type="pct"/>
          <w:trHeight w:val="2067"/>
        </w:trPr>
        <w:tc>
          <w:tcPr>
            <w:tcW w:w="158" w:type="pct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5" w:type="pct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рассказа по сюжетной картинке. Отработка понятия «предложение»</w:t>
            </w:r>
          </w:p>
        </w:tc>
        <w:tc>
          <w:tcPr>
            <w:tcW w:w="230" w:type="pct"/>
            <w:gridSpan w:val="2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8" w:type="pct"/>
            <w:gridSpan w:val="2"/>
          </w:tcPr>
          <w:p w:rsidR="00676AEE" w:rsidRPr="00103FD9" w:rsidRDefault="00676AEE" w:rsidP="00676AEE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ind w:right="-108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  <w:t>Чтение отрывка из стихотворения К.Чуковского «Айболит».  Составление рассказа с опорой на  картинки и обозначение каждого предложения полоской. Сравнение животных на стр. 6 и 8.</w:t>
            </w:r>
          </w:p>
        </w:tc>
        <w:tc>
          <w:tcPr>
            <w:tcW w:w="928" w:type="pct"/>
            <w:gridSpan w:val="3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ориентироваться в пространстве и в рабочей тетради; понимать различия между словом и предложением.</w:t>
            </w:r>
            <w:r w:rsidRPr="00103FD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</w:t>
            </w:r>
            <w:r w:rsidRPr="0010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выделять слово из речевого потока, моделировать.</w:t>
            </w:r>
            <w:r w:rsidRPr="00103FD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 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791" w:type="pct"/>
            <w:gridSpan w:val="2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Осваивает способы решения проблем творческого и поискового характера</w:t>
            </w:r>
          </w:p>
        </w:tc>
        <w:tc>
          <w:tcPr>
            <w:tcW w:w="280" w:type="pct"/>
            <w:gridSpan w:val="3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80" w:type="pct"/>
            <w:gridSpan w:val="3"/>
            <w:tcBorders>
              <w:right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gridSpan w:val="3"/>
            <w:tcBorders>
              <w:left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tcBorders>
              <w:left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AEE" w:rsidRPr="00103FD9" w:rsidTr="00676AEE">
        <w:trPr>
          <w:gridAfter w:val="4"/>
          <w:wAfter w:w="49" w:type="pct"/>
        </w:trPr>
        <w:tc>
          <w:tcPr>
            <w:tcW w:w="158" w:type="pct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5" w:type="pct"/>
          </w:tcPr>
          <w:p w:rsidR="00676AEE" w:rsidRPr="00103FD9" w:rsidRDefault="00676AEE" w:rsidP="00676AEE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восприятия художественного произведения С. Дрожжин «Привет», </w:t>
            </w:r>
          </w:p>
          <w:p w:rsidR="00676AEE" w:rsidRPr="00103FD9" w:rsidRDefault="00676AEE" w:rsidP="00676AEE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" w:type="pct"/>
            <w:gridSpan w:val="2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28" w:type="pct"/>
            <w:gridSpan w:val="2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Слушание 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литературного произведения. Работа над осознанностью восприятия. Ответы на вопросы по содержанию прослушанного 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произведения.</w:t>
            </w:r>
          </w:p>
        </w:tc>
        <w:tc>
          <w:tcPr>
            <w:tcW w:w="928" w:type="pct"/>
            <w:gridSpan w:val="3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Уметь 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слушать литературное произведение. </w:t>
            </w:r>
            <w:r w:rsidRPr="00103FD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</w:t>
            </w:r>
            <w:r w:rsidRPr="0010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отвечать на вопросы по содержанию прослушанного 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произведения.</w:t>
            </w:r>
            <w:r w:rsidRPr="00103FD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gridSpan w:val="2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Планирует, контролирует и оценивает учебные действия в соответствии с поставленной 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задачей и условиями её реализации.</w:t>
            </w:r>
          </w:p>
        </w:tc>
        <w:tc>
          <w:tcPr>
            <w:tcW w:w="280" w:type="pct"/>
            <w:gridSpan w:val="3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280" w:type="pct"/>
            <w:gridSpan w:val="3"/>
            <w:tcBorders>
              <w:right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gridSpan w:val="3"/>
            <w:tcBorders>
              <w:left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tcBorders>
              <w:left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AEE" w:rsidRPr="00103FD9" w:rsidTr="00676AEE">
        <w:trPr>
          <w:gridAfter w:val="4"/>
          <w:wAfter w:w="49" w:type="pct"/>
          <w:trHeight w:val="1408"/>
        </w:trPr>
        <w:tc>
          <w:tcPr>
            <w:tcW w:w="158" w:type="pct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665" w:type="pct"/>
          </w:tcPr>
          <w:p w:rsidR="00676AEE" w:rsidRPr="00103FD9" w:rsidRDefault="00676AEE" w:rsidP="00676A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понятия «слово».</w:t>
            </w:r>
          </w:p>
          <w:p w:rsidR="00676AEE" w:rsidRPr="00103FD9" w:rsidRDefault="00676AEE" w:rsidP="00676A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 по сюжетной картинке </w:t>
            </w:r>
          </w:p>
        </w:tc>
        <w:tc>
          <w:tcPr>
            <w:tcW w:w="230" w:type="pct"/>
            <w:gridSpan w:val="2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8" w:type="pct"/>
            <w:gridSpan w:val="2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рассказа по сюжетной картинке. Установление пространственных отношений между объектами (</w:t>
            </w:r>
            <w:proofErr w:type="gramStart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перед, между и т.д.).</w:t>
            </w:r>
          </w:p>
        </w:tc>
        <w:tc>
          <w:tcPr>
            <w:tcW w:w="928" w:type="pct"/>
            <w:gridSpan w:val="3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интонационно выделять первый звук в слове;</w:t>
            </w:r>
            <w:r w:rsidRPr="00103FD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различать понятия «перед», «между», «за».    </w:t>
            </w:r>
            <w:r w:rsidRPr="0010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рассказ по сюжетной картинке.</w:t>
            </w:r>
            <w:r w:rsidRPr="00103FD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gridSpan w:val="2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 наиболее эффективные способы достижения результата.</w:t>
            </w:r>
          </w:p>
        </w:tc>
        <w:tc>
          <w:tcPr>
            <w:tcW w:w="280" w:type="pct"/>
            <w:gridSpan w:val="3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80" w:type="pct"/>
            <w:gridSpan w:val="3"/>
            <w:tcBorders>
              <w:right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gridSpan w:val="3"/>
            <w:tcBorders>
              <w:left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tcBorders>
              <w:left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AEE" w:rsidRPr="00103FD9" w:rsidTr="00676AEE">
        <w:trPr>
          <w:gridAfter w:val="4"/>
          <w:wAfter w:w="49" w:type="pct"/>
          <w:trHeight w:val="2259"/>
        </w:trPr>
        <w:tc>
          <w:tcPr>
            <w:tcW w:w="158" w:type="pct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5" w:type="pct"/>
          </w:tcPr>
          <w:p w:rsidR="00676AEE" w:rsidRPr="00103FD9" w:rsidRDefault="00676AEE" w:rsidP="00676A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Интонационное выделение первого звука в словах </w:t>
            </w:r>
          </w:p>
        </w:tc>
        <w:tc>
          <w:tcPr>
            <w:tcW w:w="230" w:type="pct"/>
            <w:gridSpan w:val="2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8" w:type="pct"/>
            <w:gridSpan w:val="2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 сказки "Репка". Интонационное выделение первого звука в словах Отработка пространственных отношений между объектами.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Выделение первого звука в каждом слове. </w:t>
            </w:r>
          </w:p>
        </w:tc>
        <w:tc>
          <w:tcPr>
            <w:tcW w:w="928" w:type="pct"/>
            <w:gridSpan w:val="3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анализировать звуковой состав слова.</w:t>
            </w:r>
            <w:r w:rsidRPr="00103FD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10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интонационно выделять первый звук в словах</w:t>
            </w:r>
            <w:r w:rsidRPr="00103FD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1" w:type="pct"/>
            <w:gridSpan w:val="2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Понимает причины успеха /неуспеха учебной деятельности и </w:t>
            </w:r>
            <w:proofErr w:type="gramStart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</w:t>
            </w:r>
            <w:proofErr w:type="gramEnd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конструктивно действовать даже в ситуациях неуспеха</w:t>
            </w:r>
          </w:p>
        </w:tc>
        <w:tc>
          <w:tcPr>
            <w:tcW w:w="280" w:type="pct"/>
            <w:gridSpan w:val="3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gridSpan w:val="3"/>
            <w:tcBorders>
              <w:right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gridSpan w:val="3"/>
            <w:tcBorders>
              <w:left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tcBorders>
              <w:left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AEE" w:rsidRPr="00103FD9" w:rsidTr="00676AEE">
        <w:trPr>
          <w:gridAfter w:val="4"/>
          <w:wAfter w:w="49" w:type="pct"/>
        </w:trPr>
        <w:tc>
          <w:tcPr>
            <w:tcW w:w="158" w:type="pct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5" w:type="pct"/>
          </w:tcPr>
          <w:p w:rsidR="00676AEE" w:rsidRPr="00103FD9" w:rsidRDefault="00676AEE" w:rsidP="00676AEE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восприятия художественного произведения </w:t>
            </w:r>
          </w:p>
        </w:tc>
        <w:tc>
          <w:tcPr>
            <w:tcW w:w="230" w:type="pct"/>
            <w:gridSpan w:val="2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8" w:type="pct"/>
            <w:gridSpan w:val="2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Слушание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литературного произведения. Работа над осознанностью восприятия. Ответы на вопросы по содержанию прослушанного произведения.</w:t>
            </w:r>
          </w:p>
        </w:tc>
        <w:tc>
          <w:tcPr>
            <w:tcW w:w="928" w:type="pct"/>
            <w:gridSpan w:val="3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 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слушать литературное произведение. </w:t>
            </w:r>
            <w:r w:rsidRPr="00103FD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</w:t>
            </w:r>
            <w:r w:rsidRPr="0010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отвечать на вопросы по содержанию прослушанного произведения.</w:t>
            </w:r>
          </w:p>
        </w:tc>
        <w:tc>
          <w:tcPr>
            <w:tcW w:w="791" w:type="pct"/>
            <w:gridSpan w:val="2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 знаков</w:t>
            </w:r>
            <w:proofErr w:type="gramStart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символические средства представления информации для создания моделей изучаемых объектов и процессов</w:t>
            </w:r>
          </w:p>
        </w:tc>
        <w:tc>
          <w:tcPr>
            <w:tcW w:w="280" w:type="pct"/>
            <w:gridSpan w:val="3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80" w:type="pct"/>
            <w:gridSpan w:val="3"/>
            <w:tcBorders>
              <w:right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gridSpan w:val="3"/>
            <w:tcBorders>
              <w:left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tcBorders>
              <w:left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AEE" w:rsidRPr="00103FD9" w:rsidTr="00676AEE">
        <w:trPr>
          <w:gridAfter w:val="4"/>
          <w:wAfter w:w="49" w:type="pct"/>
        </w:trPr>
        <w:tc>
          <w:tcPr>
            <w:tcW w:w="158" w:type="pct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5" w:type="pct"/>
          </w:tcPr>
          <w:p w:rsidR="00676AEE" w:rsidRPr="00103FD9" w:rsidRDefault="00676AEE" w:rsidP="00676A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Звуковой анализ слова «мак»</w:t>
            </w:r>
          </w:p>
        </w:tc>
        <w:tc>
          <w:tcPr>
            <w:tcW w:w="230" w:type="pct"/>
            <w:gridSpan w:val="2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8" w:type="pct"/>
            <w:gridSpan w:val="2"/>
          </w:tcPr>
          <w:p w:rsidR="00676AEE" w:rsidRPr="00103FD9" w:rsidRDefault="00676AEE" w:rsidP="00676AE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  <w:t>Звуковой анализ слова «мак». Подбор слов со звуком [</w:t>
            </w:r>
            <w:proofErr w:type="gramStart"/>
            <w:r w:rsidRPr="00103FD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  <w:t>м</w:t>
            </w:r>
            <w:proofErr w:type="gramEnd"/>
            <w:r w:rsidRPr="00103FD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  <w:t>], расположенным в начале, в середине и в конце слова (по схемам).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pct"/>
            <w:gridSpan w:val="3"/>
          </w:tcPr>
          <w:p w:rsidR="00676AEE" w:rsidRPr="00103FD9" w:rsidRDefault="00676AEE" w:rsidP="00676AE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FF0000"/>
                <w:kern w:val="1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ru-RU"/>
              </w:rPr>
              <w:t>Знать</w:t>
            </w:r>
            <w:r w:rsidRPr="00103FD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  <w:t xml:space="preserve"> звуковой анализ слова «мак».</w:t>
            </w:r>
            <w:r w:rsidRPr="00103FD9">
              <w:rPr>
                <w:rFonts w:ascii="Times New Roman" w:eastAsia="Arial Unicode MS" w:hAnsi="Times New Roman" w:cs="Times New Roman"/>
                <w:b/>
                <w:color w:val="FF0000"/>
                <w:kern w:val="1"/>
                <w:sz w:val="24"/>
                <w:szCs w:val="24"/>
                <w:lang w:eastAsia="ru-RU"/>
              </w:rPr>
              <w:t xml:space="preserve">        </w:t>
            </w:r>
            <w:r w:rsidRPr="00103FD9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ru-RU"/>
              </w:rPr>
              <w:t>Уметь</w:t>
            </w:r>
            <w:r w:rsidRPr="00103FD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  <w:t xml:space="preserve"> подбирать слова со звуком [</w:t>
            </w:r>
            <w:proofErr w:type="gramStart"/>
            <w:r w:rsidRPr="00103FD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  <w:t>м</w:t>
            </w:r>
            <w:proofErr w:type="gramEnd"/>
            <w:r w:rsidRPr="00103FD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  <w:t xml:space="preserve">], расположенным в начале, в середине и в конце слова (по схемам).   </w:t>
            </w:r>
            <w:r w:rsidRPr="00103FD9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ru-RU"/>
              </w:rPr>
              <w:lastRenderedPageBreak/>
              <w:t>Уметь</w:t>
            </w:r>
            <w:r w:rsidRPr="00103FD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  <w:t xml:space="preserve"> классифицировать предметы (фрукты, овощи).</w:t>
            </w:r>
          </w:p>
        </w:tc>
        <w:tc>
          <w:tcPr>
            <w:tcW w:w="791" w:type="pct"/>
            <w:gridSpan w:val="2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Использует речевые средства для решения коммуникативных и познавательных задач.</w:t>
            </w:r>
          </w:p>
        </w:tc>
        <w:tc>
          <w:tcPr>
            <w:tcW w:w="280" w:type="pct"/>
            <w:gridSpan w:val="3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80" w:type="pct"/>
            <w:gridSpan w:val="3"/>
            <w:tcBorders>
              <w:right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gridSpan w:val="3"/>
            <w:tcBorders>
              <w:left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tcBorders>
              <w:left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AEE" w:rsidRPr="00103FD9" w:rsidTr="00676AEE">
        <w:trPr>
          <w:gridAfter w:val="4"/>
          <w:wAfter w:w="49" w:type="pct"/>
          <w:trHeight w:val="2259"/>
        </w:trPr>
        <w:tc>
          <w:tcPr>
            <w:tcW w:w="158" w:type="pct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665" w:type="pct"/>
          </w:tcPr>
          <w:p w:rsidR="00676AEE" w:rsidRPr="00103FD9" w:rsidRDefault="00676AEE" w:rsidP="00676A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Звуковой анализ слов «сыр», «нос»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по сюжетным картинкам.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AEE" w:rsidRPr="00103FD9" w:rsidRDefault="00676AEE" w:rsidP="00676A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" w:type="pct"/>
            <w:gridSpan w:val="2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8" w:type="pct"/>
            <w:gridSpan w:val="2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Звуковой анализ слов</w:t>
            </w:r>
            <w:proofErr w:type="gramStart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 </w:t>
            </w:r>
            <w:proofErr w:type="gramEnd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звука «ы» в словах. Классификация предметов (рыбы, насекомые).</w:t>
            </w:r>
          </w:p>
        </w:tc>
        <w:tc>
          <w:tcPr>
            <w:tcW w:w="928" w:type="pct"/>
            <w:gridSpan w:val="3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звуковой анализ слов «сыр», «нос».</w:t>
            </w:r>
            <w:r w:rsidRPr="00103FD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10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 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находить звук «ы» в словах. </w:t>
            </w:r>
            <w:r w:rsidRPr="00103FD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  </w:t>
            </w:r>
            <w:r w:rsidRPr="0010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классифицировать предметы (рыбы, насекомые).</w:t>
            </w:r>
            <w:r w:rsidRPr="00103FD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сравнивать слова по звуковой структуре.</w:t>
            </w:r>
          </w:p>
        </w:tc>
        <w:tc>
          <w:tcPr>
            <w:tcW w:w="791" w:type="pct"/>
            <w:gridSpan w:val="2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Владеет логическими действиями сравнения, анализа, синтеза, обобщения, классификации, построения рассуждений, отнесения к известным понятиям.</w:t>
            </w:r>
          </w:p>
        </w:tc>
        <w:tc>
          <w:tcPr>
            <w:tcW w:w="280" w:type="pct"/>
            <w:gridSpan w:val="3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80" w:type="pct"/>
            <w:gridSpan w:val="3"/>
            <w:tcBorders>
              <w:right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gridSpan w:val="3"/>
            <w:tcBorders>
              <w:left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tcBorders>
              <w:left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AEE" w:rsidRPr="00103FD9" w:rsidTr="00676AEE">
        <w:trPr>
          <w:gridAfter w:val="4"/>
          <w:wAfter w:w="49" w:type="pct"/>
        </w:trPr>
        <w:tc>
          <w:tcPr>
            <w:tcW w:w="158" w:type="pct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5" w:type="pct"/>
          </w:tcPr>
          <w:p w:rsidR="00676AEE" w:rsidRPr="00103FD9" w:rsidRDefault="00676AEE" w:rsidP="00676A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Звуковой анализ слов «лук», «лес».</w:t>
            </w:r>
          </w:p>
          <w:p w:rsidR="00676AEE" w:rsidRPr="00103FD9" w:rsidRDefault="00676AEE" w:rsidP="00676A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этих слов по звуковой структуре.</w:t>
            </w:r>
          </w:p>
          <w:p w:rsidR="00676AEE" w:rsidRPr="00103FD9" w:rsidRDefault="00676AEE" w:rsidP="00676A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" w:type="pct"/>
            <w:gridSpan w:val="2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8" w:type="pct"/>
            <w:gridSpan w:val="2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Звуковой анализ слов «лук», «лес». Чтение слогов  с использованием пособия «окошечки». Чтение слогов, слов, считалок.</w:t>
            </w:r>
          </w:p>
        </w:tc>
        <w:tc>
          <w:tcPr>
            <w:tcW w:w="928" w:type="pct"/>
            <w:gridSpan w:val="3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придумывать рассказ по серии картинок.       </w:t>
            </w:r>
            <w:r w:rsidRPr="0010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сравнивать слова по звуковой структуре.  </w:t>
            </w:r>
            <w:r w:rsidRPr="0010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 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подбирать слова к схемам.</w:t>
            </w:r>
          </w:p>
        </w:tc>
        <w:tc>
          <w:tcPr>
            <w:tcW w:w="791" w:type="pct"/>
            <w:gridSpan w:val="2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Слушает собеседника и ведет диалог.</w:t>
            </w:r>
          </w:p>
        </w:tc>
        <w:tc>
          <w:tcPr>
            <w:tcW w:w="280" w:type="pct"/>
            <w:gridSpan w:val="3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80" w:type="pct"/>
            <w:gridSpan w:val="3"/>
            <w:tcBorders>
              <w:right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gridSpan w:val="3"/>
            <w:tcBorders>
              <w:left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tcBorders>
              <w:left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AEE" w:rsidRPr="00103FD9" w:rsidTr="00676AEE">
        <w:trPr>
          <w:gridAfter w:val="4"/>
          <w:wAfter w:w="49" w:type="pct"/>
          <w:trHeight w:val="1435"/>
        </w:trPr>
        <w:tc>
          <w:tcPr>
            <w:tcW w:w="158" w:type="pct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11</w:t>
            </w:r>
          </w:p>
        </w:tc>
        <w:tc>
          <w:tcPr>
            <w:tcW w:w="665" w:type="pct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понятия «гласный звук». Обозначение гласных звуков на схеме фишками красного цвета</w:t>
            </w:r>
          </w:p>
        </w:tc>
        <w:tc>
          <w:tcPr>
            <w:tcW w:w="230" w:type="pct"/>
            <w:gridSpan w:val="2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8" w:type="pct"/>
            <w:gridSpan w:val="2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понятия «гласный звук». Обозначение гласного звука красной фишкой.</w:t>
            </w:r>
          </w:p>
        </w:tc>
        <w:tc>
          <w:tcPr>
            <w:tcW w:w="928" w:type="pct"/>
            <w:gridSpan w:val="3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понятие «гласный звук»</w:t>
            </w:r>
            <w:r w:rsidRPr="00103FD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обозначать гласный звук красной фишкой. 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gridSpan w:val="2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Владеет способностью принимать и сохранять цели и задачи учебной деятельности, поиска средств её осуществления.</w:t>
            </w:r>
          </w:p>
        </w:tc>
        <w:tc>
          <w:tcPr>
            <w:tcW w:w="280" w:type="pct"/>
            <w:gridSpan w:val="3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80" w:type="pct"/>
            <w:gridSpan w:val="3"/>
            <w:tcBorders>
              <w:right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gridSpan w:val="3"/>
            <w:tcBorders>
              <w:left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tcBorders>
              <w:left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AEE" w:rsidRPr="00103FD9" w:rsidTr="00676AEE">
        <w:trPr>
          <w:gridAfter w:val="4"/>
          <w:wAfter w:w="49" w:type="pct"/>
        </w:trPr>
        <w:tc>
          <w:tcPr>
            <w:tcW w:w="158" w:type="pct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665" w:type="pct"/>
          </w:tcPr>
          <w:p w:rsidR="00676AEE" w:rsidRPr="00103FD9" w:rsidRDefault="00676AEE" w:rsidP="00676A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понятий «согласный звук», «твёрдый согласный звук», «мягкий 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согласный звук»</w:t>
            </w:r>
          </w:p>
        </w:tc>
        <w:tc>
          <w:tcPr>
            <w:tcW w:w="230" w:type="pct"/>
            <w:gridSpan w:val="2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28" w:type="pct"/>
            <w:gridSpan w:val="2"/>
          </w:tcPr>
          <w:p w:rsidR="00676AEE" w:rsidRPr="00103FD9" w:rsidRDefault="00676AEE" w:rsidP="00676A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Звуковой анализ слова «Нина». Введение понятия «согласный звук».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Обозначение согласных 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звуков в модели слова.</w:t>
            </w:r>
          </w:p>
        </w:tc>
        <w:tc>
          <w:tcPr>
            <w:tcW w:w="928" w:type="pct"/>
            <w:gridSpan w:val="3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Знать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звуковой анализ слова «Нина», «сани»</w:t>
            </w:r>
            <w:r w:rsidRPr="00103FD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10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понятие «согласный звук».</w:t>
            </w:r>
            <w:r w:rsidRPr="00103FD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10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обозначать 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согласный звук в модели слова. </w:t>
            </w:r>
            <w:r w:rsidRPr="00103FD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 </w:t>
            </w:r>
            <w:r w:rsidRPr="0010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 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слова из указанных в других словах звуков.</w:t>
            </w:r>
          </w:p>
        </w:tc>
        <w:tc>
          <w:tcPr>
            <w:tcW w:w="791" w:type="pct"/>
            <w:gridSpan w:val="2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Осваивает способы решения проблем творческого и поискового характера.</w:t>
            </w:r>
          </w:p>
        </w:tc>
        <w:tc>
          <w:tcPr>
            <w:tcW w:w="280" w:type="pct"/>
            <w:gridSpan w:val="3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80" w:type="pct"/>
            <w:gridSpan w:val="3"/>
            <w:tcBorders>
              <w:right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gridSpan w:val="3"/>
            <w:tcBorders>
              <w:left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tcBorders>
              <w:left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AEE" w:rsidRPr="00103FD9" w:rsidTr="00676AEE">
        <w:trPr>
          <w:gridAfter w:val="4"/>
          <w:wAfter w:w="49" w:type="pct"/>
        </w:trPr>
        <w:tc>
          <w:tcPr>
            <w:tcW w:w="4951" w:type="pct"/>
            <w:gridSpan w:val="21"/>
          </w:tcPr>
          <w:p w:rsidR="00676AEE" w:rsidRPr="00103FD9" w:rsidRDefault="00676AEE" w:rsidP="00676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Букварный период (51 ч.)</w:t>
            </w:r>
          </w:p>
        </w:tc>
      </w:tr>
      <w:tr w:rsidR="00676AEE" w:rsidRPr="00103FD9" w:rsidTr="00676AEE">
        <w:trPr>
          <w:gridAfter w:val="4"/>
          <w:wAfter w:w="49" w:type="pct"/>
        </w:trPr>
        <w:tc>
          <w:tcPr>
            <w:tcW w:w="158" w:type="pct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665" w:type="pct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буквой «</w:t>
            </w:r>
            <w:r w:rsidRPr="0010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А, а»</w:t>
            </w:r>
          </w:p>
        </w:tc>
        <w:tc>
          <w:tcPr>
            <w:tcW w:w="230" w:type="pct"/>
            <w:gridSpan w:val="2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8" w:type="pct"/>
            <w:gridSpan w:val="2"/>
          </w:tcPr>
          <w:p w:rsidR="00676AEE" w:rsidRPr="00103FD9" w:rsidRDefault="00676AEE" w:rsidP="00676A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Звуковой анализ слов «Анюта», «луна». Выбор слов со звуком [а] в начале, середине и в конце слова. Разгадывание кроссворда.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pct"/>
            <w:gridSpan w:val="2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понятие «гласный звук».</w:t>
            </w:r>
            <w:r w:rsidRPr="00103FD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</w:t>
            </w:r>
            <w:r w:rsidRPr="0010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звуковой анализ слов «Анюта», «луна». </w:t>
            </w:r>
            <w:r w:rsidRPr="0010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выбирать слова со звуком [а] в начале, середине и в конце слова.  </w:t>
            </w:r>
          </w:p>
        </w:tc>
        <w:tc>
          <w:tcPr>
            <w:tcW w:w="838" w:type="pct"/>
            <w:gridSpan w:val="3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Планирует, контролирует и оценивает учебные действия в соответствии с поставленной задачей и условиями её реализации</w:t>
            </w:r>
          </w:p>
        </w:tc>
        <w:tc>
          <w:tcPr>
            <w:tcW w:w="280" w:type="pct"/>
            <w:gridSpan w:val="3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80" w:type="pct"/>
            <w:gridSpan w:val="3"/>
            <w:tcBorders>
              <w:right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gridSpan w:val="3"/>
            <w:tcBorders>
              <w:left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tcBorders>
              <w:left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AEE" w:rsidRPr="00103FD9" w:rsidTr="00676AEE">
        <w:trPr>
          <w:gridAfter w:val="4"/>
          <w:wAfter w:w="49" w:type="pct"/>
        </w:trPr>
        <w:tc>
          <w:tcPr>
            <w:tcW w:w="158" w:type="pct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5" w:type="pct"/>
          </w:tcPr>
          <w:p w:rsidR="00676AEE" w:rsidRPr="00103FD9" w:rsidRDefault="00676AEE" w:rsidP="00676AEE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восприятия художественного произведения</w:t>
            </w:r>
          </w:p>
          <w:p w:rsidR="00676AEE" w:rsidRPr="00103FD9" w:rsidRDefault="00676AEE" w:rsidP="00676AEE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" w:type="pct"/>
            <w:gridSpan w:val="2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8" w:type="pct"/>
            <w:gridSpan w:val="2"/>
          </w:tcPr>
          <w:p w:rsidR="00676AEE" w:rsidRPr="00103FD9" w:rsidRDefault="00676AEE" w:rsidP="00676A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Слушание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литературного произведения. Работа над осознанностью восприятия. Ответы на вопросы по содержанию прослушанного произведения.</w:t>
            </w:r>
          </w:p>
        </w:tc>
        <w:tc>
          <w:tcPr>
            <w:tcW w:w="881" w:type="pct"/>
            <w:gridSpan w:val="2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 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слушать литературное произведение. </w:t>
            </w:r>
            <w:r w:rsidRPr="00103FD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</w:t>
            </w:r>
            <w:r w:rsidRPr="0010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отвечать на вопросы по содержанию прослушанного произведения.</w:t>
            </w:r>
          </w:p>
        </w:tc>
        <w:tc>
          <w:tcPr>
            <w:tcW w:w="838" w:type="pct"/>
            <w:gridSpan w:val="3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 наиболее эффективные способы достижения результата.</w:t>
            </w:r>
          </w:p>
        </w:tc>
        <w:tc>
          <w:tcPr>
            <w:tcW w:w="280" w:type="pct"/>
            <w:gridSpan w:val="3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80" w:type="pct"/>
            <w:gridSpan w:val="3"/>
            <w:tcBorders>
              <w:right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gridSpan w:val="3"/>
            <w:tcBorders>
              <w:left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tcBorders>
              <w:left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AEE" w:rsidRPr="00103FD9" w:rsidTr="00676AEE">
        <w:trPr>
          <w:gridAfter w:val="4"/>
          <w:wAfter w:w="49" w:type="pct"/>
        </w:trPr>
        <w:tc>
          <w:tcPr>
            <w:tcW w:w="158" w:type="pct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665" w:type="pct"/>
          </w:tcPr>
          <w:p w:rsidR="00676AEE" w:rsidRPr="00103FD9" w:rsidRDefault="00676AEE" w:rsidP="00676AEE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буквой «Я</w:t>
            </w:r>
            <w:proofErr w:type="gramStart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,я</w:t>
            </w:r>
            <w:proofErr w:type="gramEnd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0" w:type="pct"/>
            <w:gridSpan w:val="2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8" w:type="pct"/>
            <w:gridSpan w:val="2"/>
          </w:tcPr>
          <w:p w:rsidR="00676AEE" w:rsidRPr="00103FD9" w:rsidRDefault="00676AEE" w:rsidP="00676A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Звуковой анализ слов «якорь», «маяк», «Аня». Выбор слов со звуком [я] в начале, середине и в конце слова. Разгадывание кроссворда</w:t>
            </w:r>
          </w:p>
        </w:tc>
        <w:tc>
          <w:tcPr>
            <w:tcW w:w="881" w:type="pct"/>
            <w:gridSpan w:val="2"/>
            <w:vMerge w:val="restart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звуковой анализ слова «рой», «яхта», «якорь» </w:t>
            </w:r>
            <w:r w:rsidRPr="00103FD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выделять звук [й]. Звуковой анализ слова «яхта».</w:t>
            </w:r>
            <w:r w:rsidRPr="00103FD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    </w:t>
            </w:r>
            <w:r w:rsidRPr="0010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обозначать звук [й'] и [а].              </w:t>
            </w:r>
            <w:r w:rsidRPr="0010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слова из заданных звуков.</w:t>
            </w:r>
          </w:p>
        </w:tc>
        <w:tc>
          <w:tcPr>
            <w:tcW w:w="838" w:type="pct"/>
            <w:gridSpan w:val="3"/>
            <w:vMerge w:val="restart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Понимает прич. успеха\неуспеха учебной деятельности и </w:t>
            </w:r>
            <w:proofErr w:type="gramStart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</w:t>
            </w:r>
            <w:proofErr w:type="gramEnd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конструктивно действовать даже в ситуации неуспеха</w:t>
            </w:r>
          </w:p>
        </w:tc>
        <w:tc>
          <w:tcPr>
            <w:tcW w:w="280" w:type="pct"/>
            <w:gridSpan w:val="3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80" w:type="pct"/>
            <w:gridSpan w:val="3"/>
            <w:tcBorders>
              <w:right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gridSpan w:val="3"/>
            <w:tcBorders>
              <w:left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tcBorders>
              <w:left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AEE" w:rsidRPr="00103FD9" w:rsidTr="00676AEE">
        <w:trPr>
          <w:gridAfter w:val="4"/>
          <w:wAfter w:w="49" w:type="pct"/>
        </w:trPr>
        <w:tc>
          <w:tcPr>
            <w:tcW w:w="158" w:type="pct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665" w:type="pct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 «</w:t>
            </w:r>
            <w:r w:rsidRPr="0010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в начале слова (обозначение звуков [й’] и [а])</w:t>
            </w:r>
          </w:p>
        </w:tc>
        <w:tc>
          <w:tcPr>
            <w:tcW w:w="230" w:type="pct"/>
            <w:gridSpan w:val="2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8" w:type="pct"/>
            <w:gridSpan w:val="2"/>
          </w:tcPr>
          <w:p w:rsidR="00676AEE" w:rsidRPr="00103FD9" w:rsidRDefault="00676AEE" w:rsidP="00676A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Звуковой анализ слова «рой», выделение звука [й]. Звуковой анализ слова «яхта». </w:t>
            </w:r>
            <w:proofErr w:type="gramStart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Буква "я" в начале слова (обозначение звуков [й'] 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[а].</w:t>
            </w:r>
            <w:proofErr w:type="gramEnd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Звуковой анализ слова «якорь» (для сильных детей).  </w:t>
            </w:r>
          </w:p>
        </w:tc>
        <w:tc>
          <w:tcPr>
            <w:tcW w:w="881" w:type="pct"/>
            <w:gridSpan w:val="2"/>
            <w:vMerge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gridSpan w:val="3"/>
            <w:vMerge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gridSpan w:val="3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80" w:type="pct"/>
            <w:gridSpan w:val="3"/>
            <w:tcBorders>
              <w:right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gridSpan w:val="3"/>
            <w:tcBorders>
              <w:left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tcBorders>
              <w:left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AEE" w:rsidRPr="00103FD9" w:rsidTr="00676AEE">
        <w:trPr>
          <w:gridAfter w:val="4"/>
          <w:wAfter w:w="49" w:type="pct"/>
          <w:trHeight w:val="764"/>
        </w:trPr>
        <w:tc>
          <w:tcPr>
            <w:tcW w:w="158" w:type="pct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17</w:t>
            </w:r>
          </w:p>
        </w:tc>
        <w:tc>
          <w:tcPr>
            <w:tcW w:w="665" w:type="pct"/>
          </w:tcPr>
          <w:p w:rsidR="00676AEE" w:rsidRPr="00103FD9" w:rsidRDefault="00676AEE" w:rsidP="00676A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буквой «</w:t>
            </w:r>
            <w:r w:rsidRPr="0010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О, о»</w:t>
            </w:r>
          </w:p>
        </w:tc>
        <w:tc>
          <w:tcPr>
            <w:tcW w:w="230" w:type="pct"/>
            <w:gridSpan w:val="2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8" w:type="pct"/>
            <w:gridSpan w:val="2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Звуковой анализ слова  «полка». Составление (по схеме) различных имен с изученными буквами. Без проведения звукового анализа определение звуковых схем слов «стол» и «столик».</w:t>
            </w:r>
          </w:p>
        </w:tc>
        <w:tc>
          <w:tcPr>
            <w:tcW w:w="881" w:type="pct"/>
            <w:gridSpan w:val="2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понятие «гласный звук».</w:t>
            </w:r>
            <w:r w:rsidRPr="00103FD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</w:t>
            </w:r>
            <w:r w:rsidRPr="0010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звуковой анализ слова  «полка»</w:t>
            </w:r>
            <w:r w:rsidRPr="00103FD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 </w:t>
            </w:r>
            <w:r w:rsidRPr="0010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(по схеме) различные имена с изученными буквами</w:t>
            </w:r>
            <w:r w:rsidRPr="00103FD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.              </w:t>
            </w:r>
            <w:r w:rsidRPr="0010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называть слова со звуком [о] в начале, середине и в конце слова (по рисункам). </w:t>
            </w:r>
          </w:p>
        </w:tc>
        <w:tc>
          <w:tcPr>
            <w:tcW w:w="838" w:type="pct"/>
            <w:gridSpan w:val="3"/>
          </w:tcPr>
          <w:p w:rsidR="00676AEE" w:rsidRPr="00103FD9" w:rsidRDefault="00676AEE" w:rsidP="00676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Осваивает начальные формы познавательной и личностной рефлексии.</w:t>
            </w:r>
          </w:p>
        </w:tc>
        <w:tc>
          <w:tcPr>
            <w:tcW w:w="280" w:type="pct"/>
            <w:gridSpan w:val="3"/>
          </w:tcPr>
          <w:p w:rsidR="00676AEE" w:rsidRPr="00103FD9" w:rsidRDefault="00676AEE" w:rsidP="00676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80" w:type="pct"/>
            <w:gridSpan w:val="3"/>
            <w:tcBorders>
              <w:right w:val="single" w:sz="4" w:space="0" w:color="auto"/>
            </w:tcBorders>
          </w:tcPr>
          <w:p w:rsidR="00676AEE" w:rsidRPr="00103FD9" w:rsidRDefault="00676AEE" w:rsidP="00676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gridSpan w:val="3"/>
            <w:tcBorders>
              <w:left w:val="single" w:sz="4" w:space="0" w:color="auto"/>
            </w:tcBorders>
          </w:tcPr>
          <w:p w:rsidR="00676AEE" w:rsidRPr="00103FD9" w:rsidRDefault="00676AEE" w:rsidP="00676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tcBorders>
              <w:left w:val="single" w:sz="4" w:space="0" w:color="auto"/>
            </w:tcBorders>
          </w:tcPr>
          <w:p w:rsidR="00676AEE" w:rsidRPr="00103FD9" w:rsidRDefault="00676AEE" w:rsidP="00676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76AEE" w:rsidRPr="00103FD9" w:rsidTr="00676AEE">
        <w:trPr>
          <w:gridAfter w:val="4"/>
          <w:wAfter w:w="49" w:type="pct"/>
        </w:trPr>
        <w:tc>
          <w:tcPr>
            <w:tcW w:w="158" w:type="pct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665" w:type="pct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буквой «</w:t>
            </w:r>
            <w:r w:rsidRPr="0010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Ё, ё»</w:t>
            </w:r>
          </w:p>
        </w:tc>
        <w:tc>
          <w:tcPr>
            <w:tcW w:w="230" w:type="pct"/>
            <w:gridSpan w:val="2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8" w:type="pct"/>
            <w:gridSpan w:val="2"/>
          </w:tcPr>
          <w:p w:rsidR="00676AEE" w:rsidRPr="00103FD9" w:rsidRDefault="00676AEE" w:rsidP="00676A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Звуковой анализ слов «клён», «пёс», «утёнок».  Разгадывание кроссворда. </w:t>
            </w:r>
          </w:p>
        </w:tc>
        <w:tc>
          <w:tcPr>
            <w:tcW w:w="881" w:type="pct"/>
            <w:gridSpan w:val="2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звуковой анализ слов «клён», «пёс», «утёнок». </w:t>
            </w:r>
          </w:p>
        </w:tc>
        <w:tc>
          <w:tcPr>
            <w:tcW w:w="838" w:type="pct"/>
            <w:gridSpan w:val="3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 знаково-символические средства представления информации для создания моделей изучаемых объектов и процессов</w:t>
            </w:r>
          </w:p>
        </w:tc>
        <w:tc>
          <w:tcPr>
            <w:tcW w:w="280" w:type="pct"/>
            <w:gridSpan w:val="3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80" w:type="pct"/>
            <w:gridSpan w:val="3"/>
            <w:tcBorders>
              <w:right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gridSpan w:val="3"/>
            <w:tcBorders>
              <w:left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tcBorders>
              <w:left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AEE" w:rsidRPr="00103FD9" w:rsidTr="00676AEE">
        <w:trPr>
          <w:gridAfter w:val="4"/>
          <w:wAfter w:w="49" w:type="pct"/>
        </w:trPr>
        <w:tc>
          <w:tcPr>
            <w:tcW w:w="158" w:type="pct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665" w:type="pct"/>
          </w:tcPr>
          <w:p w:rsidR="00676AEE" w:rsidRPr="00103FD9" w:rsidRDefault="00676AEE" w:rsidP="00676AEE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восприятия художественного произведения. </w:t>
            </w:r>
          </w:p>
          <w:p w:rsidR="00676AEE" w:rsidRPr="00103FD9" w:rsidRDefault="00676AEE" w:rsidP="00676AEE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" w:type="pct"/>
            <w:gridSpan w:val="2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8" w:type="pct"/>
            <w:gridSpan w:val="2"/>
          </w:tcPr>
          <w:p w:rsidR="00676AEE" w:rsidRPr="00103FD9" w:rsidRDefault="00676AEE" w:rsidP="00676A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Слушание 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литературного произведения. Работа над осознанностью восприятия. Ответы на вопросы по содержанию прослушанного произведения.</w:t>
            </w:r>
          </w:p>
        </w:tc>
        <w:tc>
          <w:tcPr>
            <w:tcW w:w="881" w:type="pct"/>
            <w:gridSpan w:val="2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 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слушать литературное произведение. </w:t>
            </w:r>
            <w:r w:rsidRPr="00103FD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</w:t>
            </w:r>
            <w:r w:rsidRPr="0010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отвечать на вопросы по содержанию прослушанного произведения.</w:t>
            </w:r>
          </w:p>
        </w:tc>
        <w:tc>
          <w:tcPr>
            <w:tcW w:w="838" w:type="pct"/>
            <w:gridSpan w:val="3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 речевые средства для решения коммуникативных и познавательных задач.</w:t>
            </w:r>
          </w:p>
        </w:tc>
        <w:tc>
          <w:tcPr>
            <w:tcW w:w="280" w:type="pct"/>
            <w:gridSpan w:val="3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80" w:type="pct"/>
            <w:gridSpan w:val="3"/>
            <w:tcBorders>
              <w:right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gridSpan w:val="3"/>
            <w:tcBorders>
              <w:left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tcBorders>
              <w:left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AEE" w:rsidRPr="00103FD9" w:rsidTr="00676AEE">
        <w:trPr>
          <w:gridAfter w:val="4"/>
          <w:wAfter w:w="49" w:type="pct"/>
          <w:trHeight w:val="416"/>
        </w:trPr>
        <w:tc>
          <w:tcPr>
            <w:tcW w:w="158" w:type="pct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665" w:type="pct"/>
          </w:tcPr>
          <w:p w:rsidR="00676AEE" w:rsidRPr="00103FD9" w:rsidRDefault="00676AEE" w:rsidP="00676AEE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 «</w:t>
            </w:r>
            <w:r w:rsidRPr="0010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ё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в начале слова (обозначение звуков [й’] и [о])</w:t>
            </w:r>
          </w:p>
        </w:tc>
        <w:tc>
          <w:tcPr>
            <w:tcW w:w="230" w:type="pct"/>
            <w:gridSpan w:val="2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8" w:type="pct"/>
            <w:gridSpan w:val="2"/>
          </w:tcPr>
          <w:p w:rsidR="00676AEE" w:rsidRPr="00103FD9" w:rsidRDefault="00676AEE" w:rsidP="00676A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Звуковой анализ слова «ёжик». </w:t>
            </w:r>
            <w:proofErr w:type="gramStart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Буква "ё" в начале слова (обозначение звуков [й'] 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[о].</w:t>
            </w:r>
            <w:proofErr w:type="gramEnd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Звуковой анализ слова «ёлка» (для сильных детей).  </w:t>
            </w:r>
          </w:p>
          <w:p w:rsidR="00676AEE" w:rsidRPr="00103FD9" w:rsidRDefault="00676AEE" w:rsidP="00676A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81" w:type="pct"/>
            <w:gridSpan w:val="2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Знать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звуковой анализ слова «зной», «ёлка», «ёжик»     </w:t>
            </w:r>
            <w:r w:rsidRPr="0010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выделять звук [й]. 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Звуковой анализ слова «ёлка».</w:t>
            </w:r>
            <w:r w:rsidRPr="00103FD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   </w:t>
            </w:r>
            <w:r w:rsidRPr="0010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обозначать звук [й'] и [о]. </w:t>
            </w:r>
            <w:r w:rsidRPr="00103FD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          </w:t>
            </w:r>
            <w:r w:rsidRPr="0010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слова из заданных звуков.</w:t>
            </w:r>
          </w:p>
        </w:tc>
        <w:tc>
          <w:tcPr>
            <w:tcW w:w="838" w:type="pct"/>
            <w:gridSpan w:val="3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Использует знаково-символические средства представления 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информации для создания моделей изучаемых объектов и процессов</w:t>
            </w:r>
          </w:p>
        </w:tc>
        <w:tc>
          <w:tcPr>
            <w:tcW w:w="280" w:type="pct"/>
            <w:gridSpan w:val="3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280" w:type="pct"/>
            <w:gridSpan w:val="3"/>
            <w:tcBorders>
              <w:right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gridSpan w:val="3"/>
            <w:tcBorders>
              <w:left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tcBorders>
              <w:left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AEE" w:rsidRPr="00103FD9" w:rsidTr="00676AEE">
        <w:trPr>
          <w:gridAfter w:val="4"/>
          <w:wAfter w:w="49" w:type="pct"/>
        </w:trPr>
        <w:tc>
          <w:tcPr>
            <w:tcW w:w="158" w:type="pct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21</w:t>
            </w:r>
          </w:p>
        </w:tc>
        <w:tc>
          <w:tcPr>
            <w:tcW w:w="665" w:type="pct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буквой «</w:t>
            </w:r>
            <w:r w:rsidRPr="0010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У, у»</w:t>
            </w:r>
          </w:p>
        </w:tc>
        <w:tc>
          <w:tcPr>
            <w:tcW w:w="230" w:type="pct"/>
            <w:gridSpan w:val="2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8" w:type="pct"/>
            <w:gridSpan w:val="2"/>
          </w:tcPr>
          <w:p w:rsidR="00676AEE" w:rsidRPr="00103FD9" w:rsidRDefault="00676AEE" w:rsidP="00676A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Звуковой анализ слов  «труба», «стул». Составление рассказа по серии сюжетных картинок.  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pct"/>
            <w:gridSpan w:val="2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звуковой анализ слов  «труба», «стул». </w:t>
            </w:r>
            <w:r w:rsidRPr="0010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рассказ по серии сюжетных картинок.  </w:t>
            </w:r>
          </w:p>
        </w:tc>
        <w:tc>
          <w:tcPr>
            <w:tcW w:w="838" w:type="pct"/>
            <w:gridSpan w:val="3"/>
          </w:tcPr>
          <w:p w:rsidR="00676AEE" w:rsidRPr="00103FD9" w:rsidRDefault="00676AEE" w:rsidP="00676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Владеет логическими действиями сравнения, анализа, синтеза, обобщения, классификации, построения рассуждений, отнесения к известным понятиям.</w:t>
            </w:r>
          </w:p>
        </w:tc>
        <w:tc>
          <w:tcPr>
            <w:tcW w:w="280" w:type="pct"/>
            <w:gridSpan w:val="3"/>
          </w:tcPr>
          <w:p w:rsidR="00676AEE" w:rsidRPr="00103FD9" w:rsidRDefault="00676AEE" w:rsidP="00676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80" w:type="pct"/>
            <w:gridSpan w:val="3"/>
            <w:tcBorders>
              <w:right w:val="single" w:sz="4" w:space="0" w:color="auto"/>
            </w:tcBorders>
          </w:tcPr>
          <w:p w:rsidR="00676AEE" w:rsidRPr="00103FD9" w:rsidRDefault="00676AEE" w:rsidP="00676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gridSpan w:val="3"/>
            <w:tcBorders>
              <w:left w:val="single" w:sz="4" w:space="0" w:color="auto"/>
            </w:tcBorders>
          </w:tcPr>
          <w:p w:rsidR="00676AEE" w:rsidRPr="00103FD9" w:rsidRDefault="00676AEE" w:rsidP="00676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tcBorders>
              <w:left w:val="single" w:sz="4" w:space="0" w:color="auto"/>
            </w:tcBorders>
          </w:tcPr>
          <w:p w:rsidR="00676AEE" w:rsidRPr="00103FD9" w:rsidRDefault="00676AEE" w:rsidP="00676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76AEE" w:rsidRPr="00103FD9" w:rsidTr="00676AEE">
        <w:trPr>
          <w:gridAfter w:val="4"/>
          <w:wAfter w:w="49" w:type="pct"/>
        </w:trPr>
        <w:tc>
          <w:tcPr>
            <w:tcW w:w="158" w:type="pct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65" w:type="pct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буквой «</w:t>
            </w:r>
            <w:proofErr w:type="gramStart"/>
            <w:r w:rsidRPr="0010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</w:t>
            </w:r>
            <w:proofErr w:type="gramEnd"/>
            <w:r w:rsidRPr="0010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ю»</w:t>
            </w:r>
          </w:p>
        </w:tc>
        <w:tc>
          <w:tcPr>
            <w:tcW w:w="230" w:type="pct"/>
            <w:gridSpan w:val="2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8" w:type="pct"/>
            <w:gridSpan w:val="2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Звуковой анализ слов «ключ», «утюг». Разгадывание кроссворда</w:t>
            </w:r>
          </w:p>
        </w:tc>
        <w:tc>
          <w:tcPr>
            <w:tcW w:w="881" w:type="pct"/>
            <w:gridSpan w:val="2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Знать 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звуковой анализ слов «ключ», «утюг».</w:t>
            </w:r>
          </w:p>
        </w:tc>
        <w:tc>
          <w:tcPr>
            <w:tcW w:w="838" w:type="pct"/>
            <w:gridSpan w:val="3"/>
          </w:tcPr>
          <w:p w:rsidR="00676AEE" w:rsidRPr="00103FD9" w:rsidRDefault="00676AEE" w:rsidP="00676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Слушает собеседника и ведет диалог.</w:t>
            </w:r>
          </w:p>
        </w:tc>
        <w:tc>
          <w:tcPr>
            <w:tcW w:w="280" w:type="pct"/>
            <w:gridSpan w:val="3"/>
          </w:tcPr>
          <w:p w:rsidR="00676AEE" w:rsidRPr="00103FD9" w:rsidRDefault="00676AEE" w:rsidP="00676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80" w:type="pct"/>
            <w:gridSpan w:val="3"/>
            <w:tcBorders>
              <w:right w:val="single" w:sz="4" w:space="0" w:color="auto"/>
            </w:tcBorders>
          </w:tcPr>
          <w:p w:rsidR="00676AEE" w:rsidRPr="00103FD9" w:rsidRDefault="00676AEE" w:rsidP="00676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gridSpan w:val="3"/>
            <w:tcBorders>
              <w:left w:val="single" w:sz="4" w:space="0" w:color="auto"/>
            </w:tcBorders>
          </w:tcPr>
          <w:p w:rsidR="00676AEE" w:rsidRPr="00103FD9" w:rsidRDefault="00676AEE" w:rsidP="00676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tcBorders>
              <w:left w:val="single" w:sz="4" w:space="0" w:color="auto"/>
            </w:tcBorders>
          </w:tcPr>
          <w:p w:rsidR="00676AEE" w:rsidRPr="00103FD9" w:rsidRDefault="00676AEE" w:rsidP="00676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76AEE" w:rsidRPr="00103FD9" w:rsidTr="00676AEE">
        <w:trPr>
          <w:gridAfter w:val="4"/>
          <w:wAfter w:w="49" w:type="pct"/>
        </w:trPr>
        <w:tc>
          <w:tcPr>
            <w:tcW w:w="158" w:type="pct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5" w:type="pct"/>
          </w:tcPr>
          <w:p w:rsidR="00676AEE" w:rsidRPr="00103FD9" w:rsidRDefault="00676AEE" w:rsidP="00676A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 «</w:t>
            </w:r>
            <w:r w:rsidRPr="0010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в начале слова (обозначение звуков [й’] и [у])</w:t>
            </w:r>
          </w:p>
        </w:tc>
        <w:tc>
          <w:tcPr>
            <w:tcW w:w="230" w:type="pct"/>
            <w:gridSpan w:val="2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8" w:type="pct"/>
            <w:gridSpan w:val="2"/>
          </w:tcPr>
          <w:p w:rsidR="00676AEE" w:rsidRPr="00103FD9" w:rsidRDefault="00676AEE" w:rsidP="00676A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Звуковой анализ слов «юла», «юнга». Для сильных учеников: разгадывание кроссворда; соотнесение звуковых моделей со словами (названиями картинок).</w:t>
            </w:r>
          </w:p>
        </w:tc>
        <w:tc>
          <w:tcPr>
            <w:tcW w:w="881" w:type="pct"/>
            <w:gridSpan w:val="2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Знать 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звуковой анализ слов «юла», «юнга».</w:t>
            </w:r>
            <w:r w:rsidRPr="00103FD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10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 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соотносить звуковые модели со словами (названиями картинок).</w:t>
            </w:r>
          </w:p>
        </w:tc>
        <w:tc>
          <w:tcPr>
            <w:tcW w:w="838" w:type="pct"/>
            <w:gridSpan w:val="3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Признает возможность существования различных точек зрения и права каждого иметь свою.</w:t>
            </w:r>
          </w:p>
        </w:tc>
        <w:tc>
          <w:tcPr>
            <w:tcW w:w="280" w:type="pct"/>
            <w:gridSpan w:val="3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80" w:type="pct"/>
            <w:gridSpan w:val="3"/>
            <w:tcBorders>
              <w:right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gridSpan w:val="3"/>
            <w:tcBorders>
              <w:left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tcBorders>
              <w:left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AEE" w:rsidRPr="00103FD9" w:rsidTr="00676AEE">
        <w:trPr>
          <w:gridAfter w:val="4"/>
          <w:wAfter w:w="49" w:type="pct"/>
        </w:trPr>
        <w:tc>
          <w:tcPr>
            <w:tcW w:w="158" w:type="pct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5" w:type="pct"/>
          </w:tcPr>
          <w:p w:rsidR="00676AEE" w:rsidRPr="00103FD9" w:rsidRDefault="00676AEE" w:rsidP="00676AEE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буквой </w:t>
            </w:r>
            <w:r w:rsidRPr="0010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«Э</w:t>
            </w:r>
            <w:proofErr w:type="gramStart"/>
            <w:r w:rsidRPr="0010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,э</w:t>
            </w:r>
            <w:proofErr w:type="gramEnd"/>
            <w:r w:rsidRPr="0010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" w:type="pct"/>
            <w:gridSpan w:val="2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8" w:type="pct"/>
            <w:gridSpan w:val="2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Звуковой анализ слов «этаж», «экскаватор». Построение звуковых цепочек: последний звук предыдущего слова должен быть первым звуком последующего 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слова.</w:t>
            </w:r>
          </w:p>
        </w:tc>
        <w:tc>
          <w:tcPr>
            <w:tcW w:w="881" w:type="pct"/>
            <w:gridSpan w:val="2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Знать 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звуковой анализ слов «этаж», «экскаватор».</w:t>
            </w:r>
          </w:p>
        </w:tc>
        <w:tc>
          <w:tcPr>
            <w:tcW w:w="838" w:type="pct"/>
            <w:gridSpan w:val="3"/>
          </w:tcPr>
          <w:p w:rsidR="00676AEE" w:rsidRPr="00103FD9" w:rsidRDefault="00676AEE" w:rsidP="00676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Планирует, контролирует и оценивает учебные действия в соответствии с поставленной задачей и условиями её 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реализации.</w:t>
            </w:r>
          </w:p>
        </w:tc>
        <w:tc>
          <w:tcPr>
            <w:tcW w:w="280" w:type="pct"/>
            <w:gridSpan w:val="3"/>
          </w:tcPr>
          <w:p w:rsidR="00676AEE" w:rsidRPr="00103FD9" w:rsidRDefault="00676AEE" w:rsidP="00676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280" w:type="pct"/>
            <w:gridSpan w:val="3"/>
            <w:tcBorders>
              <w:right w:val="single" w:sz="4" w:space="0" w:color="auto"/>
            </w:tcBorders>
          </w:tcPr>
          <w:p w:rsidR="00676AEE" w:rsidRPr="00103FD9" w:rsidRDefault="00676AEE" w:rsidP="00676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gridSpan w:val="3"/>
            <w:tcBorders>
              <w:left w:val="single" w:sz="4" w:space="0" w:color="auto"/>
            </w:tcBorders>
          </w:tcPr>
          <w:p w:rsidR="00676AEE" w:rsidRPr="00103FD9" w:rsidRDefault="00676AEE" w:rsidP="00676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tcBorders>
              <w:left w:val="single" w:sz="4" w:space="0" w:color="auto"/>
            </w:tcBorders>
          </w:tcPr>
          <w:p w:rsidR="00676AEE" w:rsidRPr="00103FD9" w:rsidRDefault="00676AEE" w:rsidP="00676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76AEE" w:rsidRPr="00103FD9" w:rsidTr="00676AEE">
        <w:trPr>
          <w:gridAfter w:val="4"/>
          <w:wAfter w:w="49" w:type="pct"/>
          <w:trHeight w:val="300"/>
        </w:trPr>
        <w:tc>
          <w:tcPr>
            <w:tcW w:w="158" w:type="pct"/>
            <w:tcBorders>
              <w:bottom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2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5" w:type="pct"/>
            <w:tcBorders>
              <w:bottom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буквой «</w:t>
            </w:r>
            <w:r w:rsidRPr="0010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Е, е»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0" w:type="pct"/>
            <w:gridSpan w:val="2"/>
            <w:tcBorders>
              <w:bottom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8" w:type="pct"/>
            <w:gridSpan w:val="2"/>
            <w:tcBorders>
              <w:bottom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Звуковой анализ слов 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«лев», «белка».</w:t>
            </w:r>
          </w:p>
        </w:tc>
        <w:tc>
          <w:tcPr>
            <w:tcW w:w="881" w:type="pct"/>
            <w:gridSpan w:val="2"/>
            <w:tcBorders>
              <w:bottom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звуковой анализ слов «лев», «белка».</w:t>
            </w:r>
          </w:p>
        </w:tc>
        <w:tc>
          <w:tcPr>
            <w:tcW w:w="838" w:type="pct"/>
            <w:gridSpan w:val="3"/>
            <w:tcBorders>
              <w:bottom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 наиболее эффективные способы достижения результата.</w:t>
            </w:r>
          </w:p>
        </w:tc>
        <w:tc>
          <w:tcPr>
            <w:tcW w:w="280" w:type="pct"/>
            <w:gridSpan w:val="3"/>
            <w:tcBorders>
              <w:bottom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80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tcBorders>
              <w:left w:val="single" w:sz="4" w:space="0" w:color="auto"/>
              <w:bottom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AEE" w:rsidRPr="00103FD9" w:rsidTr="00676AEE">
        <w:trPr>
          <w:gridAfter w:val="4"/>
          <w:wAfter w:w="49" w:type="pct"/>
          <w:trHeight w:val="1350"/>
        </w:trPr>
        <w:tc>
          <w:tcPr>
            <w:tcW w:w="158" w:type="pct"/>
            <w:tcBorders>
              <w:top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5" w:type="pct"/>
            <w:tcBorders>
              <w:top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 «</w:t>
            </w:r>
            <w:r w:rsidRPr="0010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в начале слова (обозначение звуков [й’] и [э])</w:t>
            </w:r>
          </w:p>
          <w:p w:rsidR="00676AEE" w:rsidRPr="00103FD9" w:rsidRDefault="00676AEE" w:rsidP="00676A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в словоизменении («белка» - «балка» - «булка»).</w:t>
            </w:r>
          </w:p>
        </w:tc>
        <w:tc>
          <w:tcPr>
            <w:tcW w:w="881" w:type="pct"/>
            <w:gridSpan w:val="2"/>
            <w:tcBorders>
              <w:top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Знать 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звуковой анализ слов «ели», «ежата». </w:t>
            </w:r>
            <w:r w:rsidRPr="0010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строить звуковые цепочк</w:t>
            </w:r>
            <w:proofErr w:type="gramStart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последний звук предыдущего слова должен быть первым звуком последующего слова.</w:t>
            </w:r>
            <w:r w:rsidRPr="00103FD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8" w:type="pct"/>
            <w:gridSpan w:val="3"/>
            <w:tcBorders>
              <w:top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Планирует, контролирует и оценивает учебные действия в соответствии с поставленной задачей и условиями её реализации.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AEE" w:rsidRPr="00103FD9" w:rsidTr="00676AEE">
        <w:trPr>
          <w:gridAfter w:val="4"/>
          <w:wAfter w:w="49" w:type="pct"/>
          <w:trHeight w:val="558"/>
        </w:trPr>
        <w:tc>
          <w:tcPr>
            <w:tcW w:w="158" w:type="pct"/>
            <w:tcBorders>
              <w:top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5" w:type="pct"/>
            <w:tcBorders>
              <w:top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восприятия художественного произведения</w:t>
            </w:r>
          </w:p>
          <w:p w:rsidR="00676AEE" w:rsidRPr="00103FD9" w:rsidRDefault="00676AEE" w:rsidP="00676A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Слушание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литературного произведения. Работа над осознанностью восприятия. Ответы на вопросы по содержанию прослушанного произведения.</w:t>
            </w:r>
          </w:p>
        </w:tc>
        <w:tc>
          <w:tcPr>
            <w:tcW w:w="881" w:type="pct"/>
            <w:gridSpan w:val="2"/>
            <w:tcBorders>
              <w:top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 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слушать литературное произведение. </w:t>
            </w:r>
            <w:r w:rsidRPr="00103FD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</w:t>
            </w:r>
            <w:r w:rsidRPr="0010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отвечать на вопросы</w:t>
            </w:r>
            <w:proofErr w:type="gramStart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gridSpan w:val="3"/>
            <w:tcBorders>
              <w:top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Понимает причины успеха\неуспеха учебной деятельности и </w:t>
            </w:r>
            <w:proofErr w:type="gramStart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</w:t>
            </w:r>
            <w:proofErr w:type="gramEnd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конструктивно действовать даже в ситуациях неуспеха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AEE" w:rsidRPr="00103FD9" w:rsidTr="00676AEE">
        <w:trPr>
          <w:gridAfter w:val="4"/>
          <w:wAfter w:w="49" w:type="pct"/>
        </w:trPr>
        <w:tc>
          <w:tcPr>
            <w:tcW w:w="158" w:type="pct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5" w:type="pct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буквой «</w:t>
            </w:r>
            <w:r w:rsidRPr="0010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ы»</w:t>
            </w:r>
          </w:p>
        </w:tc>
        <w:tc>
          <w:tcPr>
            <w:tcW w:w="230" w:type="pct"/>
            <w:gridSpan w:val="2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8" w:type="pct"/>
            <w:gridSpan w:val="2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стихотворения С. Маршака хорошо читающими учениками. Звуковой анализ слов «рыба», «дым», «усы». Преобразования слов.</w:t>
            </w:r>
          </w:p>
        </w:tc>
        <w:tc>
          <w:tcPr>
            <w:tcW w:w="881" w:type="pct"/>
            <w:gridSpan w:val="2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Знать 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звуковой анализ слов «рыба», «дым», «усы».                  </w:t>
            </w:r>
            <w:r w:rsidRPr="0010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 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преобразовывать слова.</w:t>
            </w:r>
          </w:p>
        </w:tc>
        <w:tc>
          <w:tcPr>
            <w:tcW w:w="838" w:type="pct"/>
            <w:gridSpan w:val="3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 наиболее эффективные способы достижения результата.</w:t>
            </w:r>
          </w:p>
        </w:tc>
        <w:tc>
          <w:tcPr>
            <w:tcW w:w="280" w:type="pct"/>
            <w:gridSpan w:val="3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80" w:type="pct"/>
            <w:gridSpan w:val="3"/>
            <w:tcBorders>
              <w:right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gridSpan w:val="3"/>
            <w:tcBorders>
              <w:left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tcBorders>
              <w:left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AEE" w:rsidRPr="00103FD9" w:rsidTr="00676AEE">
        <w:trPr>
          <w:gridAfter w:val="4"/>
          <w:wAfter w:w="49" w:type="pct"/>
        </w:trPr>
        <w:tc>
          <w:tcPr>
            <w:tcW w:w="158" w:type="pct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65" w:type="pct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Знакомство с буквой «</w:t>
            </w:r>
            <w:r w:rsidRPr="0010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И, и»</w:t>
            </w:r>
          </w:p>
        </w:tc>
        <w:tc>
          <w:tcPr>
            <w:tcW w:w="230" w:type="pct"/>
            <w:gridSpan w:val="2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8" w:type="pct"/>
            <w:gridSpan w:val="2"/>
          </w:tcPr>
          <w:p w:rsidR="00676AEE" w:rsidRPr="00103FD9" w:rsidRDefault="00676AEE" w:rsidP="00676A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Звуковой анализ слов  «ирис», «рис». Составление рассказа по серии сюжетных картинок.  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pct"/>
            <w:gridSpan w:val="2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звуковой анализ слов  «ирис», «рис». </w:t>
            </w:r>
            <w:r w:rsidRPr="0010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рассказ по серии сюжетных картинок.  </w:t>
            </w:r>
          </w:p>
        </w:tc>
        <w:tc>
          <w:tcPr>
            <w:tcW w:w="838" w:type="pct"/>
            <w:gridSpan w:val="3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Понимает причины успеха\неуспеха учебной деятельности и </w:t>
            </w:r>
            <w:proofErr w:type="gramStart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</w:t>
            </w:r>
            <w:proofErr w:type="gramEnd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конструктивно действовать даже в 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ситуациях неуспеха</w:t>
            </w:r>
          </w:p>
        </w:tc>
        <w:tc>
          <w:tcPr>
            <w:tcW w:w="280" w:type="pct"/>
            <w:gridSpan w:val="3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280" w:type="pct"/>
            <w:gridSpan w:val="3"/>
            <w:tcBorders>
              <w:right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gridSpan w:val="3"/>
            <w:tcBorders>
              <w:left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tcBorders>
              <w:left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AEE" w:rsidRPr="00103FD9" w:rsidTr="00676AEE">
        <w:trPr>
          <w:gridAfter w:val="4"/>
          <w:wAfter w:w="49" w:type="pct"/>
        </w:trPr>
        <w:tc>
          <w:tcPr>
            <w:tcW w:w="158" w:type="pct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665" w:type="pct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восприятия художественного произведения».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" w:type="pct"/>
            <w:gridSpan w:val="2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8" w:type="pct"/>
            <w:gridSpan w:val="2"/>
          </w:tcPr>
          <w:p w:rsidR="00676AEE" w:rsidRPr="00103FD9" w:rsidRDefault="00676AEE" w:rsidP="00676A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Слушание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литературного произведения. Работа над осознанностью восприятия. Ответы на вопросы по содержанию прослушанного произведения.</w:t>
            </w:r>
          </w:p>
        </w:tc>
        <w:tc>
          <w:tcPr>
            <w:tcW w:w="881" w:type="pct"/>
            <w:gridSpan w:val="2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 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слушать литературное произведение. </w:t>
            </w:r>
            <w:r w:rsidRPr="00103FD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</w:t>
            </w:r>
            <w:r w:rsidRPr="0010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отвечать на вопросы по содержанию прослушанного произведения.</w:t>
            </w:r>
          </w:p>
        </w:tc>
        <w:tc>
          <w:tcPr>
            <w:tcW w:w="838" w:type="pct"/>
            <w:gridSpan w:val="3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Владеет способностью принимать и сохранять цели и задачи учебной деятельности, поиска средств её осуществления</w:t>
            </w:r>
          </w:p>
        </w:tc>
        <w:tc>
          <w:tcPr>
            <w:tcW w:w="280" w:type="pct"/>
            <w:gridSpan w:val="3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80" w:type="pct"/>
            <w:gridSpan w:val="3"/>
            <w:tcBorders>
              <w:right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gridSpan w:val="3"/>
            <w:tcBorders>
              <w:left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tcBorders>
              <w:left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AEE" w:rsidRPr="00103FD9" w:rsidTr="00676AEE">
        <w:trPr>
          <w:gridAfter w:val="4"/>
          <w:wAfter w:w="49" w:type="pct"/>
        </w:trPr>
        <w:tc>
          <w:tcPr>
            <w:tcW w:w="158" w:type="pct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5" w:type="pct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правил обозначения буквами гласных звуков после твёрдых и мягких согласных звуков.</w:t>
            </w:r>
          </w:p>
        </w:tc>
        <w:tc>
          <w:tcPr>
            <w:tcW w:w="230" w:type="pct"/>
            <w:gridSpan w:val="2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8" w:type="pct"/>
            <w:gridSpan w:val="2"/>
          </w:tcPr>
          <w:p w:rsidR="00676AEE" w:rsidRPr="00103FD9" w:rsidRDefault="00676AEE" w:rsidP="00676A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 звуков по твердости-мягкости. Повторение правил обозначения буквами гласных звуков после твёрдых и мягких согласных звуков.</w:t>
            </w:r>
          </w:p>
        </w:tc>
        <w:tc>
          <w:tcPr>
            <w:tcW w:w="881" w:type="pct"/>
            <w:gridSpan w:val="2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звуковой анализ слова «лук», «нос», «мел»</w:t>
            </w:r>
            <w:r w:rsidRPr="00103FD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.                  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составлять модели этих слов с помощью желтых фишек и букв разрезной азбуки. Уметь преобразовывать  одно слово в другое путём замены буквы.</w:t>
            </w:r>
            <w:r w:rsidRPr="00103FD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103FD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 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читать </w:t>
            </w:r>
            <w:r w:rsidRPr="0010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слова с заменой буквы гласного звука. </w:t>
            </w:r>
            <w:r w:rsidRPr="00103FD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838" w:type="pct"/>
            <w:gridSpan w:val="3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Осваивает начальные формы познавательной и личностной рефлексии.</w:t>
            </w:r>
          </w:p>
        </w:tc>
        <w:tc>
          <w:tcPr>
            <w:tcW w:w="280" w:type="pct"/>
            <w:gridSpan w:val="3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280" w:type="pct"/>
            <w:gridSpan w:val="3"/>
            <w:tcBorders>
              <w:right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gridSpan w:val="3"/>
            <w:tcBorders>
              <w:left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tcBorders>
              <w:left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AEE" w:rsidRPr="00103FD9" w:rsidTr="00676AEE">
        <w:trPr>
          <w:gridAfter w:val="4"/>
          <w:wAfter w:w="49" w:type="pct"/>
        </w:trPr>
        <w:tc>
          <w:tcPr>
            <w:tcW w:w="158" w:type="pct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5" w:type="pct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слов, образующихся при изменении буквы, обозначающей гласный звук</w:t>
            </w:r>
          </w:p>
        </w:tc>
        <w:tc>
          <w:tcPr>
            <w:tcW w:w="230" w:type="pct"/>
            <w:gridSpan w:val="2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8" w:type="pct"/>
            <w:gridSpan w:val="2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Звуковой анализ слова «лук», «нос», «мел», составление моделей этих слов с помощью желтых фишек и букв разрезной азбуки. Преобразование одного слова в другое путём замены буквы</w:t>
            </w:r>
          </w:p>
        </w:tc>
        <w:tc>
          <w:tcPr>
            <w:tcW w:w="881" w:type="pct"/>
            <w:gridSpan w:val="2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понятие «гласный звук».</w:t>
            </w:r>
            <w:r w:rsidRPr="00103FD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читать слова, получившиеся при изменении гласной буквы. </w:t>
            </w:r>
            <w:proofErr w:type="gramStart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сопоставлять первый звук в словах: «мышка-мишка», «миска – маска», «белка-булка», «булка - булки», «булки - белки». </w:t>
            </w:r>
            <w:proofErr w:type="gramEnd"/>
          </w:p>
        </w:tc>
        <w:tc>
          <w:tcPr>
            <w:tcW w:w="838" w:type="pct"/>
            <w:gridSpan w:val="3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 знаково-символические средства представления информации для создания моделей изучаемых объектов и процессов</w:t>
            </w:r>
          </w:p>
        </w:tc>
        <w:tc>
          <w:tcPr>
            <w:tcW w:w="280" w:type="pct"/>
            <w:gridSpan w:val="3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80" w:type="pct"/>
            <w:gridSpan w:val="3"/>
            <w:tcBorders>
              <w:right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gridSpan w:val="3"/>
            <w:tcBorders>
              <w:left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tcBorders>
              <w:left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AEE" w:rsidRPr="00103FD9" w:rsidTr="00676AEE">
        <w:trPr>
          <w:gridAfter w:val="4"/>
          <w:wAfter w:w="49" w:type="pct"/>
        </w:trPr>
        <w:tc>
          <w:tcPr>
            <w:tcW w:w="158" w:type="pct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665" w:type="pct"/>
          </w:tcPr>
          <w:p w:rsidR="00676AEE" w:rsidRPr="00103FD9" w:rsidRDefault="00676AEE" w:rsidP="00676A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буквой «</w:t>
            </w:r>
            <w:r w:rsidRPr="0010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М, м»</w:t>
            </w:r>
          </w:p>
        </w:tc>
        <w:tc>
          <w:tcPr>
            <w:tcW w:w="230" w:type="pct"/>
            <w:gridSpan w:val="2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8" w:type="pct"/>
            <w:gridSpan w:val="2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Звуковой анализ слов «Маша», «Миша». Показ способа чтения прямого слога с помощью «окошечек». Отработка способа чтения прямого слога. Чтение слогов, слов.</w:t>
            </w:r>
          </w:p>
        </w:tc>
        <w:tc>
          <w:tcPr>
            <w:tcW w:w="881" w:type="pct"/>
            <w:gridSpan w:val="2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звуковой анализ слов «Маша», «Миша».              </w:t>
            </w:r>
            <w:r w:rsidRPr="0010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читать способом прямого слога.                   </w:t>
            </w:r>
            <w:r w:rsidRPr="0010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 словосочетания с местоимениями «моя», «моё», «мой», «мои».</w:t>
            </w:r>
          </w:p>
        </w:tc>
        <w:tc>
          <w:tcPr>
            <w:tcW w:w="838" w:type="pct"/>
            <w:gridSpan w:val="3"/>
          </w:tcPr>
          <w:p w:rsidR="00676AEE" w:rsidRPr="00103FD9" w:rsidRDefault="00676AEE" w:rsidP="00676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Слушает собеседника и ведет диалог.</w:t>
            </w:r>
          </w:p>
        </w:tc>
        <w:tc>
          <w:tcPr>
            <w:tcW w:w="280" w:type="pct"/>
            <w:gridSpan w:val="3"/>
          </w:tcPr>
          <w:p w:rsidR="00676AEE" w:rsidRPr="00103FD9" w:rsidRDefault="00676AEE" w:rsidP="00676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80" w:type="pct"/>
            <w:gridSpan w:val="3"/>
            <w:tcBorders>
              <w:right w:val="single" w:sz="4" w:space="0" w:color="auto"/>
            </w:tcBorders>
          </w:tcPr>
          <w:p w:rsidR="00676AEE" w:rsidRPr="00103FD9" w:rsidRDefault="00676AEE" w:rsidP="00676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gridSpan w:val="3"/>
            <w:tcBorders>
              <w:left w:val="single" w:sz="4" w:space="0" w:color="auto"/>
            </w:tcBorders>
          </w:tcPr>
          <w:p w:rsidR="00676AEE" w:rsidRPr="00103FD9" w:rsidRDefault="00676AEE" w:rsidP="00676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tcBorders>
              <w:left w:val="single" w:sz="4" w:space="0" w:color="auto"/>
            </w:tcBorders>
          </w:tcPr>
          <w:p w:rsidR="00676AEE" w:rsidRPr="00103FD9" w:rsidRDefault="00676AEE" w:rsidP="00676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76AEE" w:rsidRPr="00103FD9" w:rsidTr="00676AEE">
        <w:trPr>
          <w:gridAfter w:val="4"/>
          <w:wAfter w:w="49" w:type="pct"/>
        </w:trPr>
        <w:tc>
          <w:tcPr>
            <w:tcW w:w="158" w:type="pct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65" w:type="pct"/>
          </w:tcPr>
          <w:p w:rsidR="00676AEE" w:rsidRPr="00103FD9" w:rsidRDefault="00676AEE" w:rsidP="00676A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буквой «</w:t>
            </w:r>
            <w:r w:rsidRPr="0010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proofErr w:type="gramStart"/>
            <w:r w:rsidRPr="0010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,н</w:t>
            </w:r>
            <w:proofErr w:type="gramEnd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76AEE" w:rsidRPr="00103FD9" w:rsidRDefault="00676AEE" w:rsidP="00676A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ru-RU"/>
              </w:rPr>
            </w:pPr>
          </w:p>
        </w:tc>
        <w:tc>
          <w:tcPr>
            <w:tcW w:w="230" w:type="pct"/>
            <w:gridSpan w:val="2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8" w:type="pct"/>
            <w:gridSpan w:val="2"/>
          </w:tcPr>
          <w:p w:rsidR="00676AEE" w:rsidRPr="00103FD9" w:rsidRDefault="00676AEE" w:rsidP="00676A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Звуковой анализ слов  «нос», «небо». Составление рассказа по серии сюжетных картинок.  </w:t>
            </w:r>
          </w:p>
        </w:tc>
        <w:tc>
          <w:tcPr>
            <w:tcW w:w="881" w:type="pct"/>
            <w:gridSpan w:val="2"/>
          </w:tcPr>
          <w:p w:rsidR="00676AEE" w:rsidRPr="00103FD9" w:rsidRDefault="00676AEE" w:rsidP="00676A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Знать 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звуковой анализ слов «нос», «небо». </w:t>
            </w:r>
            <w:r w:rsidRPr="0010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читать слоги, слова, предложения.</w:t>
            </w:r>
          </w:p>
        </w:tc>
        <w:tc>
          <w:tcPr>
            <w:tcW w:w="838" w:type="pct"/>
            <w:gridSpan w:val="3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Излагает своё мнение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аргументирует свою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точку зрения и оценку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событий.</w:t>
            </w:r>
          </w:p>
        </w:tc>
        <w:tc>
          <w:tcPr>
            <w:tcW w:w="280" w:type="pct"/>
            <w:gridSpan w:val="3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75" w:type="pct"/>
            <w:gridSpan w:val="2"/>
            <w:tcBorders>
              <w:right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gridSpan w:val="4"/>
            <w:tcBorders>
              <w:left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AEE" w:rsidRPr="00103FD9" w:rsidTr="00676AEE">
        <w:trPr>
          <w:gridAfter w:val="4"/>
          <w:wAfter w:w="49" w:type="pct"/>
        </w:trPr>
        <w:tc>
          <w:tcPr>
            <w:tcW w:w="158" w:type="pct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5" w:type="pct"/>
          </w:tcPr>
          <w:p w:rsidR="00676AEE" w:rsidRPr="00103FD9" w:rsidRDefault="00676AEE" w:rsidP="00676A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восприятия художественного произведения</w:t>
            </w:r>
          </w:p>
          <w:p w:rsidR="00676AEE" w:rsidRPr="00103FD9" w:rsidRDefault="00676AEE" w:rsidP="00676A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" w:type="pct"/>
            <w:gridSpan w:val="2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8" w:type="pct"/>
            <w:gridSpan w:val="2"/>
          </w:tcPr>
          <w:p w:rsidR="00676AEE" w:rsidRPr="00103FD9" w:rsidRDefault="00676AEE" w:rsidP="00676A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Слушание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литературного произведения. Работа над осознанностью восприятия. Ответы на вопросы по содержанию прослушанного произведения.</w:t>
            </w:r>
          </w:p>
        </w:tc>
        <w:tc>
          <w:tcPr>
            <w:tcW w:w="881" w:type="pct"/>
            <w:gridSpan w:val="2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 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слушать литературное произведение. </w:t>
            </w:r>
            <w:r w:rsidRPr="00103FD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</w:t>
            </w:r>
            <w:r w:rsidRPr="0010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отвечать на вопросы по содержанию прослушанного произведения.</w:t>
            </w:r>
          </w:p>
        </w:tc>
        <w:tc>
          <w:tcPr>
            <w:tcW w:w="838" w:type="pct"/>
            <w:gridSpan w:val="3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Признает возможность существования различных точек зрения и права каждого иметь свою.</w:t>
            </w:r>
          </w:p>
        </w:tc>
        <w:tc>
          <w:tcPr>
            <w:tcW w:w="280" w:type="pct"/>
            <w:gridSpan w:val="3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75" w:type="pct"/>
            <w:gridSpan w:val="2"/>
            <w:tcBorders>
              <w:right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gridSpan w:val="4"/>
            <w:tcBorders>
              <w:left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AEE" w:rsidRPr="00103FD9" w:rsidTr="00676AEE">
        <w:trPr>
          <w:gridAfter w:val="4"/>
          <w:wAfter w:w="49" w:type="pct"/>
        </w:trPr>
        <w:tc>
          <w:tcPr>
            <w:tcW w:w="158" w:type="pct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5" w:type="pct"/>
          </w:tcPr>
          <w:p w:rsidR="00676AEE" w:rsidRPr="00103FD9" w:rsidRDefault="00676AEE" w:rsidP="00676A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буквой «</w:t>
            </w:r>
            <w:proofErr w:type="gramStart"/>
            <w:r w:rsidRPr="0010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10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р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0" w:type="pct"/>
            <w:gridSpan w:val="2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8" w:type="pct"/>
            <w:gridSpan w:val="2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Звуковой анализ слов «рысь», «речка». Чтение слогов, слов, предложений (дифференцированная работа).</w:t>
            </w:r>
          </w:p>
        </w:tc>
        <w:tc>
          <w:tcPr>
            <w:tcW w:w="881" w:type="pct"/>
            <w:gridSpan w:val="2"/>
          </w:tcPr>
          <w:p w:rsidR="00676AEE" w:rsidRPr="00103FD9" w:rsidRDefault="00676AEE" w:rsidP="00676A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Знать 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звуковой анализ слов «рысь», «речка». </w:t>
            </w:r>
            <w:r w:rsidRPr="0010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читать слоги, слова, предложения.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gridSpan w:val="3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 речевые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для решения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коммуникативных и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познавательных за-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дач.</w:t>
            </w:r>
          </w:p>
        </w:tc>
        <w:tc>
          <w:tcPr>
            <w:tcW w:w="280" w:type="pct"/>
            <w:gridSpan w:val="3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75" w:type="pct"/>
            <w:gridSpan w:val="2"/>
            <w:tcBorders>
              <w:right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gridSpan w:val="4"/>
            <w:tcBorders>
              <w:left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AEE" w:rsidRPr="00103FD9" w:rsidTr="00676AEE">
        <w:trPr>
          <w:gridAfter w:val="4"/>
          <w:wAfter w:w="49" w:type="pct"/>
        </w:trPr>
        <w:tc>
          <w:tcPr>
            <w:tcW w:w="158" w:type="pct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5" w:type="pct"/>
          </w:tcPr>
          <w:p w:rsidR="00676AEE" w:rsidRPr="00103FD9" w:rsidRDefault="00676AEE" w:rsidP="00676A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буквой «</w:t>
            </w:r>
            <w:r w:rsidRPr="0010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Л, л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0" w:type="pct"/>
            <w:gridSpan w:val="2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8" w:type="pct"/>
            <w:gridSpan w:val="2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Звуковой анализ слов «луна», «лиса». Чтение слогов с буквой «л» с использованием пособия «окошечки». Чтение слогов, слов и предложений.</w:t>
            </w:r>
          </w:p>
        </w:tc>
        <w:tc>
          <w:tcPr>
            <w:tcW w:w="881" w:type="pct"/>
            <w:gridSpan w:val="2"/>
          </w:tcPr>
          <w:p w:rsidR="00676AEE" w:rsidRPr="00103FD9" w:rsidRDefault="00676AEE" w:rsidP="00676A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звуковой анализ слов «луна», «лиса».</w:t>
            </w:r>
            <w:r w:rsidRPr="00103FD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10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читать  слоги с буквой «л» с использованием пособия «окошечки». </w:t>
            </w:r>
            <w:r w:rsidRPr="0010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 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читать слова по таблице 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слов, полученных в результате замены одной буквы.</w:t>
            </w:r>
            <w:r w:rsidRPr="00103FD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8" w:type="pct"/>
            <w:gridSpan w:val="3"/>
          </w:tcPr>
          <w:p w:rsidR="00676AEE" w:rsidRPr="00103FD9" w:rsidRDefault="00676AEE" w:rsidP="00676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Владеет логическими</w:t>
            </w:r>
          </w:p>
          <w:p w:rsidR="00676AEE" w:rsidRPr="00103FD9" w:rsidRDefault="00676AEE" w:rsidP="00676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действиями срав, анализа, синтеза,</w:t>
            </w:r>
          </w:p>
          <w:p w:rsidR="00676AEE" w:rsidRPr="00103FD9" w:rsidRDefault="00676AEE" w:rsidP="00676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обобщения, классификации, установления</w:t>
            </w:r>
          </w:p>
          <w:p w:rsidR="00676AEE" w:rsidRPr="00103FD9" w:rsidRDefault="00676AEE" w:rsidP="00676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аналогий и причинно</w:t>
            </w:r>
          </w:p>
          <w:p w:rsidR="00676AEE" w:rsidRPr="00103FD9" w:rsidRDefault="00676AEE" w:rsidP="00676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следственных связей, построения рассуждений, отнесения к известным понятиям.</w:t>
            </w:r>
          </w:p>
        </w:tc>
        <w:tc>
          <w:tcPr>
            <w:tcW w:w="280" w:type="pct"/>
            <w:gridSpan w:val="3"/>
          </w:tcPr>
          <w:p w:rsidR="00676AEE" w:rsidRPr="00103FD9" w:rsidRDefault="00676AEE" w:rsidP="00676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275" w:type="pct"/>
            <w:gridSpan w:val="2"/>
            <w:tcBorders>
              <w:right w:val="single" w:sz="4" w:space="0" w:color="auto"/>
            </w:tcBorders>
          </w:tcPr>
          <w:p w:rsidR="00676AEE" w:rsidRPr="00103FD9" w:rsidRDefault="00676AEE" w:rsidP="00676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gridSpan w:val="4"/>
            <w:tcBorders>
              <w:left w:val="single" w:sz="4" w:space="0" w:color="auto"/>
            </w:tcBorders>
          </w:tcPr>
          <w:p w:rsidR="00676AEE" w:rsidRPr="00103FD9" w:rsidRDefault="00676AEE" w:rsidP="00676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</w:tcPr>
          <w:p w:rsidR="00676AEE" w:rsidRPr="00103FD9" w:rsidRDefault="00676AEE" w:rsidP="00676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76AEE" w:rsidRPr="00103FD9" w:rsidTr="00676AEE">
        <w:trPr>
          <w:gridAfter w:val="4"/>
          <w:wAfter w:w="49" w:type="pct"/>
        </w:trPr>
        <w:tc>
          <w:tcPr>
            <w:tcW w:w="158" w:type="pct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3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5" w:type="pct"/>
          </w:tcPr>
          <w:p w:rsidR="00676AEE" w:rsidRPr="00103FD9" w:rsidRDefault="00676AEE" w:rsidP="00676A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буквой «</w:t>
            </w:r>
            <w:r w:rsidRPr="0010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Й</w:t>
            </w:r>
            <w:proofErr w:type="gramStart"/>
            <w:r w:rsidRPr="0010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,й</w:t>
            </w:r>
            <w:proofErr w:type="gramEnd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676AEE" w:rsidRPr="00103FD9" w:rsidRDefault="00676AEE" w:rsidP="00676A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понятия слог.</w:t>
            </w:r>
          </w:p>
        </w:tc>
        <w:tc>
          <w:tcPr>
            <w:tcW w:w="230" w:type="pct"/>
            <w:gridSpan w:val="2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8" w:type="pct"/>
            <w:gridSpan w:val="2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Звуковой анализ слов «чайка», «гайка». Определение лексических  значений слов-омонимов «рой», «мой». Чтение слов, предложений. Придумывание предложений к иллюстрации.</w:t>
            </w:r>
          </w:p>
        </w:tc>
        <w:tc>
          <w:tcPr>
            <w:tcW w:w="881" w:type="pct"/>
            <w:gridSpan w:val="2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Знать 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«слог»</w:t>
            </w:r>
            <w:r w:rsidRPr="00103FD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10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делить слова на слоги. </w:t>
            </w:r>
            <w:r w:rsidRPr="00103FD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              </w:t>
            </w:r>
            <w:r w:rsidRPr="0010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 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слова, состоящие из одного слога. </w:t>
            </w:r>
            <w:r w:rsidRPr="00103FD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  </w:t>
            </w:r>
            <w:r w:rsidRPr="0010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читать слова, предложения.</w:t>
            </w:r>
          </w:p>
        </w:tc>
        <w:tc>
          <w:tcPr>
            <w:tcW w:w="838" w:type="pct"/>
            <w:gridSpan w:val="3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Владеет логическими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действиями сравнения, анализа, синтеза,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обобщения, классификации, установления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аналогий и причинно-следственных связей, построения рассуждений, отнесения к известным понятиям.</w:t>
            </w:r>
          </w:p>
        </w:tc>
        <w:tc>
          <w:tcPr>
            <w:tcW w:w="280" w:type="pct"/>
            <w:gridSpan w:val="3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75" w:type="pct"/>
            <w:gridSpan w:val="2"/>
            <w:tcBorders>
              <w:right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gridSpan w:val="4"/>
            <w:tcBorders>
              <w:left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AEE" w:rsidRPr="00103FD9" w:rsidTr="00676AEE">
        <w:trPr>
          <w:gridAfter w:val="4"/>
          <w:wAfter w:w="49" w:type="pct"/>
        </w:trPr>
        <w:tc>
          <w:tcPr>
            <w:tcW w:w="158" w:type="pct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65" w:type="pct"/>
          </w:tcPr>
          <w:p w:rsidR="00676AEE" w:rsidRPr="00103FD9" w:rsidRDefault="00676AEE" w:rsidP="00676AEE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восприятия Развитие восприятия художественного произведения</w:t>
            </w:r>
            <w:proofErr w:type="gramStart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230" w:type="pct"/>
            <w:gridSpan w:val="2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8" w:type="pct"/>
            <w:gridSpan w:val="2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Слушание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литературного произведения. Работа над осознанностью восприятия. Ответы на вопросы по содержанию прослушанного произведения.</w:t>
            </w:r>
          </w:p>
        </w:tc>
        <w:tc>
          <w:tcPr>
            <w:tcW w:w="881" w:type="pct"/>
            <w:gridSpan w:val="2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 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слушать литературное произведение. </w:t>
            </w:r>
            <w:r w:rsidRPr="00103FD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</w:t>
            </w:r>
            <w:r w:rsidRPr="0010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отвечать на вопросы по содержанию прослушанного произведения.</w:t>
            </w:r>
          </w:p>
        </w:tc>
        <w:tc>
          <w:tcPr>
            <w:tcW w:w="838" w:type="pct"/>
            <w:gridSpan w:val="3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Слушает собеседника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ведет диалог. При-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 возможность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существования раз-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личных точек зрения и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каждого иметь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свою.</w:t>
            </w:r>
          </w:p>
        </w:tc>
        <w:tc>
          <w:tcPr>
            <w:tcW w:w="280" w:type="pct"/>
            <w:gridSpan w:val="3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75" w:type="pct"/>
            <w:gridSpan w:val="2"/>
            <w:tcBorders>
              <w:right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gridSpan w:val="4"/>
            <w:tcBorders>
              <w:left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AEE" w:rsidRPr="00103FD9" w:rsidTr="00676AEE">
        <w:trPr>
          <w:gridAfter w:val="4"/>
          <w:wAfter w:w="49" w:type="pct"/>
        </w:trPr>
        <w:tc>
          <w:tcPr>
            <w:tcW w:w="158" w:type="pct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65" w:type="pct"/>
          </w:tcPr>
          <w:p w:rsidR="00676AEE" w:rsidRPr="00103FD9" w:rsidRDefault="00676AEE" w:rsidP="00676A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буквой «</w:t>
            </w:r>
            <w:r w:rsidRPr="0010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gramStart"/>
            <w:r w:rsidRPr="0010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,г</w:t>
            </w:r>
            <w:proofErr w:type="gramEnd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0" w:type="pct"/>
            <w:gridSpan w:val="2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8" w:type="pct"/>
            <w:gridSpan w:val="2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Звуковой анализ слов «рога», «флаги». Чтение слогов  с использованием пособия «окошечки». Чтение слогов, слов, считалок.</w:t>
            </w:r>
          </w:p>
        </w:tc>
        <w:tc>
          <w:tcPr>
            <w:tcW w:w="881" w:type="pct"/>
            <w:gridSpan w:val="2"/>
          </w:tcPr>
          <w:p w:rsidR="00676AEE" w:rsidRPr="00103FD9" w:rsidRDefault="00676AEE" w:rsidP="00676A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звуковой анализ слов «рога», «флаги». </w:t>
            </w:r>
            <w:r w:rsidRPr="0010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читать слоги, слова, считалки.</w:t>
            </w:r>
            <w:r w:rsidRPr="00103FD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</w:t>
            </w:r>
            <w:r w:rsidRPr="0010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 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классифицировать объекты (растения, насекомые).</w:t>
            </w:r>
          </w:p>
        </w:tc>
        <w:tc>
          <w:tcPr>
            <w:tcW w:w="838" w:type="pct"/>
            <w:gridSpan w:val="3"/>
          </w:tcPr>
          <w:p w:rsidR="00676AEE" w:rsidRPr="00103FD9" w:rsidRDefault="00676AEE" w:rsidP="00676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Понимает причины</w:t>
            </w:r>
          </w:p>
          <w:p w:rsidR="00676AEE" w:rsidRPr="00103FD9" w:rsidRDefault="00676AEE" w:rsidP="00676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успеха/неуспеха учебной деятельности и конструктивно действует даже в ситуациях неуспеха. Осваивает</w:t>
            </w:r>
          </w:p>
          <w:p w:rsidR="00676AEE" w:rsidRPr="00103FD9" w:rsidRDefault="00676AEE" w:rsidP="00676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начальные формы 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познавательной и личностной рефлексии.</w:t>
            </w:r>
          </w:p>
        </w:tc>
        <w:tc>
          <w:tcPr>
            <w:tcW w:w="280" w:type="pct"/>
            <w:gridSpan w:val="3"/>
          </w:tcPr>
          <w:p w:rsidR="00676AEE" w:rsidRPr="00103FD9" w:rsidRDefault="00676AEE" w:rsidP="00676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275" w:type="pct"/>
            <w:gridSpan w:val="2"/>
            <w:tcBorders>
              <w:right w:val="single" w:sz="4" w:space="0" w:color="auto"/>
            </w:tcBorders>
          </w:tcPr>
          <w:p w:rsidR="00676AEE" w:rsidRPr="00103FD9" w:rsidRDefault="00676AEE" w:rsidP="00676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gridSpan w:val="4"/>
            <w:tcBorders>
              <w:left w:val="single" w:sz="4" w:space="0" w:color="auto"/>
            </w:tcBorders>
          </w:tcPr>
          <w:p w:rsidR="00676AEE" w:rsidRPr="00103FD9" w:rsidRDefault="00676AEE" w:rsidP="00676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</w:tcPr>
          <w:p w:rsidR="00676AEE" w:rsidRPr="00103FD9" w:rsidRDefault="00676AEE" w:rsidP="00676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76AEE" w:rsidRPr="00103FD9" w:rsidTr="00676AEE">
        <w:trPr>
          <w:gridAfter w:val="4"/>
          <w:wAfter w:w="49" w:type="pct"/>
          <w:trHeight w:val="3251"/>
        </w:trPr>
        <w:tc>
          <w:tcPr>
            <w:tcW w:w="158" w:type="pct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4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5" w:type="pct"/>
          </w:tcPr>
          <w:p w:rsidR="00676AEE" w:rsidRPr="00103FD9" w:rsidRDefault="00676AEE" w:rsidP="00676A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буквой «</w:t>
            </w:r>
            <w:r w:rsidRPr="0010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proofErr w:type="gramStart"/>
            <w:r w:rsidRPr="0010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,к</w:t>
            </w:r>
            <w:proofErr w:type="gramEnd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76AEE" w:rsidRPr="00103FD9" w:rsidRDefault="00676AEE" w:rsidP="00676A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Сопоставление звуков [г] и [</w:t>
            </w:r>
            <w:proofErr w:type="gramStart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 по звонкости-глухости.</w:t>
            </w:r>
          </w:p>
        </w:tc>
        <w:tc>
          <w:tcPr>
            <w:tcW w:w="230" w:type="pct"/>
            <w:gridSpan w:val="2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pct"/>
            <w:gridSpan w:val="2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Звуковой анализ слов «карта», «брюки». Деление слов на слоги. Чтение слогов с использованием пособия «окошечки». Чтение слогов, слов. Разгадывание «зашифрованных» слов: «юла», «лимон», «клоун».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характеристикой согласных звуков по звонкости-глухости.</w:t>
            </w:r>
          </w:p>
        </w:tc>
        <w:tc>
          <w:tcPr>
            <w:tcW w:w="881" w:type="pct"/>
            <w:gridSpan w:val="2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Знать 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звуковой анализ слов «карта», «брюки».</w:t>
            </w:r>
            <w:r w:rsidRPr="00103FD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     </w:t>
            </w:r>
            <w:r w:rsidRPr="0010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делить слова на слоги. </w:t>
            </w:r>
            <w:proofErr w:type="gramStart"/>
            <w:r w:rsidRPr="0010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читать слоги с использованием пособия «окошечки»</w:t>
            </w:r>
            <w:r w:rsidRPr="00103FD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10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разгадывать «зашифрованные» слова: «юла», «лимон», «клоун»</w:t>
            </w:r>
            <w:proofErr w:type="gramEnd"/>
          </w:p>
        </w:tc>
        <w:tc>
          <w:tcPr>
            <w:tcW w:w="838" w:type="pct"/>
            <w:gridSpan w:val="3"/>
          </w:tcPr>
          <w:p w:rsidR="00676AEE" w:rsidRPr="00103FD9" w:rsidRDefault="00676AEE" w:rsidP="00676AE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 знаково-</w:t>
            </w:r>
          </w:p>
          <w:p w:rsidR="00676AEE" w:rsidRPr="00103FD9" w:rsidRDefault="00676AEE" w:rsidP="00676AE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символические средства представления</w:t>
            </w:r>
          </w:p>
          <w:p w:rsidR="00676AEE" w:rsidRPr="00103FD9" w:rsidRDefault="00676AEE" w:rsidP="00676AE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 для создания моделей изучаемых объектов и</w:t>
            </w:r>
          </w:p>
          <w:p w:rsidR="00676AEE" w:rsidRPr="00103FD9" w:rsidRDefault="00676AEE" w:rsidP="00676AE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процессов.</w:t>
            </w:r>
          </w:p>
        </w:tc>
        <w:tc>
          <w:tcPr>
            <w:tcW w:w="280" w:type="pct"/>
            <w:gridSpan w:val="3"/>
          </w:tcPr>
          <w:p w:rsidR="00676AEE" w:rsidRPr="00103FD9" w:rsidRDefault="00676AEE" w:rsidP="00676AE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75" w:type="pct"/>
            <w:gridSpan w:val="2"/>
            <w:tcBorders>
              <w:right w:val="single" w:sz="4" w:space="0" w:color="auto"/>
            </w:tcBorders>
          </w:tcPr>
          <w:p w:rsidR="00676AEE" w:rsidRPr="00103FD9" w:rsidRDefault="00676AEE" w:rsidP="00676AE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gridSpan w:val="4"/>
            <w:tcBorders>
              <w:left w:val="single" w:sz="4" w:space="0" w:color="auto"/>
            </w:tcBorders>
          </w:tcPr>
          <w:p w:rsidR="00676AEE" w:rsidRPr="00103FD9" w:rsidRDefault="00676AEE" w:rsidP="00676AE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</w:tcPr>
          <w:p w:rsidR="00676AEE" w:rsidRPr="00103FD9" w:rsidRDefault="00676AEE" w:rsidP="00676AE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AEE" w:rsidRPr="00103FD9" w:rsidTr="00676AEE">
        <w:trPr>
          <w:gridAfter w:val="4"/>
          <w:wAfter w:w="49" w:type="pct"/>
          <w:trHeight w:val="1035"/>
        </w:trPr>
        <w:tc>
          <w:tcPr>
            <w:tcW w:w="158" w:type="pct"/>
            <w:tcBorders>
              <w:bottom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65" w:type="pct"/>
            <w:tcBorders>
              <w:bottom w:val="single" w:sz="4" w:space="0" w:color="auto"/>
            </w:tcBorders>
          </w:tcPr>
          <w:p w:rsidR="00676AEE" w:rsidRPr="00103FD9" w:rsidRDefault="00676AEE" w:rsidP="00676AEE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восприятия художественного произведения </w:t>
            </w:r>
          </w:p>
          <w:p w:rsidR="00676AEE" w:rsidRPr="00103FD9" w:rsidRDefault="00676AEE" w:rsidP="00676A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" w:type="pct"/>
            <w:gridSpan w:val="2"/>
            <w:tcBorders>
              <w:bottom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8" w:type="pct"/>
            <w:gridSpan w:val="2"/>
            <w:tcBorders>
              <w:bottom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Слушание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литературного произведения. Работа над осознанностью восприятия. Ответы на вопросы по содержанию прослушанного произведения.</w:t>
            </w:r>
          </w:p>
        </w:tc>
        <w:tc>
          <w:tcPr>
            <w:tcW w:w="881" w:type="pct"/>
            <w:gridSpan w:val="2"/>
            <w:tcBorders>
              <w:bottom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 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слушать литературное произведение. </w:t>
            </w:r>
            <w:r w:rsidRPr="00103FD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</w:t>
            </w:r>
            <w:r w:rsidRPr="0010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отвечать на вопросы по содержанию прослушанного произведения.</w:t>
            </w:r>
          </w:p>
        </w:tc>
        <w:tc>
          <w:tcPr>
            <w:tcW w:w="838" w:type="pct"/>
            <w:gridSpan w:val="3"/>
            <w:tcBorders>
              <w:bottom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Слушает собеседника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ведет диалог. При-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 возможность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существования раз-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личных точек зрения и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каждого иметь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свою.</w:t>
            </w:r>
          </w:p>
        </w:tc>
        <w:tc>
          <w:tcPr>
            <w:tcW w:w="280" w:type="pct"/>
            <w:gridSpan w:val="3"/>
            <w:tcBorders>
              <w:bottom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7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tcBorders>
              <w:bottom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AEE" w:rsidRPr="00103FD9" w:rsidTr="00676AEE">
        <w:trPr>
          <w:gridAfter w:val="4"/>
          <w:wAfter w:w="49" w:type="pct"/>
          <w:trHeight w:val="275"/>
        </w:trPr>
        <w:tc>
          <w:tcPr>
            <w:tcW w:w="158" w:type="pct"/>
            <w:tcBorders>
              <w:top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5" w:type="pct"/>
            <w:tcBorders>
              <w:top w:val="single" w:sz="4" w:space="0" w:color="auto"/>
            </w:tcBorders>
          </w:tcPr>
          <w:p w:rsidR="00676AEE" w:rsidRPr="00103FD9" w:rsidRDefault="00676AEE" w:rsidP="00676AEE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буквой </w:t>
            </w:r>
            <w:r w:rsidRPr="0010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«З</w:t>
            </w:r>
            <w:proofErr w:type="gramStart"/>
            <w:r w:rsidRPr="0010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,з</w:t>
            </w:r>
            <w:proofErr w:type="gramEnd"/>
            <w:r w:rsidRPr="0010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676AEE" w:rsidRPr="00103FD9" w:rsidRDefault="00676AEE" w:rsidP="00676A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Звуковой анализ слов «зебра», «замок». Чтение слогов  с использованием пособия «окошечки». Чтение слогов, слов, считалок.</w:t>
            </w:r>
          </w:p>
        </w:tc>
        <w:tc>
          <w:tcPr>
            <w:tcW w:w="881" w:type="pct"/>
            <w:gridSpan w:val="2"/>
            <w:tcBorders>
              <w:top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звуковой анализ слов «зебра» и «замó</w:t>
            </w:r>
            <w:proofErr w:type="gramStart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  <w:r w:rsidRPr="00103FD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</w:t>
            </w:r>
            <w:r w:rsidRPr="0010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читать слова  с изменением ударения и определять  лексическое значение слов. </w:t>
            </w:r>
            <w:r w:rsidRPr="0010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читать слоги по «окошечкам».</w:t>
            </w:r>
            <w:r w:rsidRPr="00103FD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8" w:type="pct"/>
            <w:gridSpan w:val="3"/>
            <w:tcBorders>
              <w:top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Понимает причины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успеха/неуспеха учебной деятельности и конструктивно действует даже в ситуациях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неуспеха. Осваивает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начальные формы 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познавательной и личностной рефлексии.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AEE" w:rsidRPr="00103FD9" w:rsidTr="00676AEE">
        <w:trPr>
          <w:gridAfter w:val="4"/>
          <w:wAfter w:w="49" w:type="pct"/>
          <w:trHeight w:val="3253"/>
        </w:trPr>
        <w:tc>
          <w:tcPr>
            <w:tcW w:w="158" w:type="pct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665" w:type="pct"/>
          </w:tcPr>
          <w:p w:rsidR="00676AEE" w:rsidRPr="00103FD9" w:rsidRDefault="00676AEE" w:rsidP="00676A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буквой «</w:t>
            </w:r>
            <w:r w:rsidRPr="0010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proofErr w:type="gramStart"/>
            <w:r w:rsidRPr="0010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,с</w:t>
            </w:r>
            <w:proofErr w:type="gramEnd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76AEE" w:rsidRPr="00103FD9" w:rsidRDefault="00676AEE" w:rsidP="00676A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Сопоставление звуков [з] и [</w:t>
            </w:r>
            <w:proofErr w:type="gramStart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 по звонкости-глухости.</w:t>
            </w:r>
          </w:p>
        </w:tc>
        <w:tc>
          <w:tcPr>
            <w:tcW w:w="230" w:type="pct"/>
            <w:gridSpan w:val="2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pct"/>
            <w:gridSpan w:val="2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Звуковой анализ слов «гуси», «сумка». Чтение слогов, слов и предложений. Расшифровка «зашифрованных» слов («навес», «сосна», «бант»)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Сопоставление звуков [з] и [</w:t>
            </w:r>
            <w:proofErr w:type="gramStart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 по глухости-звонкости. Чтение слов, маленьких рассказов, «зашифрованного» слова (слон).</w:t>
            </w:r>
          </w:p>
        </w:tc>
        <w:tc>
          <w:tcPr>
            <w:tcW w:w="881" w:type="pct"/>
            <w:gridSpan w:val="2"/>
          </w:tcPr>
          <w:p w:rsidR="00676AEE" w:rsidRPr="00103FD9" w:rsidRDefault="00676AEE" w:rsidP="00676A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звуковой анализ слов «гуси», «сумка».</w:t>
            </w:r>
            <w:r w:rsidRPr="00103FD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10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расшифровывать «зашифрованные» слова («навес», «сосна», «бант»).                 </w:t>
            </w:r>
            <w:r w:rsidRPr="0010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сопоставлять звуки [з] и [</w:t>
            </w:r>
            <w:proofErr w:type="gramStart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] по глухости-звонкости. </w:t>
            </w:r>
            <w:r w:rsidRPr="0010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читать  маленькие рассказы</w:t>
            </w:r>
          </w:p>
        </w:tc>
        <w:tc>
          <w:tcPr>
            <w:tcW w:w="838" w:type="pct"/>
            <w:gridSpan w:val="3"/>
          </w:tcPr>
          <w:p w:rsidR="00676AEE" w:rsidRPr="00103FD9" w:rsidRDefault="00676AEE" w:rsidP="00676AE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 знаково-</w:t>
            </w:r>
          </w:p>
          <w:p w:rsidR="00676AEE" w:rsidRPr="00103FD9" w:rsidRDefault="00676AEE" w:rsidP="00676AE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символические средства представления</w:t>
            </w:r>
          </w:p>
          <w:p w:rsidR="00676AEE" w:rsidRPr="00103FD9" w:rsidRDefault="00676AEE" w:rsidP="00676AE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 для создания моделей изучаемых объектов и</w:t>
            </w:r>
          </w:p>
          <w:p w:rsidR="00676AEE" w:rsidRPr="00103FD9" w:rsidRDefault="00676AEE" w:rsidP="00676AE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процессов.</w:t>
            </w:r>
          </w:p>
        </w:tc>
        <w:tc>
          <w:tcPr>
            <w:tcW w:w="280" w:type="pct"/>
            <w:gridSpan w:val="3"/>
          </w:tcPr>
          <w:p w:rsidR="00676AEE" w:rsidRPr="00103FD9" w:rsidRDefault="00676AEE" w:rsidP="00676AE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75" w:type="pct"/>
            <w:gridSpan w:val="2"/>
            <w:tcBorders>
              <w:right w:val="single" w:sz="4" w:space="0" w:color="auto"/>
            </w:tcBorders>
          </w:tcPr>
          <w:p w:rsidR="00676AEE" w:rsidRPr="00103FD9" w:rsidRDefault="00676AEE" w:rsidP="00676AE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gridSpan w:val="4"/>
            <w:tcBorders>
              <w:left w:val="single" w:sz="4" w:space="0" w:color="auto"/>
            </w:tcBorders>
          </w:tcPr>
          <w:p w:rsidR="00676AEE" w:rsidRPr="00103FD9" w:rsidRDefault="00676AEE" w:rsidP="00676AE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</w:tcPr>
          <w:p w:rsidR="00676AEE" w:rsidRPr="00103FD9" w:rsidRDefault="00676AEE" w:rsidP="00676AE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AEE" w:rsidRPr="00103FD9" w:rsidTr="00676AEE">
        <w:trPr>
          <w:gridAfter w:val="4"/>
          <w:wAfter w:w="49" w:type="pct"/>
        </w:trPr>
        <w:tc>
          <w:tcPr>
            <w:tcW w:w="158" w:type="pct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5" w:type="pct"/>
          </w:tcPr>
          <w:p w:rsidR="00676AEE" w:rsidRPr="00103FD9" w:rsidRDefault="00676AEE" w:rsidP="00676A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буквой «</w:t>
            </w:r>
            <w:r w:rsidRPr="0010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proofErr w:type="gramStart"/>
            <w:r w:rsidRPr="0010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,д</w:t>
            </w:r>
            <w:proofErr w:type="gramEnd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0" w:type="pct"/>
            <w:gridSpan w:val="2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8" w:type="pct"/>
            <w:gridSpan w:val="2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Звуковой анализ слов «душ», «дятел». Чтение слогов, слов, предложений, стихотворения (дифференцированная работа). Расшифровка «зашифрованного» слова: «среда» - «адрес».</w:t>
            </w:r>
          </w:p>
        </w:tc>
        <w:tc>
          <w:tcPr>
            <w:tcW w:w="881" w:type="pct"/>
            <w:gridSpan w:val="2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звуковой анализ слов «душ» и «дятел». </w:t>
            </w:r>
            <w:r w:rsidRPr="00103FD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</w:t>
            </w:r>
            <w:r w:rsidRPr="0010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читать слова  с изменением ударения и определять  лексическое значение слов. </w:t>
            </w:r>
            <w:r w:rsidRPr="0010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читать слоги по «окошечкам».</w:t>
            </w:r>
          </w:p>
        </w:tc>
        <w:tc>
          <w:tcPr>
            <w:tcW w:w="838" w:type="pct"/>
            <w:gridSpan w:val="3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 речевые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для решения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учебных задач. 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gridSpan w:val="3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75" w:type="pct"/>
            <w:gridSpan w:val="2"/>
            <w:tcBorders>
              <w:right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gridSpan w:val="4"/>
            <w:tcBorders>
              <w:left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AEE" w:rsidRPr="00103FD9" w:rsidTr="00676AEE">
        <w:trPr>
          <w:gridAfter w:val="4"/>
          <w:wAfter w:w="49" w:type="pct"/>
          <w:trHeight w:val="3573"/>
        </w:trPr>
        <w:tc>
          <w:tcPr>
            <w:tcW w:w="158" w:type="pct"/>
            <w:tcBorders>
              <w:top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4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5" w:type="pct"/>
            <w:tcBorders>
              <w:top w:val="single" w:sz="4" w:space="0" w:color="auto"/>
            </w:tcBorders>
          </w:tcPr>
          <w:p w:rsidR="00676AEE" w:rsidRPr="00103FD9" w:rsidRDefault="00676AEE" w:rsidP="00676AEE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буквой «</w:t>
            </w:r>
            <w:r w:rsidRPr="0010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proofErr w:type="gramStart"/>
            <w:r w:rsidRPr="0010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,т</w:t>
            </w:r>
            <w:proofErr w:type="gramEnd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76AEE" w:rsidRPr="00103FD9" w:rsidRDefault="00676AEE" w:rsidP="00676A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Сопоставление звуков [д] и [т] по звонкости-глухости.</w:t>
            </w:r>
          </w:p>
          <w:p w:rsidR="00676AEE" w:rsidRPr="00103FD9" w:rsidRDefault="00676AEE" w:rsidP="00676A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pct"/>
            <w:gridSpan w:val="2"/>
            <w:tcBorders>
              <w:top w:val="single" w:sz="4" w:space="0" w:color="auto"/>
            </w:tcBorders>
          </w:tcPr>
          <w:p w:rsidR="00676AEE" w:rsidRPr="00103FD9" w:rsidRDefault="00676AEE" w:rsidP="00676A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Звуковой анализ слов «труба», «Таня». Чтение слогов, слов и предложений. Расшифровка «зашифрованных» слов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слов, полученных при замене звонкого согласного [д] его глухой парой. Чтение слов и классификация их на две группы: со звонким звуком [д] и с глухим звуком [</w:t>
            </w:r>
            <w:proofErr w:type="gramStart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].</w:t>
            </w:r>
          </w:p>
        </w:tc>
        <w:tc>
          <w:tcPr>
            <w:tcW w:w="881" w:type="pct"/>
            <w:gridSpan w:val="2"/>
            <w:tcBorders>
              <w:top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звуковой анализ слов «тигр», «труба». </w:t>
            </w:r>
            <w:r w:rsidRPr="0010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предложения.    </w:t>
            </w:r>
            <w:r w:rsidRPr="0010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читать слова, полученные при замене звонкого согласного [д] его глухой парой. </w:t>
            </w:r>
            <w:r w:rsidRPr="00103FD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 </w:t>
            </w:r>
            <w:r w:rsidRPr="0010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 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слова и классифицировать их на две группы: со звонким звуком [д] и с глухим звуком [</w:t>
            </w:r>
            <w:proofErr w:type="gramStart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]. </w:t>
            </w:r>
            <w:r w:rsidRPr="0010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читать  слова по таблице при замене одной буквы.</w:t>
            </w:r>
          </w:p>
        </w:tc>
        <w:tc>
          <w:tcPr>
            <w:tcW w:w="838" w:type="pct"/>
            <w:gridSpan w:val="3"/>
            <w:tcBorders>
              <w:top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Понимает причины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успеха/неуспеха учебной деятельности и конструктивно действует даже в ситуациях неуспеха. Осваивает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формы познавательной и личностной рефлексии.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AEE" w:rsidRPr="00103FD9" w:rsidTr="00676AEE">
        <w:trPr>
          <w:gridAfter w:val="4"/>
          <w:wAfter w:w="49" w:type="pct"/>
          <w:trHeight w:val="2259"/>
        </w:trPr>
        <w:tc>
          <w:tcPr>
            <w:tcW w:w="158" w:type="pct"/>
            <w:tcBorders>
              <w:top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5" w:type="pct"/>
            <w:tcBorders>
              <w:top w:val="single" w:sz="4" w:space="0" w:color="auto"/>
            </w:tcBorders>
          </w:tcPr>
          <w:p w:rsidR="00676AEE" w:rsidRPr="00103FD9" w:rsidRDefault="00676AEE" w:rsidP="00676AEE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восприятия художественного произведения</w:t>
            </w:r>
          </w:p>
          <w:p w:rsidR="00676AEE" w:rsidRPr="00103FD9" w:rsidRDefault="00676AEE" w:rsidP="00676AEE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AEE" w:rsidRPr="00103FD9" w:rsidRDefault="00676AEE" w:rsidP="00676AEE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AEE" w:rsidRPr="00103FD9" w:rsidRDefault="00676AEE" w:rsidP="00676AEE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AEE" w:rsidRPr="00103FD9" w:rsidRDefault="00676AEE" w:rsidP="00676AEE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AEE" w:rsidRPr="00103FD9" w:rsidRDefault="00676AEE" w:rsidP="00676AEE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</w:tcBorders>
          </w:tcPr>
          <w:p w:rsidR="00676AEE" w:rsidRPr="00103FD9" w:rsidRDefault="00676AEE" w:rsidP="00676A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Слушание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литературного произведения. Работа над осознанностью восприятия. Ответы на вопросы по содержанию прослушанного произведения.</w:t>
            </w:r>
          </w:p>
        </w:tc>
        <w:tc>
          <w:tcPr>
            <w:tcW w:w="881" w:type="pct"/>
            <w:gridSpan w:val="2"/>
            <w:tcBorders>
              <w:top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 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слушать литературное произведение. </w:t>
            </w:r>
            <w:r w:rsidRPr="00103FD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</w:t>
            </w:r>
            <w:r w:rsidRPr="0010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отвечать на вопросы по содержанию прослушанного произведения.</w:t>
            </w:r>
          </w:p>
        </w:tc>
        <w:tc>
          <w:tcPr>
            <w:tcW w:w="838" w:type="pct"/>
            <w:gridSpan w:val="3"/>
            <w:tcBorders>
              <w:top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 наиболее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эффективные способы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достижения результата.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Понимает причины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успеха/ неуспеха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учебной деятельности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конструктивно действует даже в сит</w:t>
            </w:r>
            <w:proofErr w:type="gramStart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еуспеха. 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AEE" w:rsidRPr="00103FD9" w:rsidTr="00676AEE">
        <w:trPr>
          <w:gridAfter w:val="4"/>
          <w:wAfter w:w="49" w:type="pct"/>
        </w:trPr>
        <w:tc>
          <w:tcPr>
            <w:tcW w:w="158" w:type="pct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5" w:type="pct"/>
          </w:tcPr>
          <w:p w:rsidR="00676AEE" w:rsidRPr="00103FD9" w:rsidRDefault="00676AEE" w:rsidP="00676A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буквой «</w:t>
            </w:r>
            <w:r w:rsidRPr="0010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proofErr w:type="gramStart"/>
            <w:r w:rsidRPr="0010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,б</w:t>
            </w:r>
            <w:proofErr w:type="gramEnd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0" w:type="pct"/>
            <w:gridSpan w:val="2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8" w:type="pct"/>
            <w:gridSpan w:val="2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Звуковой анализ слов «бант», «бинт». Сравнение  звуков по твердости-мягкости. Чтение слогов, слов и предложений. Сравнение слов по твёрдости-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мягкости, звонкости-глухости указанных звуков</w:t>
            </w:r>
          </w:p>
        </w:tc>
        <w:tc>
          <w:tcPr>
            <w:tcW w:w="881" w:type="pct"/>
            <w:gridSpan w:val="2"/>
          </w:tcPr>
          <w:p w:rsidR="00676AEE" w:rsidRPr="00103FD9" w:rsidRDefault="00676AEE" w:rsidP="00676A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Знать 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звуковой анализ слов «бант», «бинт». </w:t>
            </w:r>
            <w:r w:rsidRPr="0010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 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 звуки по твердости-мягкости, звонкости-глухости указанных звуков.</w:t>
            </w:r>
          </w:p>
        </w:tc>
        <w:tc>
          <w:tcPr>
            <w:tcW w:w="838" w:type="pct"/>
            <w:gridSpan w:val="3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 речевые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для решения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коммуникативных и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познавательных задач.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gridSpan w:val="3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75" w:type="pct"/>
            <w:gridSpan w:val="2"/>
            <w:tcBorders>
              <w:right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gridSpan w:val="4"/>
            <w:tcBorders>
              <w:left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AEE" w:rsidRPr="00103FD9" w:rsidTr="00676AEE">
        <w:trPr>
          <w:gridAfter w:val="4"/>
          <w:wAfter w:w="49" w:type="pct"/>
        </w:trPr>
        <w:tc>
          <w:tcPr>
            <w:tcW w:w="158" w:type="pct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4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5" w:type="pct"/>
          </w:tcPr>
          <w:p w:rsidR="00676AEE" w:rsidRPr="00103FD9" w:rsidRDefault="00676AEE" w:rsidP="00676A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буквой «</w:t>
            </w:r>
            <w:r w:rsidRPr="0010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Start"/>
            <w:r w:rsidRPr="0010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,п</w:t>
            </w:r>
            <w:proofErr w:type="gramEnd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0" w:type="pct"/>
            <w:gridSpan w:val="2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8" w:type="pct"/>
            <w:gridSpan w:val="2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Звуковой анализ слов «печка», «пушка». Чтение слогов, слов, рассказа. Чтение слов по таблице. Составление слова по выделенным звукам («павлин»).</w:t>
            </w:r>
          </w:p>
        </w:tc>
        <w:tc>
          <w:tcPr>
            <w:tcW w:w="881" w:type="pct"/>
            <w:gridSpan w:val="2"/>
          </w:tcPr>
          <w:p w:rsidR="00676AEE" w:rsidRPr="00103FD9" w:rsidRDefault="00676AEE" w:rsidP="00676A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звуковой анализ слов «печка», «пушка». </w:t>
            </w:r>
            <w:r w:rsidRPr="0010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слова по выделенным звукам («павлин»). Сравнение слов. </w:t>
            </w:r>
            <w:r w:rsidRPr="0010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обсуждать смыслоразличительные функции ударения «</w:t>
            </w:r>
            <w:proofErr w:type="gramStart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óлки – полкú»</w:t>
            </w:r>
          </w:p>
        </w:tc>
        <w:tc>
          <w:tcPr>
            <w:tcW w:w="838" w:type="pct"/>
            <w:gridSpan w:val="3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Излагает своё мнение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аргументирует свою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точку зрения и оценку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событий.</w:t>
            </w:r>
          </w:p>
        </w:tc>
        <w:tc>
          <w:tcPr>
            <w:tcW w:w="280" w:type="pct"/>
            <w:gridSpan w:val="3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75" w:type="pct"/>
            <w:gridSpan w:val="2"/>
            <w:tcBorders>
              <w:right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gridSpan w:val="4"/>
            <w:tcBorders>
              <w:left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AEE" w:rsidRPr="00103FD9" w:rsidTr="00676AEE">
        <w:trPr>
          <w:gridAfter w:val="4"/>
          <w:wAfter w:w="49" w:type="pct"/>
        </w:trPr>
        <w:tc>
          <w:tcPr>
            <w:tcW w:w="158" w:type="pct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65" w:type="pct"/>
          </w:tcPr>
          <w:p w:rsidR="00676AEE" w:rsidRPr="00103FD9" w:rsidRDefault="00676AEE" w:rsidP="00676A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буквой «</w:t>
            </w:r>
            <w:r w:rsidRPr="0010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gramStart"/>
            <w:r w:rsidRPr="0010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,в</w:t>
            </w:r>
            <w:proofErr w:type="gramEnd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0" w:type="pct"/>
            <w:gridSpan w:val="2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8" w:type="pct"/>
            <w:gridSpan w:val="2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Звуковой анализ слов «вода», «корова». Чтение слогов, слов и предложений. Расшифровка «зашифрованных» слов</w:t>
            </w:r>
          </w:p>
        </w:tc>
        <w:tc>
          <w:tcPr>
            <w:tcW w:w="881" w:type="pct"/>
            <w:gridSpan w:val="2"/>
          </w:tcPr>
          <w:p w:rsidR="00676AEE" w:rsidRPr="00103FD9" w:rsidRDefault="00676AEE" w:rsidP="00676A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звуковой анализ слов «ветка», «волна». </w:t>
            </w:r>
            <w:r w:rsidRPr="0010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читать слоги, слова и предложения</w:t>
            </w:r>
          </w:p>
        </w:tc>
        <w:tc>
          <w:tcPr>
            <w:tcW w:w="838" w:type="pct"/>
            <w:gridSpan w:val="3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Владеет логическими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действиями сравнения, анализа, синтеза,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обобщения, классификации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gridSpan w:val="3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75" w:type="pct"/>
            <w:gridSpan w:val="2"/>
            <w:tcBorders>
              <w:right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gridSpan w:val="4"/>
            <w:tcBorders>
              <w:left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AEE" w:rsidRPr="00103FD9" w:rsidTr="00676AEE">
        <w:trPr>
          <w:gridAfter w:val="4"/>
          <w:wAfter w:w="49" w:type="pct"/>
        </w:trPr>
        <w:tc>
          <w:tcPr>
            <w:tcW w:w="158" w:type="pct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5" w:type="pct"/>
          </w:tcPr>
          <w:p w:rsidR="00676AEE" w:rsidRPr="00103FD9" w:rsidRDefault="00676AEE" w:rsidP="00676A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восприятия художественного произведения</w:t>
            </w:r>
          </w:p>
          <w:p w:rsidR="00676AEE" w:rsidRPr="00103FD9" w:rsidRDefault="00676AEE" w:rsidP="00676A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Железников «История с азбукой»</w:t>
            </w:r>
          </w:p>
        </w:tc>
        <w:tc>
          <w:tcPr>
            <w:tcW w:w="230" w:type="pct"/>
            <w:gridSpan w:val="2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8" w:type="pct"/>
            <w:gridSpan w:val="2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Слушание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литературного произведения. Работа над осознанностью восприятия. Ответы на вопросы по содержанию прослушанного произведения.</w:t>
            </w:r>
          </w:p>
        </w:tc>
        <w:tc>
          <w:tcPr>
            <w:tcW w:w="881" w:type="pct"/>
            <w:gridSpan w:val="2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 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слушать литературное произведение. </w:t>
            </w:r>
            <w:r w:rsidRPr="00103FD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</w:t>
            </w:r>
            <w:r w:rsidRPr="0010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отвечать на вопросы.</w:t>
            </w:r>
          </w:p>
        </w:tc>
        <w:tc>
          <w:tcPr>
            <w:tcW w:w="838" w:type="pct"/>
            <w:gridSpan w:val="3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 речевые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для решения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коммуникативных и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познавательных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задач.</w:t>
            </w:r>
          </w:p>
        </w:tc>
        <w:tc>
          <w:tcPr>
            <w:tcW w:w="280" w:type="pct"/>
            <w:gridSpan w:val="3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75" w:type="pct"/>
            <w:gridSpan w:val="2"/>
            <w:tcBorders>
              <w:right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gridSpan w:val="4"/>
            <w:tcBorders>
              <w:left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AEE" w:rsidRPr="00103FD9" w:rsidTr="00676AEE">
        <w:trPr>
          <w:gridAfter w:val="4"/>
          <w:wAfter w:w="49" w:type="pct"/>
        </w:trPr>
        <w:tc>
          <w:tcPr>
            <w:tcW w:w="158" w:type="pct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5" w:type="pct"/>
          </w:tcPr>
          <w:p w:rsidR="00676AEE" w:rsidRPr="00103FD9" w:rsidRDefault="00676AEE" w:rsidP="00676A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буквой «</w:t>
            </w:r>
            <w:r w:rsidRPr="0010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</w:t>
            </w:r>
            <w:proofErr w:type="gramStart"/>
            <w:r w:rsidRPr="0010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,ф</w:t>
            </w:r>
            <w:proofErr w:type="gramEnd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0" w:type="pct"/>
            <w:gridSpan w:val="2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8" w:type="pct"/>
            <w:gridSpan w:val="2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Звуковой анализ слов «фонарь», «филин». Чтение слогов и слов. Чтение слов «сев», «довод» справа налево. Смыслоразличительная функция ударения: 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зв</w:t>
            </w:r>
            <w:r w:rsidRPr="0010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ó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нок – звон</w:t>
            </w:r>
            <w:r w:rsidRPr="0010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ó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</w:t>
            </w:r>
          </w:p>
        </w:tc>
        <w:tc>
          <w:tcPr>
            <w:tcW w:w="881" w:type="pct"/>
            <w:gridSpan w:val="2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Знать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звуковой анализ слов «фонарь», «филин».             </w:t>
            </w:r>
            <w:r w:rsidRPr="0010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читать слоги, слова и предложения.</w:t>
            </w:r>
          </w:p>
        </w:tc>
        <w:tc>
          <w:tcPr>
            <w:tcW w:w="838" w:type="pct"/>
            <w:gridSpan w:val="3"/>
          </w:tcPr>
          <w:p w:rsidR="00676AEE" w:rsidRPr="00103FD9" w:rsidRDefault="00676AEE" w:rsidP="00676AE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Владеет логическими</w:t>
            </w:r>
          </w:p>
          <w:p w:rsidR="00676AEE" w:rsidRPr="00103FD9" w:rsidRDefault="00676AEE" w:rsidP="00676AE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действиями сравнения, анализа, синтеза,</w:t>
            </w:r>
          </w:p>
          <w:p w:rsidR="00676AEE" w:rsidRPr="00103FD9" w:rsidRDefault="00676AEE" w:rsidP="00676AE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обобщения, классификации, установления</w:t>
            </w:r>
          </w:p>
          <w:p w:rsidR="00676AEE" w:rsidRPr="00103FD9" w:rsidRDefault="00676AEE" w:rsidP="00676AE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аналогий и причинно-</w:t>
            </w:r>
          </w:p>
          <w:p w:rsidR="00676AEE" w:rsidRPr="00103FD9" w:rsidRDefault="00676AEE" w:rsidP="00676AE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следственных связей,</w:t>
            </w:r>
          </w:p>
          <w:p w:rsidR="00676AEE" w:rsidRPr="00103FD9" w:rsidRDefault="00676AEE" w:rsidP="00676AE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построения рассуждений, отнесения к известным понятиям.</w:t>
            </w:r>
          </w:p>
        </w:tc>
        <w:tc>
          <w:tcPr>
            <w:tcW w:w="280" w:type="pct"/>
            <w:gridSpan w:val="3"/>
          </w:tcPr>
          <w:p w:rsidR="00676AEE" w:rsidRPr="00103FD9" w:rsidRDefault="00676AEE" w:rsidP="00676AE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275" w:type="pct"/>
            <w:gridSpan w:val="2"/>
            <w:tcBorders>
              <w:right w:val="single" w:sz="4" w:space="0" w:color="auto"/>
            </w:tcBorders>
          </w:tcPr>
          <w:p w:rsidR="00676AEE" w:rsidRPr="00103FD9" w:rsidRDefault="00676AEE" w:rsidP="00676AE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gridSpan w:val="4"/>
            <w:tcBorders>
              <w:left w:val="single" w:sz="4" w:space="0" w:color="auto"/>
            </w:tcBorders>
          </w:tcPr>
          <w:p w:rsidR="00676AEE" w:rsidRPr="00103FD9" w:rsidRDefault="00676AEE" w:rsidP="00676AE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</w:tcPr>
          <w:p w:rsidR="00676AEE" w:rsidRPr="00103FD9" w:rsidRDefault="00676AEE" w:rsidP="00676AE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AEE" w:rsidRPr="00103FD9" w:rsidTr="00676AEE">
        <w:trPr>
          <w:gridAfter w:val="4"/>
          <w:wAfter w:w="49" w:type="pct"/>
        </w:trPr>
        <w:tc>
          <w:tcPr>
            <w:tcW w:w="158" w:type="pct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665" w:type="pct"/>
          </w:tcPr>
          <w:p w:rsidR="00676AEE" w:rsidRPr="00103FD9" w:rsidRDefault="00676AEE" w:rsidP="00676A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буквой «</w:t>
            </w:r>
            <w:r w:rsidRPr="0010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</w:t>
            </w:r>
            <w:proofErr w:type="gramStart"/>
            <w:r w:rsidRPr="0010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,ж</w:t>
            </w:r>
            <w:proofErr w:type="gramEnd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0" w:type="pct"/>
            <w:gridSpan w:val="2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8" w:type="pct"/>
            <w:gridSpan w:val="2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Звуковой анализ слов «лыжи», «пирожок». Выяснение особенностей звука [ж] (</w:t>
            </w:r>
            <w:proofErr w:type="gramStart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[ж</w:t>
            </w:r>
            <w:proofErr w:type="gramEnd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  всегда твёрдый согласный, у него нет мягкой пары).</w:t>
            </w:r>
          </w:p>
        </w:tc>
        <w:tc>
          <w:tcPr>
            <w:tcW w:w="881" w:type="pct"/>
            <w:gridSpan w:val="2"/>
          </w:tcPr>
          <w:p w:rsidR="00676AEE" w:rsidRPr="00103FD9" w:rsidRDefault="00676AEE" w:rsidP="00676A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Знать 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звуковой анализ слов «лыжи», «пирожок».            </w:t>
            </w:r>
            <w:r w:rsidRPr="0010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Знать 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звука [ж] (</w:t>
            </w:r>
            <w:proofErr w:type="gramStart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[ж</w:t>
            </w:r>
            <w:proofErr w:type="gramEnd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]  всегда твёрдый согласный, у него нет мягкой пары). </w:t>
            </w:r>
            <w:r w:rsidRPr="00103FD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      </w:t>
            </w:r>
            <w:r w:rsidRPr="0010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читать  по таблице слова, полученные в результате замены одной буквы. </w:t>
            </w:r>
          </w:p>
        </w:tc>
        <w:tc>
          <w:tcPr>
            <w:tcW w:w="838" w:type="pct"/>
            <w:gridSpan w:val="3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Владеет логическими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действиями сравнения,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анализа, синтеза,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обобщения, классификации, установления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аналогий и причинно-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следственных связей,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построения рассуждений, отнесения к известным понятиям.</w:t>
            </w:r>
          </w:p>
        </w:tc>
        <w:tc>
          <w:tcPr>
            <w:tcW w:w="280" w:type="pct"/>
            <w:gridSpan w:val="3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75" w:type="pct"/>
            <w:gridSpan w:val="2"/>
            <w:tcBorders>
              <w:right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gridSpan w:val="4"/>
            <w:tcBorders>
              <w:left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AEE" w:rsidRPr="00103FD9" w:rsidTr="00676AEE">
        <w:trPr>
          <w:gridAfter w:val="4"/>
          <w:wAfter w:w="49" w:type="pct"/>
        </w:trPr>
        <w:tc>
          <w:tcPr>
            <w:tcW w:w="158" w:type="pct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5" w:type="pct"/>
          </w:tcPr>
          <w:p w:rsidR="00676AEE" w:rsidRPr="00103FD9" w:rsidRDefault="00676AEE" w:rsidP="00676AEE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буквой «</w:t>
            </w:r>
            <w:r w:rsidRPr="0010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</w:t>
            </w:r>
            <w:proofErr w:type="gramStart"/>
            <w:r w:rsidRPr="0010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,ш</w:t>
            </w:r>
            <w:proofErr w:type="gramEnd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76AEE" w:rsidRPr="00103FD9" w:rsidRDefault="00676AEE" w:rsidP="00676A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Сопоставление </w:t>
            </w:r>
            <w:proofErr w:type="gramStart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 [ж</w:t>
            </w:r>
            <w:proofErr w:type="gramEnd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 и [ш] по звонкости-глухости.</w:t>
            </w:r>
          </w:p>
          <w:p w:rsidR="00676AEE" w:rsidRPr="00103FD9" w:rsidRDefault="00676AEE" w:rsidP="00676AEE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AEE" w:rsidRPr="00103FD9" w:rsidRDefault="00676AEE" w:rsidP="00676AEE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AEE" w:rsidRPr="00103FD9" w:rsidRDefault="00676AEE" w:rsidP="00676AEE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AEE" w:rsidRPr="00103FD9" w:rsidRDefault="00676AEE" w:rsidP="00676AEE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" w:type="pct"/>
            <w:gridSpan w:val="2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8" w:type="pct"/>
            <w:gridSpan w:val="2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Звуковой анализ слов «груша», «катушка». Выяснение особенностей звука [ш] (звук [ш] всегда твёрдый согласный, у него нет мягкой пары). Чтение слогов, слов, рассказа.</w:t>
            </w:r>
          </w:p>
        </w:tc>
        <w:tc>
          <w:tcPr>
            <w:tcW w:w="881" w:type="pct"/>
            <w:gridSpan w:val="2"/>
          </w:tcPr>
          <w:p w:rsidR="00676AEE" w:rsidRPr="00103FD9" w:rsidRDefault="00676AEE" w:rsidP="00676A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звуковой анализ слов «груша», «катушка».              </w:t>
            </w:r>
            <w:r w:rsidRPr="0010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звука [ш] (звук [ш] всегда твёрдый согласный, у него нет мягкой пары). </w:t>
            </w:r>
            <w:r w:rsidRPr="00103FD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      </w:t>
            </w:r>
            <w:r w:rsidRPr="0010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читать слова, полученные в результате замены одной буквы</w:t>
            </w:r>
          </w:p>
        </w:tc>
        <w:tc>
          <w:tcPr>
            <w:tcW w:w="838" w:type="pct"/>
            <w:gridSpan w:val="3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Слушает собеседника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ведет диалог. При-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 возможность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существования раз-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личных точек зрения и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каждого иметь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свою.</w:t>
            </w:r>
          </w:p>
        </w:tc>
        <w:tc>
          <w:tcPr>
            <w:tcW w:w="280" w:type="pct"/>
            <w:gridSpan w:val="3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75" w:type="pct"/>
            <w:gridSpan w:val="2"/>
            <w:tcBorders>
              <w:right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gridSpan w:val="4"/>
            <w:tcBorders>
              <w:left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AEE" w:rsidRPr="00103FD9" w:rsidTr="00676AEE">
        <w:trPr>
          <w:gridAfter w:val="4"/>
          <w:wAfter w:w="49" w:type="pct"/>
        </w:trPr>
        <w:tc>
          <w:tcPr>
            <w:tcW w:w="158" w:type="pct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65" w:type="pct"/>
          </w:tcPr>
          <w:p w:rsidR="00676AEE" w:rsidRPr="00103FD9" w:rsidRDefault="00676AEE" w:rsidP="00676A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буквой «</w:t>
            </w:r>
            <w:r w:rsidRPr="0010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  <w:proofErr w:type="gramStart"/>
            <w:r w:rsidRPr="0010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,ч</w:t>
            </w:r>
            <w:proofErr w:type="gramEnd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76AEE" w:rsidRPr="00103FD9" w:rsidRDefault="00676AEE" w:rsidP="00676A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" w:type="pct"/>
            <w:gridSpan w:val="2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8" w:type="pct"/>
            <w:gridSpan w:val="2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Звуковой анализ слов «чайник», «спички». 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Выяснение особенностей 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звука [</w:t>
            </w:r>
            <w:proofErr w:type="gramStart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’] (звук [ч’] всегда мягкий согласный, у него нет твёрдой пары).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слогов, слов, предложений, стихотворения</w:t>
            </w:r>
          </w:p>
        </w:tc>
        <w:tc>
          <w:tcPr>
            <w:tcW w:w="881" w:type="pct"/>
            <w:gridSpan w:val="2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Знать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звуковой анализ слов «чайник», «спички».        </w:t>
            </w:r>
            <w:r w:rsidRPr="0010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Знать 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особенности звука [</w:t>
            </w:r>
            <w:proofErr w:type="gramStart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'] (звук [ч'] всегда мягкий согласный, у него нет твёрдой пары). </w:t>
            </w:r>
            <w:r w:rsidRPr="0010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 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 словосочетания</w:t>
            </w:r>
          </w:p>
        </w:tc>
        <w:tc>
          <w:tcPr>
            <w:tcW w:w="838" w:type="pct"/>
            <w:gridSpan w:val="3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Понимает причины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успеха/неуспеха учебной деятельности 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конструктивно действует даже в ситуациях неуспеха. Осваивает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формы познавательной и личностной рефлексии.</w:t>
            </w:r>
          </w:p>
        </w:tc>
        <w:tc>
          <w:tcPr>
            <w:tcW w:w="280" w:type="pct"/>
            <w:gridSpan w:val="3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275" w:type="pct"/>
            <w:gridSpan w:val="2"/>
            <w:tcBorders>
              <w:right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gridSpan w:val="4"/>
            <w:tcBorders>
              <w:left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AEE" w:rsidRPr="00103FD9" w:rsidTr="00676AEE">
        <w:trPr>
          <w:gridAfter w:val="4"/>
          <w:wAfter w:w="49" w:type="pct"/>
        </w:trPr>
        <w:tc>
          <w:tcPr>
            <w:tcW w:w="158" w:type="pct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5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5" w:type="pct"/>
          </w:tcPr>
          <w:p w:rsidR="00676AEE" w:rsidRPr="00103FD9" w:rsidRDefault="00676AEE" w:rsidP="00676A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восприятия художественного произведения</w:t>
            </w:r>
          </w:p>
          <w:p w:rsidR="00676AEE" w:rsidRPr="00103FD9" w:rsidRDefault="00676AEE" w:rsidP="00676A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" w:type="pct"/>
            <w:gridSpan w:val="2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8" w:type="pct"/>
            <w:gridSpan w:val="2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Слушание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литературного произведения. Работа над осознанностью восприятия. Ответы на вопросы по содержанию прослушанного произведения.</w:t>
            </w:r>
          </w:p>
        </w:tc>
        <w:tc>
          <w:tcPr>
            <w:tcW w:w="881" w:type="pct"/>
            <w:gridSpan w:val="2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 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слушать литературное произведение. </w:t>
            </w:r>
            <w:r w:rsidRPr="00103FD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</w:t>
            </w:r>
            <w:r w:rsidRPr="0010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отвечать на вопросы по содержанию прослушанного произведения.</w:t>
            </w:r>
          </w:p>
        </w:tc>
        <w:tc>
          <w:tcPr>
            <w:tcW w:w="838" w:type="pct"/>
            <w:gridSpan w:val="3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 речевые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для решения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коммуникативных и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познавательных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задач.</w:t>
            </w:r>
          </w:p>
        </w:tc>
        <w:tc>
          <w:tcPr>
            <w:tcW w:w="280" w:type="pct"/>
            <w:gridSpan w:val="3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75" w:type="pct"/>
            <w:gridSpan w:val="2"/>
            <w:tcBorders>
              <w:right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gridSpan w:val="4"/>
            <w:tcBorders>
              <w:left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AEE" w:rsidRPr="00103FD9" w:rsidTr="00676AEE">
        <w:trPr>
          <w:gridAfter w:val="4"/>
          <w:wAfter w:w="49" w:type="pct"/>
        </w:trPr>
        <w:tc>
          <w:tcPr>
            <w:tcW w:w="158" w:type="pct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5" w:type="pct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буквой «</w:t>
            </w:r>
            <w:r w:rsidRPr="0010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Щ</w:t>
            </w:r>
            <w:proofErr w:type="gramStart"/>
            <w:r w:rsidRPr="0010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,щ</w:t>
            </w:r>
            <w:proofErr w:type="gramEnd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0" w:type="pct"/>
            <w:gridSpan w:val="2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8" w:type="pct"/>
            <w:gridSpan w:val="2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Звуковой анализ слов «ящик», «клещи». Выяснение особенностей звука [щ’] (звук [щ’] всегда мягкий согласный, у него нет твёрдой пары). Чтение слогов, слов, предложений.</w:t>
            </w:r>
          </w:p>
        </w:tc>
        <w:tc>
          <w:tcPr>
            <w:tcW w:w="881" w:type="pct"/>
            <w:gridSpan w:val="2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звуковой анализ слов «ящик», «клещи».        </w:t>
            </w:r>
            <w:r w:rsidRPr="0010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Знать 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звука [щ'] (звук [щ'] всегда мягкий согласный, у него нет твёрдой пары). </w:t>
            </w:r>
            <w:r w:rsidRPr="0010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 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 словосочетания</w:t>
            </w:r>
          </w:p>
        </w:tc>
        <w:tc>
          <w:tcPr>
            <w:tcW w:w="838" w:type="pct"/>
            <w:gridSpan w:val="3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 знаково-символические средства представления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 для создания моделей изучаемых объектов и процессов.</w:t>
            </w:r>
          </w:p>
        </w:tc>
        <w:tc>
          <w:tcPr>
            <w:tcW w:w="280" w:type="pct"/>
            <w:gridSpan w:val="3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75" w:type="pct"/>
            <w:gridSpan w:val="2"/>
            <w:tcBorders>
              <w:right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gridSpan w:val="4"/>
            <w:tcBorders>
              <w:left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AEE" w:rsidRPr="00103FD9" w:rsidTr="00676AEE">
        <w:trPr>
          <w:gridAfter w:val="4"/>
          <w:wAfter w:w="49" w:type="pct"/>
        </w:trPr>
        <w:tc>
          <w:tcPr>
            <w:tcW w:w="158" w:type="pct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5" w:type="pct"/>
          </w:tcPr>
          <w:p w:rsidR="00676AEE" w:rsidRPr="00103FD9" w:rsidRDefault="00676AEE" w:rsidP="00676A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буквой «</w:t>
            </w:r>
            <w:r w:rsidRPr="0010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  <w:proofErr w:type="gramStart"/>
            <w:r w:rsidRPr="0010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,х</w:t>
            </w:r>
            <w:proofErr w:type="gramEnd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0" w:type="pct"/>
            <w:gridSpan w:val="2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8" w:type="pct"/>
            <w:gridSpan w:val="2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Звуковой анализ слов "хобот", "хвост". Называние слов с мягкой парой согласного звука [х]. Составление словосочетаний. Нахождение слова в слове. Расшифровка зашифрованного слова: 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«выход».</w:t>
            </w:r>
          </w:p>
        </w:tc>
        <w:tc>
          <w:tcPr>
            <w:tcW w:w="881" w:type="pct"/>
            <w:gridSpan w:val="2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Знать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звуковой анализ слов "хобот", "хвост". </w:t>
            </w:r>
            <w:r w:rsidRPr="0010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называть слова с мягкой парой согласного звука [х].</w:t>
            </w:r>
          </w:p>
        </w:tc>
        <w:tc>
          <w:tcPr>
            <w:tcW w:w="838" w:type="pct"/>
            <w:gridSpan w:val="3"/>
          </w:tcPr>
          <w:p w:rsidR="00676AEE" w:rsidRPr="00103FD9" w:rsidRDefault="00676AEE" w:rsidP="00676AE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 речевые</w:t>
            </w:r>
          </w:p>
          <w:p w:rsidR="00676AEE" w:rsidRPr="00103FD9" w:rsidRDefault="00676AEE" w:rsidP="00676AE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для решения</w:t>
            </w:r>
          </w:p>
          <w:p w:rsidR="00676AEE" w:rsidRPr="00103FD9" w:rsidRDefault="00676AEE" w:rsidP="00676AE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коммуникативных и позн. задач. Владеет логическими действиями сравнения, анализа, синтеза, обобщения,</w:t>
            </w:r>
          </w:p>
          <w:p w:rsidR="00676AEE" w:rsidRPr="00103FD9" w:rsidRDefault="00676AEE" w:rsidP="00676AE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классификации, 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установления аналогий и прич-след. связей, построения рассуждений, отнесения к </w:t>
            </w:r>
            <w:proofErr w:type="gramStart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известным</w:t>
            </w:r>
            <w:proofErr w:type="gramEnd"/>
          </w:p>
          <w:p w:rsidR="00676AEE" w:rsidRPr="00103FD9" w:rsidRDefault="00676AEE" w:rsidP="00676AE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понятиям.</w:t>
            </w:r>
          </w:p>
        </w:tc>
        <w:tc>
          <w:tcPr>
            <w:tcW w:w="280" w:type="pct"/>
            <w:gridSpan w:val="3"/>
          </w:tcPr>
          <w:p w:rsidR="00676AEE" w:rsidRPr="00103FD9" w:rsidRDefault="00676AEE" w:rsidP="00676AE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275" w:type="pct"/>
            <w:gridSpan w:val="2"/>
            <w:tcBorders>
              <w:right w:val="single" w:sz="4" w:space="0" w:color="auto"/>
            </w:tcBorders>
          </w:tcPr>
          <w:p w:rsidR="00676AEE" w:rsidRPr="00103FD9" w:rsidRDefault="00676AEE" w:rsidP="00676AE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gridSpan w:val="4"/>
            <w:tcBorders>
              <w:left w:val="single" w:sz="4" w:space="0" w:color="auto"/>
            </w:tcBorders>
          </w:tcPr>
          <w:p w:rsidR="00676AEE" w:rsidRPr="00103FD9" w:rsidRDefault="00676AEE" w:rsidP="00676AE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</w:tcPr>
          <w:p w:rsidR="00676AEE" w:rsidRPr="00103FD9" w:rsidRDefault="00676AEE" w:rsidP="00676AE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AEE" w:rsidRPr="00103FD9" w:rsidTr="00676AEE">
        <w:trPr>
          <w:gridAfter w:val="4"/>
          <w:wAfter w:w="49" w:type="pct"/>
        </w:trPr>
        <w:tc>
          <w:tcPr>
            <w:tcW w:w="158" w:type="pct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5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5" w:type="pct"/>
          </w:tcPr>
          <w:p w:rsidR="00676AEE" w:rsidRPr="00103FD9" w:rsidRDefault="00676AEE" w:rsidP="00676A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буквой «</w:t>
            </w:r>
            <w:r w:rsidRPr="0010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</w:t>
            </w:r>
            <w:proofErr w:type="gramStart"/>
            <w:r w:rsidRPr="0010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,ц</w:t>
            </w:r>
            <w:proofErr w:type="gramEnd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0" w:type="pct"/>
            <w:gridSpan w:val="2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8" w:type="pct"/>
            <w:gridSpan w:val="2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Звуковой анализ слов «синица», «цапля». Выяснение особенностей звука [ц] (звук [ц] всегда твёрдый согласный,  у него нет мягкой пары)</w:t>
            </w:r>
          </w:p>
        </w:tc>
        <w:tc>
          <w:tcPr>
            <w:tcW w:w="881" w:type="pct"/>
            <w:gridSpan w:val="2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Знать 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звуковой анализ слов «синица», «цапля». </w:t>
            </w:r>
            <w:r w:rsidRPr="00103FD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                </w:t>
            </w:r>
            <w:r w:rsidRPr="0010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Знать 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звука [ц] (звук [ц] всегда твёрдый согласный,  у него нет мягкой пары).</w:t>
            </w:r>
            <w:r w:rsidRPr="00103FD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        </w:t>
            </w:r>
            <w:r w:rsidRPr="0010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 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слова в единственном и множественном числе</w:t>
            </w:r>
          </w:p>
        </w:tc>
        <w:tc>
          <w:tcPr>
            <w:tcW w:w="838" w:type="pct"/>
            <w:gridSpan w:val="3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Понимает причины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успеха/неуспеха учебной деятельности и конструктивно действует даже в ситуациях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неуспеха. Осваивает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формы познавательной и личностной рефлексии.</w:t>
            </w:r>
          </w:p>
        </w:tc>
        <w:tc>
          <w:tcPr>
            <w:tcW w:w="280" w:type="pct"/>
            <w:gridSpan w:val="3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75" w:type="pct"/>
            <w:gridSpan w:val="2"/>
            <w:tcBorders>
              <w:right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gridSpan w:val="4"/>
            <w:tcBorders>
              <w:left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AEE" w:rsidRPr="00103FD9" w:rsidTr="00676AEE">
        <w:trPr>
          <w:gridAfter w:val="4"/>
          <w:wAfter w:w="49" w:type="pct"/>
        </w:trPr>
        <w:tc>
          <w:tcPr>
            <w:tcW w:w="158" w:type="pct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60-61</w:t>
            </w:r>
          </w:p>
        </w:tc>
        <w:tc>
          <w:tcPr>
            <w:tcW w:w="665" w:type="pct"/>
          </w:tcPr>
          <w:p w:rsidR="00676AEE" w:rsidRPr="00103FD9" w:rsidRDefault="00676AEE" w:rsidP="00676A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буквой «</w:t>
            </w:r>
            <w:r w:rsidRPr="0010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ь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Особенности буквы «ь». Знакомство с разделительной функцией «ь».</w:t>
            </w:r>
          </w:p>
        </w:tc>
        <w:tc>
          <w:tcPr>
            <w:tcW w:w="230" w:type="pct"/>
            <w:gridSpan w:val="2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8" w:type="pct"/>
            <w:gridSpan w:val="2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разделительной функцией мягкого знака. Различение функций мягкого знака. Образование форм множественного числа с использованием  мягкого знака.</w:t>
            </w:r>
          </w:p>
        </w:tc>
        <w:tc>
          <w:tcPr>
            <w:tcW w:w="881" w:type="pct"/>
            <w:gridSpan w:val="2"/>
          </w:tcPr>
          <w:p w:rsidR="00676AEE" w:rsidRPr="00103FD9" w:rsidRDefault="00676AEE" w:rsidP="00676A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функции мягкого знака: ь – показатель мягкости предшествующего согласного.</w:t>
            </w:r>
            <w:r w:rsidRPr="00103FD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</w:t>
            </w:r>
            <w:r w:rsidRPr="0010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читать слова по моделям. </w:t>
            </w:r>
            <w:r w:rsidRPr="0010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сравнивать звуки по твердости-мягкости.</w:t>
            </w:r>
          </w:p>
        </w:tc>
        <w:tc>
          <w:tcPr>
            <w:tcW w:w="838" w:type="pct"/>
            <w:gridSpan w:val="3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 речевые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для решения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коммуникативных и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познавательных задач.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gridSpan w:val="3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75" w:type="pct"/>
            <w:gridSpan w:val="2"/>
            <w:tcBorders>
              <w:right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gridSpan w:val="4"/>
            <w:tcBorders>
              <w:left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AEE" w:rsidRPr="00103FD9" w:rsidTr="00676AEE">
        <w:trPr>
          <w:gridAfter w:val="4"/>
          <w:wAfter w:w="49" w:type="pct"/>
        </w:trPr>
        <w:tc>
          <w:tcPr>
            <w:tcW w:w="158" w:type="pct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5" w:type="pct"/>
          </w:tcPr>
          <w:p w:rsidR="00676AEE" w:rsidRPr="00103FD9" w:rsidRDefault="00676AEE" w:rsidP="00676A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восприятия художественного произведения</w:t>
            </w:r>
          </w:p>
        </w:tc>
        <w:tc>
          <w:tcPr>
            <w:tcW w:w="230" w:type="pct"/>
            <w:gridSpan w:val="2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8" w:type="pct"/>
            <w:gridSpan w:val="2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Слушание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литературного произведения. Работа над осознанностью восприятия. Ответы на вопросы по содержанию прослушанного 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произведения.</w:t>
            </w:r>
          </w:p>
        </w:tc>
        <w:tc>
          <w:tcPr>
            <w:tcW w:w="881" w:type="pct"/>
            <w:gridSpan w:val="2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Уметь 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слушать литературное произведение. </w:t>
            </w:r>
            <w:r w:rsidRPr="00103FD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</w:t>
            </w:r>
            <w:r w:rsidRPr="0010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отвечать на вопросы по содержанию прослушанного 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произведения.</w:t>
            </w:r>
          </w:p>
        </w:tc>
        <w:tc>
          <w:tcPr>
            <w:tcW w:w="838" w:type="pct"/>
            <w:gridSpan w:val="3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Использует знаково-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символические средства представления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информации для создания моделей 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изучаемых объектов и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процессов.</w:t>
            </w:r>
          </w:p>
        </w:tc>
        <w:tc>
          <w:tcPr>
            <w:tcW w:w="280" w:type="pct"/>
            <w:gridSpan w:val="3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275" w:type="pct"/>
            <w:gridSpan w:val="2"/>
            <w:tcBorders>
              <w:right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gridSpan w:val="4"/>
            <w:tcBorders>
              <w:left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AEE" w:rsidRPr="00103FD9" w:rsidTr="00676AEE">
        <w:trPr>
          <w:gridAfter w:val="4"/>
          <w:wAfter w:w="49" w:type="pct"/>
        </w:trPr>
        <w:tc>
          <w:tcPr>
            <w:tcW w:w="158" w:type="pct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6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5" w:type="pct"/>
          </w:tcPr>
          <w:p w:rsidR="00676AEE" w:rsidRPr="00103FD9" w:rsidRDefault="00676AEE" w:rsidP="00676A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особенностями «</w:t>
            </w:r>
            <w:r w:rsidRPr="0010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ъ»</w:t>
            </w:r>
          </w:p>
          <w:p w:rsidR="00676AEE" w:rsidRPr="00103FD9" w:rsidRDefault="00676AEE" w:rsidP="00676A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" w:type="pct"/>
            <w:gridSpan w:val="2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8" w:type="pct"/>
            <w:gridSpan w:val="2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особенностями твёрдого знака. Сравнение слов. Чтение учителем стихотворений с фиксацией внимания на </w:t>
            </w:r>
            <w:r w:rsidRPr="0010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ь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10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ъ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знаках.</w:t>
            </w:r>
          </w:p>
        </w:tc>
        <w:tc>
          <w:tcPr>
            <w:tcW w:w="881" w:type="pct"/>
            <w:gridSpan w:val="2"/>
          </w:tcPr>
          <w:p w:rsidR="00676AEE" w:rsidRPr="00103FD9" w:rsidRDefault="00676AEE" w:rsidP="00676A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особенности мягкого и  твёрдого знака. </w:t>
            </w:r>
            <w:r w:rsidRPr="0010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 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слова.</w:t>
            </w:r>
          </w:p>
        </w:tc>
        <w:tc>
          <w:tcPr>
            <w:tcW w:w="838" w:type="pct"/>
            <w:gridSpan w:val="3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Владеет логическими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действиями сравнения,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анализа, синтеза,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обобщения, классификации, 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gridSpan w:val="3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75" w:type="pct"/>
            <w:gridSpan w:val="2"/>
            <w:tcBorders>
              <w:right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gridSpan w:val="4"/>
            <w:tcBorders>
              <w:left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AEE" w:rsidRPr="00103FD9" w:rsidTr="00676AEE">
        <w:trPr>
          <w:gridAfter w:val="4"/>
          <w:wAfter w:w="49" w:type="pct"/>
        </w:trPr>
        <w:tc>
          <w:tcPr>
            <w:tcW w:w="158" w:type="pct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5" w:type="pct"/>
          </w:tcPr>
          <w:p w:rsidR="00676AEE" w:rsidRPr="00103FD9" w:rsidRDefault="00676AEE" w:rsidP="00676A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восприятия художественного произведения</w:t>
            </w:r>
          </w:p>
        </w:tc>
        <w:tc>
          <w:tcPr>
            <w:tcW w:w="230" w:type="pct"/>
            <w:gridSpan w:val="2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8" w:type="pct"/>
            <w:gridSpan w:val="2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Слушание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литературного произведения. Работа над осознанностью восприятия. Ответы на вопросы по содержанию прослушанного произведения.</w:t>
            </w:r>
          </w:p>
        </w:tc>
        <w:tc>
          <w:tcPr>
            <w:tcW w:w="881" w:type="pct"/>
            <w:gridSpan w:val="2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 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слушать литературное произведение. </w:t>
            </w:r>
            <w:r w:rsidRPr="00103FD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</w:t>
            </w:r>
            <w:r w:rsidRPr="0010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отвечать на вопросы по содержанию прослушанного произведения.</w:t>
            </w:r>
          </w:p>
        </w:tc>
        <w:tc>
          <w:tcPr>
            <w:tcW w:w="838" w:type="pct"/>
            <w:gridSpan w:val="3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Понимает причины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успеха/неуспеха учебной деятельности и  конструктивно действует даже в ситуациях неуспеха. Осваивает нач. формы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познавательной и личностной рефлексии.</w:t>
            </w:r>
          </w:p>
        </w:tc>
        <w:tc>
          <w:tcPr>
            <w:tcW w:w="280" w:type="pct"/>
            <w:gridSpan w:val="3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75" w:type="pct"/>
            <w:gridSpan w:val="2"/>
            <w:tcBorders>
              <w:right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gridSpan w:val="4"/>
            <w:tcBorders>
              <w:left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AEE" w:rsidRPr="00103FD9" w:rsidTr="00676AEE">
        <w:trPr>
          <w:gridAfter w:val="4"/>
          <w:wAfter w:w="49" w:type="pct"/>
          <w:trHeight w:val="337"/>
        </w:trPr>
        <w:tc>
          <w:tcPr>
            <w:tcW w:w="4951" w:type="pct"/>
            <w:gridSpan w:val="21"/>
          </w:tcPr>
          <w:p w:rsidR="00676AEE" w:rsidRPr="00103FD9" w:rsidRDefault="00676AEE" w:rsidP="00676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Литературное чтение (68 часов)</w:t>
            </w:r>
          </w:p>
        </w:tc>
      </w:tr>
      <w:tr w:rsidR="00676AEE" w:rsidRPr="00103FD9" w:rsidTr="00676AEE">
        <w:trPr>
          <w:gridAfter w:val="3"/>
          <w:wAfter w:w="42" w:type="pct"/>
          <w:trHeight w:val="2327"/>
        </w:trPr>
        <w:tc>
          <w:tcPr>
            <w:tcW w:w="158" w:type="pct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5" w:type="pct"/>
            <w:gridSpan w:val="2"/>
          </w:tcPr>
          <w:p w:rsidR="00676AEE" w:rsidRPr="00103FD9" w:rsidRDefault="00676AEE" w:rsidP="00676AEE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Алфавит.</w:t>
            </w:r>
          </w:p>
          <w:p w:rsidR="00676AEE" w:rsidRPr="00103FD9" w:rsidRDefault="00676AEE" w:rsidP="00676AEE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"Ты эти буквы заучи..."</w:t>
            </w:r>
          </w:p>
          <w:p w:rsidR="00676AEE" w:rsidRPr="00103FD9" w:rsidRDefault="00676AEE" w:rsidP="00676AEE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С.Я.Маршак</w:t>
            </w:r>
          </w:p>
          <w:p w:rsidR="00676AEE" w:rsidRPr="00103FD9" w:rsidRDefault="00676AEE" w:rsidP="00676A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«Спрятался». В.Голявкин</w:t>
            </w:r>
          </w:p>
        </w:tc>
        <w:tc>
          <w:tcPr>
            <w:tcW w:w="237" w:type="pct"/>
            <w:gridSpan w:val="2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1" w:type="pct"/>
          </w:tcPr>
          <w:p w:rsidR="00676AEE" w:rsidRPr="00103FD9" w:rsidRDefault="00676AEE" w:rsidP="00676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Проблемная ситуация: "Чего больше в русском языке: букв или звуков?" Чтение стихотворения Ответы на вопросы по содержанию прочитанного. Умение определить и объяснить значение слова в контексте.</w:t>
            </w:r>
          </w:p>
        </w:tc>
        <w:tc>
          <w:tcPr>
            <w:tcW w:w="88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знать алфавит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различать звуки и буквы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gridSpan w:val="3"/>
          </w:tcPr>
          <w:p w:rsidR="00676AEE" w:rsidRPr="00103FD9" w:rsidRDefault="00676AEE" w:rsidP="00676A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способностью принимать и сохранять цели и задачи</w:t>
            </w:r>
          </w:p>
          <w:p w:rsidR="00676AEE" w:rsidRPr="00103FD9" w:rsidRDefault="00676AEE" w:rsidP="00676A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учебной деятельности,</w:t>
            </w:r>
          </w:p>
          <w:p w:rsidR="00676AEE" w:rsidRPr="00103FD9" w:rsidRDefault="00676AEE" w:rsidP="00676A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поиска средств ее</w:t>
            </w:r>
          </w:p>
          <w:p w:rsidR="00676AEE" w:rsidRPr="00103FD9" w:rsidRDefault="00676AEE" w:rsidP="00676A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осуществления.</w:t>
            </w:r>
          </w:p>
        </w:tc>
        <w:tc>
          <w:tcPr>
            <w:tcW w:w="280" w:type="pct"/>
            <w:gridSpan w:val="3"/>
          </w:tcPr>
          <w:p w:rsidR="00676AEE" w:rsidRPr="00103FD9" w:rsidRDefault="00676AEE" w:rsidP="00676A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Текущий.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275" w:type="pct"/>
            <w:gridSpan w:val="2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gridSpan w:val="3"/>
            <w:tcBorders>
              <w:right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gridSpan w:val="3"/>
            <w:tcBorders>
              <w:left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AEE" w:rsidRPr="00103FD9" w:rsidTr="00676AEE">
        <w:trPr>
          <w:gridAfter w:val="3"/>
          <w:wAfter w:w="42" w:type="pct"/>
        </w:trPr>
        <w:tc>
          <w:tcPr>
            <w:tcW w:w="158" w:type="pct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5" w:type="pct"/>
            <w:gridSpan w:val="2"/>
          </w:tcPr>
          <w:p w:rsidR="00676AEE" w:rsidRPr="00103FD9" w:rsidRDefault="00676AEE" w:rsidP="00676AEE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восприятия 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художественного произведения </w:t>
            </w:r>
          </w:p>
        </w:tc>
        <w:tc>
          <w:tcPr>
            <w:tcW w:w="237" w:type="pct"/>
            <w:gridSpan w:val="2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71" w:type="pct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Слушание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литературного 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произведения. Работа над осознанностью восприятия. Ответы на вопросы по содержанию прослушанного произведения.</w:t>
            </w:r>
          </w:p>
        </w:tc>
        <w:tc>
          <w:tcPr>
            <w:tcW w:w="88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6AEE" w:rsidRPr="00103FD9" w:rsidRDefault="00676AEE" w:rsidP="00676A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развивать навык чтения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обсуждать прочитанное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делать выводы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gridSpan w:val="3"/>
          </w:tcPr>
          <w:p w:rsidR="00676AEE" w:rsidRPr="00103FD9" w:rsidRDefault="00676AEE" w:rsidP="00676A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Освоение способов</w:t>
            </w:r>
          </w:p>
          <w:p w:rsidR="00676AEE" w:rsidRPr="00103FD9" w:rsidRDefault="00676AEE" w:rsidP="00676A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 проблем</w:t>
            </w:r>
          </w:p>
          <w:p w:rsidR="00676AEE" w:rsidRPr="00103FD9" w:rsidRDefault="00676AEE" w:rsidP="00676A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творческого и поискового характера.</w:t>
            </w:r>
          </w:p>
        </w:tc>
        <w:tc>
          <w:tcPr>
            <w:tcW w:w="280" w:type="pct"/>
            <w:gridSpan w:val="3"/>
          </w:tcPr>
          <w:p w:rsidR="00676AEE" w:rsidRPr="00103FD9" w:rsidRDefault="00676AEE" w:rsidP="00676A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Фронтальн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ая</w:t>
            </w:r>
          </w:p>
          <w:p w:rsidR="00676AEE" w:rsidRPr="00103FD9" w:rsidRDefault="00676AEE" w:rsidP="00676A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275" w:type="pct"/>
            <w:gridSpan w:val="2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gridSpan w:val="3"/>
            <w:tcBorders>
              <w:right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gridSpan w:val="3"/>
            <w:tcBorders>
              <w:left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AEE" w:rsidRPr="00103FD9" w:rsidTr="00676AEE">
        <w:trPr>
          <w:gridAfter w:val="3"/>
          <w:wAfter w:w="42" w:type="pct"/>
        </w:trPr>
        <w:tc>
          <w:tcPr>
            <w:tcW w:w="158" w:type="pct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715" w:type="pct"/>
            <w:gridSpan w:val="2"/>
          </w:tcPr>
          <w:p w:rsidR="00676AEE" w:rsidRPr="00103FD9" w:rsidRDefault="00676AEE" w:rsidP="00676AEE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«Три котенка». В. Сутеев</w:t>
            </w:r>
          </w:p>
          <w:p w:rsidR="00676AEE" w:rsidRPr="00103FD9" w:rsidRDefault="00676AEE" w:rsidP="00676AEE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«Беспокойные соседки».</w:t>
            </w:r>
          </w:p>
          <w:p w:rsidR="00676AEE" w:rsidRPr="00103FD9" w:rsidRDefault="00676AEE" w:rsidP="00676A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А.Шибаев</w:t>
            </w:r>
          </w:p>
          <w:p w:rsidR="00676AEE" w:rsidRPr="00103FD9" w:rsidRDefault="00676AEE" w:rsidP="00676A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AEE" w:rsidRPr="00103FD9" w:rsidRDefault="00676AEE" w:rsidP="00676A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AEE" w:rsidRPr="00103FD9" w:rsidRDefault="00676AEE" w:rsidP="00676A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AEE" w:rsidRPr="00103FD9" w:rsidRDefault="00676AEE" w:rsidP="00676A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AEE" w:rsidRPr="00103FD9" w:rsidRDefault="00676AEE" w:rsidP="00676A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AEE" w:rsidRPr="00103FD9" w:rsidRDefault="00676AEE" w:rsidP="00676A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" w:type="pct"/>
            <w:gridSpan w:val="2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1" w:type="pct"/>
          </w:tcPr>
          <w:p w:rsidR="00676AEE" w:rsidRPr="00103FD9" w:rsidRDefault="00676AEE" w:rsidP="00676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рассказа В. Сутеева "Три котенка" и выполнение задания к рассказу. Чтение стихотворения А.Шибаева «Беспокойные соседки» и обсуждение вопроса о том, как превратить буквы Г</w:t>
            </w:r>
            <w:proofErr w:type="gramStart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gramEnd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,Е,Ё,Ж в предложение.</w:t>
            </w:r>
          </w:p>
        </w:tc>
        <w:tc>
          <w:tcPr>
            <w:tcW w:w="881" w:type="pct"/>
            <w:gridSpan w:val="2"/>
            <w:tcBorders>
              <w:top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навык чтения, </w:t>
            </w:r>
            <w:proofErr w:type="gramStart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proofErr w:type="gramEnd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онимать прочитанное 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уметь рассуждать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gridSpan w:val="3"/>
          </w:tcPr>
          <w:p w:rsidR="00676AEE" w:rsidRPr="00103FD9" w:rsidRDefault="00676AEE" w:rsidP="00676A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способов</w:t>
            </w:r>
          </w:p>
          <w:p w:rsidR="00676AEE" w:rsidRPr="00103FD9" w:rsidRDefault="00676AEE" w:rsidP="00676A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 проблем</w:t>
            </w:r>
          </w:p>
          <w:p w:rsidR="00676AEE" w:rsidRPr="00103FD9" w:rsidRDefault="00676AEE" w:rsidP="00676A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творческого и поискового характера.</w:t>
            </w:r>
          </w:p>
        </w:tc>
        <w:tc>
          <w:tcPr>
            <w:tcW w:w="280" w:type="pct"/>
            <w:gridSpan w:val="3"/>
          </w:tcPr>
          <w:p w:rsidR="00676AEE" w:rsidRPr="00103FD9" w:rsidRDefault="00676AEE" w:rsidP="00676A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Текущий.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275" w:type="pct"/>
            <w:gridSpan w:val="2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gridSpan w:val="3"/>
            <w:tcBorders>
              <w:right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gridSpan w:val="3"/>
            <w:tcBorders>
              <w:left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AEE" w:rsidRPr="00103FD9" w:rsidTr="00676AEE">
        <w:trPr>
          <w:gridAfter w:val="2"/>
          <w:wAfter w:w="25" w:type="pct"/>
          <w:trHeight w:val="2826"/>
        </w:trPr>
        <w:tc>
          <w:tcPr>
            <w:tcW w:w="158" w:type="pct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5" w:type="pct"/>
            <w:gridSpan w:val="2"/>
          </w:tcPr>
          <w:p w:rsidR="00676AEE" w:rsidRPr="00103FD9" w:rsidRDefault="00676AEE" w:rsidP="00676AEE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«Про нос и язык». </w:t>
            </w:r>
          </w:p>
          <w:p w:rsidR="00676AEE" w:rsidRPr="00103FD9" w:rsidRDefault="00676AEE" w:rsidP="00676AEE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 Пермяк </w:t>
            </w:r>
          </w:p>
          <w:p w:rsidR="00676AEE" w:rsidRPr="00103FD9" w:rsidRDefault="00676AEE" w:rsidP="00676A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«Меня нет дома». Г. Остер</w:t>
            </w:r>
          </w:p>
          <w:p w:rsidR="00676AEE" w:rsidRPr="00103FD9" w:rsidRDefault="00676AEE" w:rsidP="00676A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AEE" w:rsidRPr="00103FD9" w:rsidRDefault="00676AEE" w:rsidP="00676A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AEE" w:rsidRPr="00103FD9" w:rsidRDefault="00676AEE" w:rsidP="00676A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" w:type="pct"/>
            <w:gridSpan w:val="2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1" w:type="pct"/>
          </w:tcPr>
          <w:p w:rsidR="00676AEE" w:rsidRPr="00103FD9" w:rsidRDefault="00676AEE" w:rsidP="00676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рассказа Е. Пермяка "Про нос и язык" и Г. Остера "Меня нет дома" учителем и хорошо читающими учениками. Выполнение заданий к рассказам. Обсуждение с детьми справедливости бабушкиного шутливого ответа</w:t>
            </w:r>
          </w:p>
        </w:tc>
        <w:tc>
          <w:tcPr>
            <w:tcW w:w="88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читать по ролям,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-обсуждать прочитанное;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применять пословицы;</w:t>
            </w:r>
          </w:p>
        </w:tc>
        <w:tc>
          <w:tcPr>
            <w:tcW w:w="838" w:type="pct"/>
            <w:gridSpan w:val="3"/>
          </w:tcPr>
          <w:p w:rsidR="00676AEE" w:rsidRPr="00103FD9" w:rsidRDefault="00676AEE" w:rsidP="00676A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</w:t>
            </w:r>
          </w:p>
          <w:p w:rsidR="00676AEE" w:rsidRPr="00103FD9" w:rsidRDefault="00676AEE" w:rsidP="00676A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планировать, контролировать и оценивать</w:t>
            </w:r>
          </w:p>
          <w:p w:rsidR="00676AEE" w:rsidRPr="00103FD9" w:rsidRDefault="00676AEE" w:rsidP="00676A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действия в соответствии с поставленной задачей и условиями ее реализации.</w:t>
            </w:r>
          </w:p>
        </w:tc>
        <w:tc>
          <w:tcPr>
            <w:tcW w:w="280" w:type="pct"/>
            <w:gridSpan w:val="3"/>
          </w:tcPr>
          <w:p w:rsidR="00676AEE" w:rsidRPr="00103FD9" w:rsidRDefault="00676AEE" w:rsidP="00676A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Текущий.</w:t>
            </w:r>
          </w:p>
          <w:p w:rsidR="00676AEE" w:rsidRPr="00103FD9" w:rsidRDefault="00676AEE" w:rsidP="00676A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Групповой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  <w:gridSpan w:val="2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gridSpan w:val="3"/>
            <w:tcBorders>
              <w:right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pct"/>
            <w:gridSpan w:val="4"/>
            <w:tcBorders>
              <w:left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AEE" w:rsidRPr="00103FD9" w:rsidTr="00676AEE">
        <w:trPr>
          <w:gridAfter w:val="2"/>
          <w:wAfter w:w="25" w:type="pct"/>
        </w:trPr>
        <w:tc>
          <w:tcPr>
            <w:tcW w:w="158" w:type="pct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715" w:type="pct"/>
            <w:gridSpan w:val="2"/>
          </w:tcPr>
          <w:p w:rsidR="00676AEE" w:rsidRPr="00103FD9" w:rsidRDefault="00676AEE" w:rsidP="00676AEE">
            <w:pPr>
              <w:autoSpaceDE w:val="0"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восприятия художественного произведения </w:t>
            </w:r>
          </w:p>
          <w:p w:rsidR="00676AEE" w:rsidRPr="00103FD9" w:rsidRDefault="00676AEE" w:rsidP="00676AEE">
            <w:pPr>
              <w:autoSpaceDE w:val="0"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AEE" w:rsidRPr="00103FD9" w:rsidRDefault="00676AEE" w:rsidP="00676AEE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" w:type="pct"/>
            <w:gridSpan w:val="2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71" w:type="pct"/>
          </w:tcPr>
          <w:p w:rsidR="00676AEE" w:rsidRPr="00103FD9" w:rsidRDefault="00676AEE" w:rsidP="00676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Слушание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литературного произведения. Работа над осознанностью восприятия. Ответы на вопросы по содержанию прослушанного произведения.</w:t>
            </w:r>
          </w:p>
        </w:tc>
        <w:tc>
          <w:tcPr>
            <w:tcW w:w="88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6AEE" w:rsidRPr="00103FD9" w:rsidRDefault="00676AEE" w:rsidP="00676A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развивать навык 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чтения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обсуждать прочитанное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делать выводы</w:t>
            </w:r>
          </w:p>
        </w:tc>
        <w:tc>
          <w:tcPr>
            <w:tcW w:w="838" w:type="pct"/>
            <w:gridSpan w:val="3"/>
          </w:tcPr>
          <w:p w:rsidR="00676AEE" w:rsidRPr="00103FD9" w:rsidRDefault="00676AEE" w:rsidP="00676A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умения</w:t>
            </w:r>
          </w:p>
          <w:p w:rsidR="00676AEE" w:rsidRPr="00103FD9" w:rsidRDefault="00676AEE" w:rsidP="00676A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определять наиболее</w:t>
            </w:r>
          </w:p>
          <w:p w:rsidR="00676AEE" w:rsidRPr="00103FD9" w:rsidRDefault="00676AEE" w:rsidP="00676A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эффективные способы</w:t>
            </w:r>
          </w:p>
          <w:p w:rsidR="00676AEE" w:rsidRPr="00103FD9" w:rsidRDefault="00676AEE" w:rsidP="00676A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достижения результата.</w:t>
            </w:r>
          </w:p>
        </w:tc>
        <w:tc>
          <w:tcPr>
            <w:tcW w:w="280" w:type="pct"/>
            <w:gridSpan w:val="3"/>
          </w:tcPr>
          <w:p w:rsidR="00676AEE" w:rsidRPr="00103FD9" w:rsidRDefault="00676AEE" w:rsidP="00676A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щий.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</w:t>
            </w:r>
          </w:p>
        </w:tc>
        <w:tc>
          <w:tcPr>
            <w:tcW w:w="275" w:type="pct"/>
            <w:gridSpan w:val="2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gridSpan w:val="3"/>
            <w:tcBorders>
              <w:right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pct"/>
            <w:gridSpan w:val="4"/>
            <w:tcBorders>
              <w:left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AEE" w:rsidRPr="00103FD9" w:rsidTr="00676AEE">
        <w:trPr>
          <w:gridAfter w:val="2"/>
          <w:wAfter w:w="25" w:type="pct"/>
        </w:trPr>
        <w:tc>
          <w:tcPr>
            <w:tcW w:w="158" w:type="pct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6</w:t>
            </w:r>
          </w:p>
        </w:tc>
        <w:tc>
          <w:tcPr>
            <w:tcW w:w="715" w:type="pct"/>
            <w:gridSpan w:val="2"/>
          </w:tcPr>
          <w:p w:rsidR="00676AEE" w:rsidRPr="00103FD9" w:rsidRDefault="00676AEE" w:rsidP="00676AEE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 зарядку – становись»!</w:t>
            </w:r>
          </w:p>
          <w:p w:rsidR="00676AEE" w:rsidRPr="00103FD9" w:rsidRDefault="00676AEE" w:rsidP="00676AEE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А.Шибаев</w:t>
            </w:r>
          </w:p>
          <w:p w:rsidR="00676AEE" w:rsidRPr="00103FD9" w:rsidRDefault="00676AEE" w:rsidP="00676A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«Познакомились». А.Шибаев</w:t>
            </w:r>
          </w:p>
          <w:p w:rsidR="00676AEE" w:rsidRPr="00103FD9" w:rsidRDefault="00676AEE" w:rsidP="00676A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" w:type="pct"/>
            <w:gridSpan w:val="2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1" w:type="pct"/>
          </w:tcPr>
          <w:p w:rsidR="00676AEE" w:rsidRPr="00103FD9" w:rsidRDefault="00676AEE" w:rsidP="00676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рассказа А.Шибаева "На зарядку – становись!" учителем и хорошо читающими учениками. Выполнение заданий. Инсценировка: один или два ученика изображают букву, остальные угадывают, какая это буква.</w:t>
            </w:r>
          </w:p>
        </w:tc>
        <w:tc>
          <w:tcPr>
            <w:tcW w:w="88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уметь работать с текстом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читать по ролям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уметь инсценировать произведение</w:t>
            </w:r>
          </w:p>
        </w:tc>
        <w:tc>
          <w:tcPr>
            <w:tcW w:w="838" w:type="pct"/>
            <w:gridSpan w:val="3"/>
          </w:tcPr>
          <w:p w:rsidR="00676AEE" w:rsidRPr="00103FD9" w:rsidRDefault="00676AEE" w:rsidP="00676A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способов</w:t>
            </w:r>
          </w:p>
          <w:p w:rsidR="00676AEE" w:rsidRPr="00103FD9" w:rsidRDefault="00676AEE" w:rsidP="00676A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 проблем</w:t>
            </w:r>
          </w:p>
          <w:p w:rsidR="00676AEE" w:rsidRPr="00103FD9" w:rsidRDefault="00676AEE" w:rsidP="00676A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творческого и поискового характера.</w:t>
            </w:r>
          </w:p>
        </w:tc>
        <w:tc>
          <w:tcPr>
            <w:tcW w:w="280" w:type="pct"/>
            <w:gridSpan w:val="3"/>
          </w:tcPr>
          <w:p w:rsidR="00676AEE" w:rsidRPr="00103FD9" w:rsidRDefault="00676AEE" w:rsidP="00676A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Текущий.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275" w:type="pct"/>
            <w:gridSpan w:val="2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gridSpan w:val="3"/>
            <w:tcBorders>
              <w:right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pct"/>
            <w:gridSpan w:val="4"/>
            <w:tcBorders>
              <w:left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AEE" w:rsidRPr="00103FD9" w:rsidTr="00676AEE">
        <w:trPr>
          <w:gridAfter w:val="2"/>
          <w:wAfter w:w="25" w:type="pct"/>
        </w:trPr>
        <w:tc>
          <w:tcPr>
            <w:tcW w:w="158" w:type="pct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715" w:type="pct"/>
            <w:gridSpan w:val="2"/>
          </w:tcPr>
          <w:p w:rsidR="00676AEE" w:rsidRPr="00103FD9" w:rsidRDefault="00676AEE" w:rsidP="00676AEE">
            <w:pPr>
              <w:autoSpaceDE w:val="0"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восприятия художественного произведения </w:t>
            </w:r>
          </w:p>
        </w:tc>
        <w:tc>
          <w:tcPr>
            <w:tcW w:w="237" w:type="pct"/>
            <w:gridSpan w:val="2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1" w:type="pct"/>
          </w:tcPr>
          <w:p w:rsidR="00676AEE" w:rsidRPr="00103FD9" w:rsidRDefault="00676AEE" w:rsidP="00676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Слушание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литературного произведения. Работа над осознанностью восприятия. Ответы на вопросы по содержанию прослушанного произведения.</w:t>
            </w:r>
          </w:p>
        </w:tc>
        <w:tc>
          <w:tcPr>
            <w:tcW w:w="88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6AEE" w:rsidRPr="00103FD9" w:rsidRDefault="00676AEE" w:rsidP="00676A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развивать навык чтения; обсуждать </w:t>
            </w:r>
            <w:proofErr w:type="gramStart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прочитанное</w:t>
            </w:r>
            <w:proofErr w:type="gramEnd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делать выводы</w:t>
            </w:r>
          </w:p>
        </w:tc>
        <w:tc>
          <w:tcPr>
            <w:tcW w:w="838" w:type="pct"/>
            <w:gridSpan w:val="3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Активное использование речевых средств и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 информационных и коммуникационных технологий для решения коммуникативных и познавательных задач. Готовность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слушать собеседника и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вести диалог.</w:t>
            </w:r>
          </w:p>
        </w:tc>
        <w:tc>
          <w:tcPr>
            <w:tcW w:w="280" w:type="pct"/>
            <w:gridSpan w:val="3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275" w:type="pct"/>
            <w:gridSpan w:val="2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gridSpan w:val="3"/>
            <w:tcBorders>
              <w:right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pct"/>
            <w:gridSpan w:val="4"/>
            <w:tcBorders>
              <w:left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AEE" w:rsidRPr="00103FD9" w:rsidTr="00676AEE">
        <w:trPr>
          <w:gridAfter w:val="2"/>
          <w:wAfter w:w="25" w:type="pct"/>
        </w:trPr>
        <w:tc>
          <w:tcPr>
            <w:tcW w:w="158" w:type="pct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715" w:type="pct"/>
            <w:gridSpan w:val="2"/>
          </w:tcPr>
          <w:p w:rsidR="00676AEE" w:rsidRPr="00103FD9" w:rsidRDefault="00676AEE" w:rsidP="00676AEE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Никита играл в доктора». Е.Чарушин, «Всегда вместе». А. Шибаев</w:t>
            </w:r>
          </w:p>
          <w:p w:rsidR="00676AEE" w:rsidRPr="00103FD9" w:rsidRDefault="00676AEE" w:rsidP="00676AEE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AEE" w:rsidRPr="00103FD9" w:rsidRDefault="00676AEE" w:rsidP="00676A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" w:type="pct"/>
            <w:gridSpan w:val="2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1" w:type="pct"/>
          </w:tcPr>
          <w:p w:rsidR="00676AEE" w:rsidRPr="00103FD9" w:rsidRDefault="00676AEE" w:rsidP="00676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рассказа Е. Чарушина "Как Никита играл в доктора" учителем и хорошо читающими учениками. Обсуждение ситуации: прав ли Никита, можно ли так играть с собакой, а если нельзя, то почему?  Ответы на вопросы по содержанию </w:t>
            </w:r>
            <w:proofErr w:type="gramStart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прочитанного</w:t>
            </w:r>
            <w:proofErr w:type="gramEnd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81" w:type="pct"/>
            <w:gridSpan w:val="2"/>
            <w:tcBorders>
              <w:top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развивать навык чтения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обсуждать прочитанное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делать выводы</w:t>
            </w:r>
          </w:p>
        </w:tc>
        <w:tc>
          <w:tcPr>
            <w:tcW w:w="838" w:type="pct"/>
            <w:gridSpan w:val="3"/>
          </w:tcPr>
          <w:p w:rsidR="00676AEE" w:rsidRPr="00103FD9" w:rsidRDefault="00676AEE" w:rsidP="00676A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знаков</w:t>
            </w:r>
            <w:proofErr w:type="gramStart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-символических</w:t>
            </w:r>
          </w:p>
          <w:p w:rsidR="00676AEE" w:rsidRPr="00103FD9" w:rsidRDefault="00676AEE" w:rsidP="00676A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 представления информации </w:t>
            </w:r>
            <w:proofErr w:type="gramStart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676AEE" w:rsidRPr="00103FD9" w:rsidRDefault="00676AEE" w:rsidP="00676A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создания моделей</w:t>
            </w:r>
          </w:p>
          <w:p w:rsidR="00676AEE" w:rsidRPr="00103FD9" w:rsidRDefault="00676AEE" w:rsidP="00676A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изучаемых объектов и</w:t>
            </w:r>
          </w:p>
          <w:p w:rsidR="00676AEE" w:rsidRPr="00103FD9" w:rsidRDefault="00676AEE" w:rsidP="00676A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процессов, схем решения учебных и</w:t>
            </w:r>
          </w:p>
          <w:p w:rsidR="00676AEE" w:rsidRPr="00103FD9" w:rsidRDefault="00676AEE" w:rsidP="00676A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практических задач.</w:t>
            </w:r>
          </w:p>
        </w:tc>
        <w:tc>
          <w:tcPr>
            <w:tcW w:w="280" w:type="pct"/>
            <w:gridSpan w:val="3"/>
          </w:tcPr>
          <w:p w:rsidR="00676AEE" w:rsidRPr="00103FD9" w:rsidRDefault="00676AEE" w:rsidP="00676A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Текущий.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275" w:type="pct"/>
            <w:gridSpan w:val="2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gridSpan w:val="3"/>
            <w:tcBorders>
              <w:right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pct"/>
            <w:gridSpan w:val="4"/>
            <w:tcBorders>
              <w:left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AEE" w:rsidRPr="00103FD9" w:rsidTr="00676AEE">
        <w:trPr>
          <w:gridAfter w:val="1"/>
          <w:wAfter w:w="12" w:type="pct"/>
        </w:trPr>
        <w:tc>
          <w:tcPr>
            <w:tcW w:w="158" w:type="pct"/>
            <w:tcBorders>
              <w:top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</w:tcBorders>
          </w:tcPr>
          <w:p w:rsidR="00676AEE" w:rsidRPr="00103FD9" w:rsidRDefault="00676AEE" w:rsidP="00676AEE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«Маленький тигр» Г. Цыферов,</w:t>
            </w:r>
          </w:p>
          <w:p w:rsidR="00676AEE" w:rsidRPr="00103FD9" w:rsidRDefault="00676AEE" w:rsidP="00676AEE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«Кто?» С.Чёрный</w:t>
            </w:r>
          </w:p>
          <w:p w:rsidR="00676AEE" w:rsidRPr="00103FD9" w:rsidRDefault="00676AEE" w:rsidP="00676A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" w:type="pct"/>
            <w:gridSpan w:val="2"/>
            <w:tcBorders>
              <w:top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</w:tcBorders>
          </w:tcPr>
          <w:p w:rsidR="00676AEE" w:rsidRPr="00103FD9" w:rsidRDefault="00676AEE" w:rsidP="00676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сказки «М аленький тигр» Г. Цыферова учителем и хорошо читающими учениками. Ответы на вопросы по содержанию </w:t>
            </w:r>
            <w:proofErr w:type="gramStart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прочитанного</w:t>
            </w:r>
            <w:proofErr w:type="gramEnd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Чтение сказки по ролям. Чтение стихотворения С. Чёрного «Кто?» учителем и хорошо читающими учениками. Работа в парах и обсуждение вопроса: кто храбрее мышонок или лев?</w:t>
            </w:r>
          </w:p>
        </w:tc>
        <w:tc>
          <w:tcPr>
            <w:tcW w:w="88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навык чтения;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отвечать на вопросы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читать по ролям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работать в парах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-развивать умение слышать тон автора</w:t>
            </w:r>
          </w:p>
        </w:tc>
        <w:tc>
          <w:tcPr>
            <w:tcW w:w="83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различных способов поиска (в справочных источниках и сети Интернет), сбора, обработки, анализа, организации,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передачи и интерпретации информации </w:t>
            </w:r>
            <w:proofErr w:type="gramStart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</w:t>
            </w:r>
            <w:proofErr w:type="gramEnd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коммуникативными и познавательными задачами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технологиями учебного предмета. 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</w:t>
            </w:r>
          </w:p>
        </w:tc>
        <w:tc>
          <w:tcPr>
            <w:tcW w:w="275" w:type="pct"/>
            <w:gridSpan w:val="2"/>
            <w:tcBorders>
              <w:bottom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AEE" w:rsidRPr="00103FD9" w:rsidTr="00676AEE">
        <w:trPr>
          <w:gridAfter w:val="1"/>
          <w:wAfter w:w="12" w:type="pct"/>
        </w:trPr>
        <w:tc>
          <w:tcPr>
            <w:tcW w:w="158" w:type="pct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715" w:type="pct"/>
            <w:gridSpan w:val="2"/>
          </w:tcPr>
          <w:p w:rsidR="00676AEE" w:rsidRPr="00103FD9" w:rsidRDefault="00676AEE" w:rsidP="00676AEE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«Середина 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сосиски.» Г. </w:t>
            </w:r>
            <w:proofErr w:type="gramStart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Остер</w:t>
            </w:r>
            <w:proofErr w:type="gramEnd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76AEE" w:rsidRPr="00103FD9" w:rsidRDefault="00676AEE" w:rsidP="00676AEE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Жадина</w:t>
            </w:r>
            <w:proofErr w:type="gramEnd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Я. Аким</w:t>
            </w:r>
          </w:p>
          <w:p w:rsidR="00676AEE" w:rsidRPr="00103FD9" w:rsidRDefault="00676AEE" w:rsidP="00676A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AEE" w:rsidRPr="00103FD9" w:rsidRDefault="00676AEE" w:rsidP="00676A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AEE" w:rsidRPr="00103FD9" w:rsidRDefault="00676AEE" w:rsidP="00676A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" w:type="pct"/>
            <w:gridSpan w:val="2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71" w:type="pct"/>
          </w:tcPr>
          <w:p w:rsidR="00676AEE" w:rsidRPr="00103FD9" w:rsidRDefault="00676AEE" w:rsidP="00676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рассказа Г. 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Остера «Середина сосиски» учителем и хорошо читающими учениками. Обсуждение комичности ситуации. Ролевое чтение. Чтение стихотворения Я. Акима «</w:t>
            </w:r>
            <w:proofErr w:type="gramStart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Жадина</w:t>
            </w:r>
            <w:proofErr w:type="gramEnd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Ответы на вопросы. Сравнение прочитанных произведений по сюжету.</w:t>
            </w:r>
          </w:p>
        </w:tc>
        <w:tc>
          <w:tcPr>
            <w:tcW w:w="881" w:type="pct"/>
            <w:gridSpan w:val="2"/>
            <w:tcBorders>
              <w:top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развивать навык 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чтения;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обсуждать прочитанное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читать по ролям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сравнивать произведения</w:t>
            </w:r>
          </w:p>
        </w:tc>
        <w:tc>
          <w:tcPr>
            <w:tcW w:w="838" w:type="pct"/>
            <w:gridSpan w:val="3"/>
            <w:tcBorders>
              <w:top w:val="single" w:sz="4" w:space="0" w:color="auto"/>
            </w:tcBorders>
          </w:tcPr>
          <w:p w:rsidR="00676AEE" w:rsidRPr="00103FD9" w:rsidRDefault="00676AEE" w:rsidP="00676A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Умение пользоваться</w:t>
            </w:r>
          </w:p>
          <w:p w:rsidR="00676AEE" w:rsidRPr="00103FD9" w:rsidRDefault="00676AEE" w:rsidP="00676A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справочными источниками для понимания и</w:t>
            </w:r>
          </w:p>
          <w:p w:rsidR="00676AEE" w:rsidRPr="00103FD9" w:rsidRDefault="00676AEE" w:rsidP="00676A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получения дополни-</w:t>
            </w:r>
          </w:p>
          <w:p w:rsidR="00676AEE" w:rsidRPr="00103FD9" w:rsidRDefault="00676AEE" w:rsidP="00676A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тельной информации.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</w:tcBorders>
          </w:tcPr>
          <w:p w:rsidR="00676AEE" w:rsidRPr="00103FD9" w:rsidRDefault="00676AEE" w:rsidP="00676A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щий.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AEE" w:rsidRPr="00103FD9" w:rsidTr="00676AEE">
        <w:tc>
          <w:tcPr>
            <w:tcW w:w="158" w:type="pct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11</w:t>
            </w:r>
          </w:p>
        </w:tc>
        <w:tc>
          <w:tcPr>
            <w:tcW w:w="715" w:type="pct"/>
            <w:gridSpan w:val="2"/>
          </w:tcPr>
          <w:p w:rsidR="00676AEE" w:rsidRPr="00103FD9" w:rsidRDefault="00676AEE" w:rsidP="00676AEE">
            <w:pPr>
              <w:autoSpaceDE w:val="0"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восприятия художественного произведения </w:t>
            </w:r>
          </w:p>
          <w:p w:rsidR="00676AEE" w:rsidRPr="00103FD9" w:rsidRDefault="00676AEE" w:rsidP="00676AEE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А.Блок «Зайчик», Г. Скребицкий «Мать».</w:t>
            </w:r>
          </w:p>
        </w:tc>
        <w:tc>
          <w:tcPr>
            <w:tcW w:w="237" w:type="pct"/>
            <w:gridSpan w:val="2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1" w:type="pct"/>
          </w:tcPr>
          <w:p w:rsidR="00676AEE" w:rsidRPr="00103FD9" w:rsidRDefault="00676AEE" w:rsidP="00676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Слушание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литературного произведения. Работа над осознанностью восприятия. Ответы на вопросы по содержанию прослушанного произведения.</w:t>
            </w:r>
          </w:p>
        </w:tc>
        <w:tc>
          <w:tcPr>
            <w:tcW w:w="881" w:type="pct"/>
            <w:gridSpan w:val="2"/>
            <w:tcBorders>
              <w:top w:val="single" w:sz="4" w:space="0" w:color="auto"/>
            </w:tcBorders>
          </w:tcPr>
          <w:p w:rsidR="00676AEE" w:rsidRPr="00103FD9" w:rsidRDefault="00676AEE" w:rsidP="00676A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развивать навык чтения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обсуждать прочитанное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делать выводы</w:t>
            </w:r>
          </w:p>
        </w:tc>
        <w:tc>
          <w:tcPr>
            <w:tcW w:w="838" w:type="pct"/>
            <w:gridSpan w:val="3"/>
            <w:tcBorders>
              <w:top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Активное использование речевых средств и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 информационных и коммуникационных технологий для решения коммуникативных и познавательных задач. Готовность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слушать собеседника и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диалог.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pct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AEE" w:rsidRPr="00103FD9" w:rsidTr="00676AEE">
        <w:trPr>
          <w:trHeight w:val="2259"/>
        </w:trPr>
        <w:tc>
          <w:tcPr>
            <w:tcW w:w="158" w:type="pct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15" w:type="pct"/>
            <w:gridSpan w:val="2"/>
          </w:tcPr>
          <w:p w:rsidR="00676AEE" w:rsidRPr="00103FD9" w:rsidRDefault="00676AEE" w:rsidP="00676AEE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«Если был бы я девчонкой»…</w:t>
            </w:r>
          </w:p>
          <w:p w:rsidR="00676AEE" w:rsidRPr="00103FD9" w:rsidRDefault="00676AEE" w:rsidP="00676AEE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Э.Успенский  «Рукавичка». Украинская</w:t>
            </w:r>
          </w:p>
          <w:p w:rsidR="00676AEE" w:rsidRPr="00103FD9" w:rsidRDefault="00676AEE" w:rsidP="00676AEE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народная сказка</w:t>
            </w:r>
          </w:p>
        </w:tc>
        <w:tc>
          <w:tcPr>
            <w:tcW w:w="237" w:type="pct"/>
            <w:gridSpan w:val="2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1" w:type="pct"/>
          </w:tcPr>
          <w:p w:rsidR="00676AEE" w:rsidRPr="00103FD9" w:rsidRDefault="00676AEE" w:rsidP="00676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стихотворения Э.Успенского «Если был бы я девчонкой…» Ответы на вопросы. Чтение украинской народной сказки «Рукавичка». Сравнение сказок (</w:t>
            </w:r>
            <w:proofErr w:type="gramStart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народная</w:t>
            </w:r>
            <w:proofErr w:type="gramEnd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авторская).</w:t>
            </w:r>
          </w:p>
        </w:tc>
        <w:tc>
          <w:tcPr>
            <w:tcW w:w="881" w:type="pct"/>
            <w:gridSpan w:val="2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развивать навык чтения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определять жанр произведения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различать виды сказок</w:t>
            </w:r>
          </w:p>
        </w:tc>
        <w:tc>
          <w:tcPr>
            <w:tcW w:w="838" w:type="pct"/>
            <w:gridSpan w:val="3"/>
          </w:tcPr>
          <w:p w:rsidR="00676AEE" w:rsidRPr="00103FD9" w:rsidRDefault="00676AEE" w:rsidP="00676A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соблюдать нормы </w:t>
            </w:r>
          </w:p>
          <w:p w:rsidR="00676AEE" w:rsidRPr="00103FD9" w:rsidRDefault="00676AEE" w:rsidP="00676A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информационной избирательности,</w:t>
            </w:r>
          </w:p>
          <w:p w:rsidR="00676AEE" w:rsidRPr="00103FD9" w:rsidRDefault="00676AEE" w:rsidP="00676A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этики и этикета.</w:t>
            </w:r>
          </w:p>
        </w:tc>
        <w:tc>
          <w:tcPr>
            <w:tcW w:w="280" w:type="pct"/>
            <w:gridSpan w:val="3"/>
          </w:tcPr>
          <w:p w:rsidR="00676AEE" w:rsidRPr="00103FD9" w:rsidRDefault="00676AEE" w:rsidP="00676A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Текущий.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275" w:type="pct"/>
            <w:gridSpan w:val="2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gridSpan w:val="3"/>
            <w:tcBorders>
              <w:right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pct"/>
            <w:gridSpan w:val="6"/>
            <w:tcBorders>
              <w:left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76AEE" w:rsidRPr="00103FD9" w:rsidTr="00676AEE">
        <w:tc>
          <w:tcPr>
            <w:tcW w:w="158" w:type="pct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15" w:type="pct"/>
            <w:gridSpan w:val="2"/>
          </w:tcPr>
          <w:p w:rsidR="00676AEE" w:rsidRPr="00103FD9" w:rsidRDefault="00676AEE" w:rsidP="00676AEE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«Спускаться легче». </w:t>
            </w:r>
          </w:p>
          <w:p w:rsidR="00676AEE" w:rsidRPr="00103FD9" w:rsidRDefault="00676AEE" w:rsidP="00676AEE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Остер, </w:t>
            </w:r>
          </w:p>
          <w:p w:rsidR="00676AEE" w:rsidRPr="00103FD9" w:rsidRDefault="00676AEE" w:rsidP="00676AEE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 грибом»</w:t>
            </w:r>
          </w:p>
          <w:p w:rsidR="00676AEE" w:rsidRPr="00103FD9" w:rsidRDefault="00676AEE" w:rsidP="00676AEE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Сутеев</w:t>
            </w:r>
          </w:p>
          <w:p w:rsidR="00676AEE" w:rsidRPr="00103FD9" w:rsidRDefault="00676AEE" w:rsidP="00676A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" w:type="pct"/>
            <w:gridSpan w:val="2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1" w:type="pct"/>
          </w:tcPr>
          <w:p w:rsidR="00676AEE" w:rsidRPr="00103FD9" w:rsidRDefault="00676AEE" w:rsidP="00676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рассказа Г. Остера «Спускаться легче». Обсуждение: это шутка или серьёзный рассказ. Ролевое чтение.. Ответы на вопросы по содержанию </w:t>
            </w:r>
            <w:proofErr w:type="gramStart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прочитанного</w:t>
            </w:r>
            <w:proofErr w:type="gramEnd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Сравнение сказок с похожими сюжетами. Различение авторской и народной сказки.</w:t>
            </w:r>
          </w:p>
        </w:tc>
        <w:tc>
          <w:tcPr>
            <w:tcW w:w="881" w:type="pct"/>
            <w:gridSpan w:val="2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развивать навык чтения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обсуждать прочитанное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читать по ролям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навык чтения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отвечать на вопросы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различать виды сказок</w:t>
            </w:r>
          </w:p>
        </w:tc>
        <w:tc>
          <w:tcPr>
            <w:tcW w:w="838" w:type="pct"/>
            <w:gridSpan w:val="3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осознанно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речевое высказывание в соответствии с задачами коммуникации.</w:t>
            </w:r>
          </w:p>
        </w:tc>
        <w:tc>
          <w:tcPr>
            <w:tcW w:w="280" w:type="pct"/>
            <w:gridSpan w:val="3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75" w:type="pct"/>
            <w:gridSpan w:val="2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gridSpan w:val="3"/>
            <w:tcBorders>
              <w:right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pct"/>
            <w:gridSpan w:val="6"/>
            <w:tcBorders>
              <w:left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AEE" w:rsidRPr="00103FD9" w:rsidTr="00676AEE">
        <w:tc>
          <w:tcPr>
            <w:tcW w:w="158" w:type="pct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15" w:type="pct"/>
            <w:gridSpan w:val="2"/>
          </w:tcPr>
          <w:p w:rsidR="00676AEE" w:rsidRPr="00103FD9" w:rsidRDefault="00676AEE" w:rsidP="00676AEE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за шутки»? А.Шибаев</w:t>
            </w:r>
          </w:p>
          <w:p w:rsidR="00676AEE" w:rsidRPr="00103FD9" w:rsidRDefault="00676AEE" w:rsidP="00676AEE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«Хорошо спрятанная котлета». Г.Остера</w:t>
            </w:r>
          </w:p>
          <w:p w:rsidR="00676AEE" w:rsidRPr="00103FD9" w:rsidRDefault="00676AEE" w:rsidP="00676A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" w:type="pct"/>
            <w:gridSpan w:val="2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1" w:type="pct"/>
          </w:tcPr>
          <w:p w:rsidR="00676AEE" w:rsidRPr="00103FD9" w:rsidRDefault="00676AEE" w:rsidP="00676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стихотворения А.Шибаева «Что за шутки?» Ответы на вопросы. Чтение рассказа Г. Остера «Хорошо спрятанная котлета». Выполнение заданий к рассказу. Обсуждение.</w:t>
            </w:r>
          </w:p>
        </w:tc>
        <w:tc>
          <w:tcPr>
            <w:tcW w:w="881" w:type="pct"/>
            <w:gridSpan w:val="2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навык чтения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обсуждать прочитаное, выполнять задания к рассказу.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gridSpan w:val="3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признавать возможность существования различных точек зрения и права каждого иметь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свою.</w:t>
            </w:r>
          </w:p>
        </w:tc>
        <w:tc>
          <w:tcPr>
            <w:tcW w:w="280" w:type="pct"/>
            <w:gridSpan w:val="3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75" w:type="pct"/>
            <w:gridSpan w:val="2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gridSpan w:val="3"/>
            <w:tcBorders>
              <w:right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pct"/>
            <w:gridSpan w:val="6"/>
            <w:tcBorders>
              <w:left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AEE" w:rsidRPr="00103FD9" w:rsidTr="00676AEE">
        <w:tc>
          <w:tcPr>
            <w:tcW w:w="158" w:type="pct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715" w:type="pct"/>
            <w:gridSpan w:val="2"/>
          </w:tcPr>
          <w:p w:rsidR="00676AEE" w:rsidRPr="00103FD9" w:rsidRDefault="00676AEE" w:rsidP="00676AEE">
            <w:pPr>
              <w:autoSpaceDE w:val="0"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восприятия 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художественного произведения</w:t>
            </w:r>
          </w:p>
          <w:p w:rsidR="00676AEE" w:rsidRPr="00103FD9" w:rsidRDefault="00676AEE" w:rsidP="00676AEE">
            <w:pPr>
              <w:autoSpaceDE w:val="0"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" w:type="pct"/>
            <w:gridSpan w:val="2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71" w:type="pct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Слушание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литературного 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произведения. Работа над осознанностью восприятия. Ответы на вопросы по содержанию прослушанного произведения.</w:t>
            </w:r>
          </w:p>
        </w:tc>
        <w:tc>
          <w:tcPr>
            <w:tcW w:w="881" w:type="pct"/>
            <w:gridSpan w:val="2"/>
          </w:tcPr>
          <w:p w:rsidR="00676AEE" w:rsidRPr="00103FD9" w:rsidRDefault="00676AEE" w:rsidP="00676A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развивать навык чтения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обсуждать прочитанное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делать выводы</w:t>
            </w:r>
          </w:p>
        </w:tc>
        <w:tc>
          <w:tcPr>
            <w:tcW w:w="838" w:type="pct"/>
            <w:gridSpan w:val="3"/>
          </w:tcPr>
          <w:p w:rsidR="00676AEE" w:rsidRPr="00103FD9" w:rsidRDefault="00676AEE" w:rsidP="00676A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Готовность слушать</w:t>
            </w:r>
          </w:p>
          <w:p w:rsidR="00676AEE" w:rsidRPr="00103FD9" w:rsidRDefault="00676AEE" w:rsidP="00676A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собеседника и вести</w:t>
            </w:r>
          </w:p>
          <w:p w:rsidR="00676AEE" w:rsidRPr="00103FD9" w:rsidRDefault="00676AEE" w:rsidP="00676A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диалог.</w:t>
            </w:r>
          </w:p>
        </w:tc>
        <w:tc>
          <w:tcPr>
            <w:tcW w:w="280" w:type="pct"/>
            <w:gridSpan w:val="3"/>
          </w:tcPr>
          <w:p w:rsidR="00676AEE" w:rsidRPr="00103FD9" w:rsidRDefault="00676AEE" w:rsidP="00676A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Текущий.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Фронтальный</w:t>
            </w:r>
          </w:p>
        </w:tc>
        <w:tc>
          <w:tcPr>
            <w:tcW w:w="275" w:type="pct"/>
            <w:gridSpan w:val="2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gridSpan w:val="3"/>
            <w:tcBorders>
              <w:right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pct"/>
            <w:gridSpan w:val="6"/>
            <w:tcBorders>
              <w:left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AEE" w:rsidRPr="00103FD9" w:rsidTr="00676AEE">
        <w:tc>
          <w:tcPr>
            <w:tcW w:w="158" w:type="pct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715" w:type="pct"/>
            <w:gridSpan w:val="2"/>
          </w:tcPr>
          <w:p w:rsidR="00676AEE" w:rsidRPr="00103FD9" w:rsidRDefault="00676AEE" w:rsidP="00676AEE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меня называли». Б. Житков</w:t>
            </w:r>
          </w:p>
          <w:p w:rsidR="00676AEE" w:rsidRPr="00103FD9" w:rsidRDefault="00676AEE" w:rsidP="00676AEE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«Большая новость». А.Кушнер</w:t>
            </w:r>
          </w:p>
          <w:p w:rsidR="00676AEE" w:rsidRPr="00103FD9" w:rsidRDefault="00676AEE" w:rsidP="00676A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" w:type="pct"/>
            <w:gridSpan w:val="2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1" w:type="pct"/>
          </w:tcPr>
          <w:p w:rsidR="00676AEE" w:rsidRPr="00103FD9" w:rsidRDefault="00676AEE" w:rsidP="00676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рассказа Б. Житкова «Как меня называли». Обсуждение: «Почему мальчика прозвали </w:t>
            </w:r>
            <w:proofErr w:type="gramStart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Почемучкой</w:t>
            </w:r>
            <w:proofErr w:type="gramEnd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</w:t>
            </w:r>
            <w:proofErr w:type="gramEnd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«почему?» он задавал правильно, а какие нет</w:t>
            </w:r>
          </w:p>
        </w:tc>
        <w:tc>
          <w:tcPr>
            <w:tcW w:w="881" w:type="pct"/>
            <w:gridSpan w:val="2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развивать навык чтения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работать с текстом</w:t>
            </w:r>
          </w:p>
        </w:tc>
        <w:tc>
          <w:tcPr>
            <w:tcW w:w="838" w:type="pct"/>
            <w:gridSpan w:val="3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излагать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свое мнение и аргументировать </w:t>
            </w:r>
            <w:proofErr w:type="gramStart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свою</w:t>
            </w:r>
            <w:proofErr w:type="gramEnd"/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точку зрения и оценку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событий. Определение общей цели и путей ее достижения.</w:t>
            </w:r>
          </w:p>
        </w:tc>
        <w:tc>
          <w:tcPr>
            <w:tcW w:w="280" w:type="pct"/>
            <w:gridSpan w:val="3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75" w:type="pct"/>
            <w:gridSpan w:val="2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gridSpan w:val="3"/>
            <w:tcBorders>
              <w:right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pct"/>
            <w:gridSpan w:val="6"/>
            <w:tcBorders>
              <w:left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AEE" w:rsidRPr="00103FD9" w:rsidTr="00676AEE">
        <w:tc>
          <w:tcPr>
            <w:tcW w:w="158" w:type="pct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715" w:type="pct"/>
            <w:gridSpan w:val="2"/>
          </w:tcPr>
          <w:p w:rsidR="00676AEE" w:rsidRPr="00103FD9" w:rsidRDefault="00676AEE" w:rsidP="00676AEE">
            <w:pPr>
              <w:autoSpaceDE w:val="0"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восприятия художественного произведения </w:t>
            </w:r>
          </w:p>
          <w:p w:rsidR="00676AEE" w:rsidRPr="00103FD9" w:rsidRDefault="00676AEE" w:rsidP="00676AEE">
            <w:pPr>
              <w:autoSpaceDE w:val="0"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AEE" w:rsidRPr="00103FD9" w:rsidRDefault="00676AEE" w:rsidP="00676AEE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" w:type="pct"/>
            <w:gridSpan w:val="2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1" w:type="pct"/>
          </w:tcPr>
          <w:p w:rsidR="00676AEE" w:rsidRPr="00103FD9" w:rsidRDefault="00676AEE" w:rsidP="00676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pct"/>
            <w:gridSpan w:val="2"/>
          </w:tcPr>
          <w:p w:rsidR="00676AEE" w:rsidRPr="00103FD9" w:rsidRDefault="00676AEE" w:rsidP="00676A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развивать навык чтения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обсуждать прочитанное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делать выводы</w:t>
            </w:r>
          </w:p>
        </w:tc>
        <w:tc>
          <w:tcPr>
            <w:tcW w:w="838" w:type="pct"/>
            <w:gridSpan w:val="3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слушать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собеседника и вести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диалог.</w:t>
            </w:r>
          </w:p>
        </w:tc>
        <w:tc>
          <w:tcPr>
            <w:tcW w:w="280" w:type="pct"/>
            <w:gridSpan w:val="3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75" w:type="pct"/>
            <w:gridSpan w:val="2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gridSpan w:val="3"/>
            <w:tcBorders>
              <w:right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pct"/>
            <w:gridSpan w:val="6"/>
            <w:tcBorders>
              <w:left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AEE" w:rsidRPr="00103FD9" w:rsidTr="00676AEE">
        <w:tc>
          <w:tcPr>
            <w:tcW w:w="158" w:type="pct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-19</w:t>
            </w:r>
          </w:p>
        </w:tc>
        <w:tc>
          <w:tcPr>
            <w:tcW w:w="715" w:type="pct"/>
            <w:gridSpan w:val="2"/>
          </w:tcPr>
          <w:p w:rsidR="00676AEE" w:rsidRPr="00103FD9" w:rsidRDefault="00676AEE" w:rsidP="00676AEE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поросенок говорить</w:t>
            </w:r>
          </w:p>
          <w:p w:rsidR="00676AEE" w:rsidRPr="00103FD9" w:rsidRDefault="00676AEE" w:rsidP="00676AEE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научился». Л. Пантелеев</w:t>
            </w:r>
          </w:p>
          <w:p w:rsidR="00676AEE" w:rsidRPr="00103FD9" w:rsidRDefault="00676AEE" w:rsidP="00676AEE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«Яшка». Е.Чарушин</w:t>
            </w:r>
          </w:p>
          <w:p w:rsidR="00676AEE" w:rsidRPr="00103FD9" w:rsidRDefault="00676AEE" w:rsidP="00676AEE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я узнал»! А.Кушнер</w:t>
            </w:r>
          </w:p>
          <w:p w:rsidR="00676AEE" w:rsidRPr="00103FD9" w:rsidRDefault="00676AEE" w:rsidP="00676A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" w:type="pct"/>
            <w:gridSpan w:val="2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2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1" w:type="pct"/>
          </w:tcPr>
          <w:p w:rsidR="00676AEE" w:rsidRPr="00103FD9" w:rsidRDefault="00676AEE" w:rsidP="00676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рассказа Л.Пантелеева «Как поросенок говорить научился». Ответы на вопросы по содержанию </w:t>
            </w:r>
            <w:proofErr w:type="gramStart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прочитанного</w:t>
            </w:r>
            <w:proofErr w:type="gramEnd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Чтение рассказа Е.Чарушина «Яшка». Ответы на вопросы. Обсуждение.</w:t>
            </w:r>
          </w:p>
        </w:tc>
        <w:tc>
          <w:tcPr>
            <w:tcW w:w="881" w:type="pct"/>
            <w:gridSpan w:val="2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развивать  навык чтения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развивать навык чтения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работать с текстом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обсуждать прочитанное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отвечать на вопросы</w:t>
            </w:r>
          </w:p>
        </w:tc>
        <w:tc>
          <w:tcPr>
            <w:tcW w:w="838" w:type="pct"/>
            <w:gridSpan w:val="3"/>
          </w:tcPr>
          <w:p w:rsidR="00676AEE" w:rsidRPr="00103FD9" w:rsidRDefault="00676AEE" w:rsidP="00676A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договариваться о распределении</w:t>
            </w:r>
          </w:p>
          <w:p w:rsidR="00676AEE" w:rsidRPr="00103FD9" w:rsidRDefault="00676AEE" w:rsidP="00676A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 и ролей в совместной деятельности.</w:t>
            </w:r>
          </w:p>
        </w:tc>
        <w:tc>
          <w:tcPr>
            <w:tcW w:w="280" w:type="pct"/>
            <w:gridSpan w:val="3"/>
          </w:tcPr>
          <w:p w:rsidR="00676AEE" w:rsidRPr="00103FD9" w:rsidRDefault="00676AEE" w:rsidP="00676A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Текущий.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275" w:type="pct"/>
            <w:gridSpan w:val="2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gridSpan w:val="3"/>
            <w:tcBorders>
              <w:right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pct"/>
            <w:gridSpan w:val="6"/>
            <w:tcBorders>
              <w:left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AEE" w:rsidRPr="00103FD9" w:rsidTr="00676AEE">
        <w:tc>
          <w:tcPr>
            <w:tcW w:w="158" w:type="pct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15" w:type="pct"/>
            <w:gridSpan w:val="2"/>
          </w:tcPr>
          <w:p w:rsidR="00676AEE" w:rsidRPr="00103FD9" w:rsidRDefault="00676AEE" w:rsidP="00676AEE">
            <w:pPr>
              <w:autoSpaceDE w:val="0"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восприятия 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художественного произведения</w:t>
            </w:r>
          </w:p>
          <w:p w:rsidR="00676AEE" w:rsidRPr="00103FD9" w:rsidRDefault="00676AEE" w:rsidP="00676A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" w:type="pct"/>
            <w:gridSpan w:val="2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71" w:type="pct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Слушание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литературного 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произведения. Работа над осознанностью восприятия. Ответы на вопросы по содержанию прослушанного произведения.</w:t>
            </w:r>
          </w:p>
        </w:tc>
        <w:tc>
          <w:tcPr>
            <w:tcW w:w="881" w:type="pct"/>
            <w:gridSpan w:val="2"/>
          </w:tcPr>
          <w:p w:rsidR="00676AEE" w:rsidRPr="00103FD9" w:rsidRDefault="00676AEE" w:rsidP="00676A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развивать навык чтения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обсуждать прочитанное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делать выводы</w:t>
            </w:r>
          </w:p>
        </w:tc>
        <w:tc>
          <w:tcPr>
            <w:tcW w:w="838" w:type="pct"/>
            <w:gridSpan w:val="3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Умение осуществлять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взаимный контроль </w:t>
            </w:r>
            <w:proofErr w:type="gramStart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совместной деятельности.</w:t>
            </w:r>
          </w:p>
        </w:tc>
        <w:tc>
          <w:tcPr>
            <w:tcW w:w="280" w:type="pct"/>
            <w:gridSpan w:val="3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275" w:type="pct"/>
            <w:gridSpan w:val="2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gridSpan w:val="3"/>
            <w:tcBorders>
              <w:right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pct"/>
            <w:gridSpan w:val="6"/>
            <w:tcBorders>
              <w:left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AEE" w:rsidRPr="00103FD9" w:rsidTr="00676AEE">
        <w:tc>
          <w:tcPr>
            <w:tcW w:w="158" w:type="pct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2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5" w:type="pct"/>
            <w:gridSpan w:val="2"/>
          </w:tcPr>
          <w:p w:rsidR="00676AEE" w:rsidRPr="00103FD9" w:rsidRDefault="00676AEE" w:rsidP="00676AEE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«Медвежата». Ю.Дмитриев</w:t>
            </w:r>
          </w:p>
          <w:p w:rsidR="00676AEE" w:rsidRPr="00103FD9" w:rsidRDefault="00676AEE" w:rsidP="00676AEE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«Медвежата». Г.Снегирёв</w:t>
            </w:r>
          </w:p>
          <w:p w:rsidR="00676AEE" w:rsidRPr="00103FD9" w:rsidRDefault="00676AEE" w:rsidP="00676A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" w:type="pct"/>
            <w:gridSpan w:val="2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1" w:type="pct"/>
          </w:tcPr>
          <w:p w:rsidR="00676AEE" w:rsidRPr="00103FD9" w:rsidRDefault="00676AEE" w:rsidP="00676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рассказов Ю. Дмитриева и Г.Снегирёва «Медвежата» учителем и хорошо читающими учениками. Ответы на вопросы по содержанию </w:t>
            </w:r>
            <w:proofErr w:type="gramStart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прочитанного</w:t>
            </w:r>
            <w:proofErr w:type="gramEnd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Работа в парах по подбору заголовков к рассказам.</w:t>
            </w:r>
          </w:p>
        </w:tc>
        <w:tc>
          <w:tcPr>
            <w:tcW w:w="881" w:type="pct"/>
            <w:gridSpan w:val="2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развивать навык чтения;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обсуждать прочитанное;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отвечать на вопросы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работать в парах</w:t>
            </w:r>
          </w:p>
        </w:tc>
        <w:tc>
          <w:tcPr>
            <w:tcW w:w="838" w:type="pct"/>
            <w:gridSpan w:val="3"/>
          </w:tcPr>
          <w:p w:rsidR="00676AEE" w:rsidRPr="00103FD9" w:rsidRDefault="00676AEE" w:rsidP="00676A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адекватно</w:t>
            </w:r>
          </w:p>
          <w:p w:rsidR="00676AEE" w:rsidRPr="00103FD9" w:rsidRDefault="00676AEE" w:rsidP="00676A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собственное поведение и поведение окружающих.</w:t>
            </w:r>
          </w:p>
        </w:tc>
        <w:tc>
          <w:tcPr>
            <w:tcW w:w="280" w:type="pct"/>
            <w:gridSpan w:val="3"/>
          </w:tcPr>
          <w:p w:rsidR="00676AEE" w:rsidRPr="00103FD9" w:rsidRDefault="00676AEE" w:rsidP="00676A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Текущий.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275" w:type="pct"/>
            <w:gridSpan w:val="2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gridSpan w:val="3"/>
            <w:tcBorders>
              <w:right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pct"/>
            <w:gridSpan w:val="6"/>
            <w:tcBorders>
              <w:left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AEE" w:rsidRPr="00103FD9" w:rsidTr="00676AEE">
        <w:tc>
          <w:tcPr>
            <w:tcW w:w="158" w:type="pct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15" w:type="pct"/>
            <w:gridSpan w:val="2"/>
          </w:tcPr>
          <w:p w:rsidR="00676AEE" w:rsidRPr="00103FD9" w:rsidRDefault="00676AEE" w:rsidP="00676AEE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стихотворения М. Карема «Растеряшка».</w:t>
            </w:r>
          </w:p>
          <w:p w:rsidR="00676AEE" w:rsidRPr="00103FD9" w:rsidRDefault="00676AEE" w:rsidP="00676AEE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</w:t>
            </w:r>
            <w:proofErr w:type="gramStart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Драгунский</w:t>
            </w:r>
            <w:proofErr w:type="gramEnd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«Заколдованная буква».</w:t>
            </w:r>
          </w:p>
        </w:tc>
        <w:tc>
          <w:tcPr>
            <w:tcW w:w="237" w:type="pct"/>
            <w:gridSpan w:val="2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1" w:type="pct"/>
          </w:tcPr>
          <w:p w:rsidR="00676AEE" w:rsidRPr="00103FD9" w:rsidRDefault="00676AEE" w:rsidP="00676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стихотворения М. Карема «Растеряшка». Ответы на вопросы по содержанию </w:t>
            </w:r>
            <w:proofErr w:type="gramStart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прочитанного</w:t>
            </w:r>
            <w:proofErr w:type="gramEnd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Чтение рассказа В.Драгунского «Заколдованная буква». Выполнение заданий к рассказу.</w:t>
            </w:r>
          </w:p>
        </w:tc>
        <w:tc>
          <w:tcPr>
            <w:tcW w:w="881" w:type="pct"/>
            <w:gridSpan w:val="2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навык чтения;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отвечать на вопросы по содержанию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gridSpan w:val="3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Овладение </w:t>
            </w:r>
            <w:proofErr w:type="gramStart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базовыми</w:t>
            </w:r>
            <w:proofErr w:type="gramEnd"/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предметными и межпредметными понятиями, отражающими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существенные связи и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отношения </w:t>
            </w:r>
            <w:proofErr w:type="gramStart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</w:t>
            </w:r>
            <w:proofErr w:type="gramEnd"/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объектами и процессами.</w:t>
            </w:r>
          </w:p>
        </w:tc>
        <w:tc>
          <w:tcPr>
            <w:tcW w:w="280" w:type="pct"/>
            <w:gridSpan w:val="3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75" w:type="pct"/>
            <w:gridSpan w:val="2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gridSpan w:val="3"/>
            <w:tcBorders>
              <w:right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pct"/>
            <w:gridSpan w:val="6"/>
            <w:tcBorders>
              <w:left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AEE" w:rsidRPr="00103FD9" w:rsidTr="00676AEE">
        <w:tc>
          <w:tcPr>
            <w:tcW w:w="158" w:type="pct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15" w:type="pct"/>
            <w:gridSpan w:val="2"/>
          </w:tcPr>
          <w:p w:rsidR="00676AEE" w:rsidRPr="00103FD9" w:rsidRDefault="00676AEE" w:rsidP="00676A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«Ступеньки». Н.Носов</w:t>
            </w:r>
          </w:p>
        </w:tc>
        <w:tc>
          <w:tcPr>
            <w:tcW w:w="237" w:type="pct"/>
            <w:gridSpan w:val="2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1" w:type="pct"/>
          </w:tcPr>
          <w:p w:rsidR="00676AEE" w:rsidRPr="00103FD9" w:rsidRDefault="00676AEE" w:rsidP="00676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рассказа Н.Носова «Ступеньки». Ответы на вопросы по содержанию </w:t>
            </w:r>
            <w:proofErr w:type="gramStart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прочитанного</w:t>
            </w:r>
            <w:proofErr w:type="gramEnd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Обсуждение: нужно ли доводить любое начатое дело до конца?</w:t>
            </w:r>
          </w:p>
        </w:tc>
        <w:tc>
          <w:tcPr>
            <w:tcW w:w="881" w:type="pct"/>
            <w:gridSpan w:val="2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 развивать навык чтения;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отвечать на вопросы по содержанию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gridSpan w:val="3"/>
          </w:tcPr>
          <w:p w:rsidR="00676AEE" w:rsidRPr="00103FD9" w:rsidRDefault="00676AEE" w:rsidP="00676A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</w:t>
            </w:r>
            <w:proofErr w:type="gramStart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  <w:proofErr w:type="gramEnd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аботать в</w:t>
            </w:r>
          </w:p>
          <w:p w:rsidR="00676AEE" w:rsidRPr="00103FD9" w:rsidRDefault="00676AEE" w:rsidP="00676A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материальной и ин-</w:t>
            </w:r>
          </w:p>
          <w:p w:rsidR="00676AEE" w:rsidRPr="00103FD9" w:rsidRDefault="00676AEE" w:rsidP="00676A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формационной среде</w:t>
            </w:r>
          </w:p>
          <w:p w:rsidR="00676AEE" w:rsidRPr="00103FD9" w:rsidRDefault="00676AEE" w:rsidP="00676A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том числе с учебными моделями) 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соответствии с содержанием </w:t>
            </w:r>
            <w:proofErr w:type="gramStart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</w:t>
            </w:r>
            <w:proofErr w:type="gramEnd"/>
          </w:p>
          <w:p w:rsidR="00676AEE" w:rsidRPr="00103FD9" w:rsidRDefault="00676AEE" w:rsidP="00676A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предмета.</w:t>
            </w:r>
          </w:p>
        </w:tc>
        <w:tc>
          <w:tcPr>
            <w:tcW w:w="280" w:type="pct"/>
            <w:gridSpan w:val="3"/>
          </w:tcPr>
          <w:p w:rsidR="00676AEE" w:rsidRPr="00103FD9" w:rsidRDefault="00676AEE" w:rsidP="00676A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Текущий.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275" w:type="pct"/>
            <w:gridSpan w:val="2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gridSpan w:val="3"/>
            <w:tcBorders>
              <w:right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pct"/>
            <w:gridSpan w:val="6"/>
            <w:tcBorders>
              <w:left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AEE" w:rsidRPr="00103FD9" w:rsidTr="00676AEE">
        <w:tc>
          <w:tcPr>
            <w:tcW w:w="158" w:type="pct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715" w:type="pct"/>
            <w:gridSpan w:val="2"/>
          </w:tcPr>
          <w:p w:rsidR="00676AEE" w:rsidRPr="00103FD9" w:rsidRDefault="00676AEE" w:rsidP="00676AEE">
            <w:pPr>
              <w:autoSpaceDE w:val="0"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восприятия художественного произведения</w:t>
            </w:r>
          </w:p>
          <w:p w:rsidR="00676AEE" w:rsidRPr="00103FD9" w:rsidRDefault="00676AEE" w:rsidP="00676AEE">
            <w:pPr>
              <w:autoSpaceDE w:val="0"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" w:type="pct"/>
            <w:gridSpan w:val="2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1" w:type="pct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Слушание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литературного произведения. Работа над осознанностью восприятия. Ответы на вопросы по содержанию прослушанного произведения.</w:t>
            </w:r>
          </w:p>
        </w:tc>
        <w:tc>
          <w:tcPr>
            <w:tcW w:w="881" w:type="pct"/>
            <w:gridSpan w:val="2"/>
          </w:tcPr>
          <w:p w:rsidR="00676AEE" w:rsidRPr="00103FD9" w:rsidRDefault="00676AEE" w:rsidP="00676A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развивать навык чтения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обсуждать прочитанное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делать выводы</w:t>
            </w:r>
          </w:p>
        </w:tc>
        <w:tc>
          <w:tcPr>
            <w:tcW w:w="838" w:type="pct"/>
            <w:gridSpan w:val="3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способностью принимать и сохранять цели и задачи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учебной деятельности,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искать средства </w:t>
            </w:r>
            <w:proofErr w:type="gramStart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ее осуществления.</w:t>
            </w:r>
          </w:p>
        </w:tc>
        <w:tc>
          <w:tcPr>
            <w:tcW w:w="280" w:type="pct"/>
            <w:gridSpan w:val="3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75" w:type="pct"/>
            <w:gridSpan w:val="2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gridSpan w:val="3"/>
            <w:tcBorders>
              <w:right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pct"/>
            <w:gridSpan w:val="6"/>
            <w:tcBorders>
              <w:left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AEE" w:rsidRPr="00103FD9" w:rsidTr="00676AEE">
        <w:tc>
          <w:tcPr>
            <w:tcW w:w="158" w:type="pct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15" w:type="pct"/>
            <w:gridSpan w:val="2"/>
          </w:tcPr>
          <w:p w:rsidR="00676AEE" w:rsidRPr="00103FD9" w:rsidRDefault="00676AEE" w:rsidP="00676AEE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«Горячий привет». О.Дриз</w:t>
            </w:r>
          </w:p>
          <w:p w:rsidR="00676AEE" w:rsidRPr="00103FD9" w:rsidRDefault="00676AEE" w:rsidP="00676AEE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«Привет Мартышке» (отрывок) Г.Остер</w:t>
            </w:r>
          </w:p>
          <w:p w:rsidR="00676AEE" w:rsidRPr="00103FD9" w:rsidRDefault="00676AEE" w:rsidP="00676A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" w:type="pct"/>
            <w:gridSpan w:val="2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1" w:type="pct"/>
          </w:tcPr>
          <w:p w:rsidR="00676AEE" w:rsidRPr="00103FD9" w:rsidRDefault="00676AEE" w:rsidP="00676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стихотворения О.Дриза «Горячий привет?» Ответы на вопросы.</w:t>
            </w:r>
          </w:p>
          <w:p w:rsidR="00676AEE" w:rsidRPr="00103FD9" w:rsidRDefault="00676AEE" w:rsidP="00676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рассказа Г. Остера «Привет Мартышке». Сравнение прочитанных произведений по жанру и сюжету.</w:t>
            </w:r>
          </w:p>
        </w:tc>
        <w:tc>
          <w:tcPr>
            <w:tcW w:w="881" w:type="pct"/>
            <w:gridSpan w:val="2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развивать навык чтения;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отвечать на вопросы по содержанию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сравнивать жанры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gridSpan w:val="3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способами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 проблем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творческого и поискового характера.</w:t>
            </w:r>
          </w:p>
        </w:tc>
        <w:tc>
          <w:tcPr>
            <w:tcW w:w="280" w:type="pct"/>
            <w:gridSpan w:val="3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75" w:type="pct"/>
            <w:gridSpan w:val="2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gridSpan w:val="3"/>
            <w:tcBorders>
              <w:right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pct"/>
            <w:gridSpan w:val="6"/>
            <w:tcBorders>
              <w:left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AEE" w:rsidRPr="00103FD9" w:rsidTr="00676AEE">
        <w:tc>
          <w:tcPr>
            <w:tcW w:w="158" w:type="pct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15" w:type="pct"/>
            <w:gridSpan w:val="2"/>
          </w:tcPr>
          <w:p w:rsidR="00676AEE" w:rsidRPr="00103FD9" w:rsidRDefault="00676AEE" w:rsidP="00676AEE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«Зайчата». Е.Чарушин</w:t>
            </w:r>
          </w:p>
          <w:p w:rsidR="00676AEE" w:rsidRPr="00103FD9" w:rsidRDefault="00676AEE" w:rsidP="00676AEE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«Сорока и заяц». Н.Сладков</w:t>
            </w:r>
          </w:p>
          <w:p w:rsidR="00676AEE" w:rsidRPr="00103FD9" w:rsidRDefault="00676AEE" w:rsidP="00676AEE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«Лиса и заяц». Н.Сладков</w:t>
            </w:r>
          </w:p>
          <w:p w:rsidR="00676AEE" w:rsidRPr="00103FD9" w:rsidRDefault="00676AEE" w:rsidP="00676A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" w:type="pct"/>
            <w:gridSpan w:val="2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1" w:type="pct"/>
          </w:tcPr>
          <w:p w:rsidR="00676AEE" w:rsidRPr="00103FD9" w:rsidRDefault="00676AEE" w:rsidP="00676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рассказа Е.Чарушина «Зайчата». Ответ на вопрос. Чтение рассказа Н.Сладкова «Зайчата». Умение определить и объяснить значение выражения «заячья душа» в контексте. 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Чтение рассказа Н.Сладкова «Лиса и Заяц». Творческое задание: придумать, как ответил Заяц Лисе; сравнить с тем, как это написано у автора. </w:t>
            </w:r>
          </w:p>
        </w:tc>
        <w:tc>
          <w:tcPr>
            <w:tcW w:w="881" w:type="pct"/>
            <w:gridSpan w:val="2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 развивать навык чтения;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уметь объяснять значение выражений;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-выполнять творческие задания;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уметь сравнивать</w:t>
            </w:r>
          </w:p>
        </w:tc>
        <w:tc>
          <w:tcPr>
            <w:tcW w:w="838" w:type="pct"/>
            <w:gridSpan w:val="3"/>
          </w:tcPr>
          <w:p w:rsidR="00676AEE" w:rsidRPr="00103FD9" w:rsidRDefault="00676AEE" w:rsidP="00676A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способами</w:t>
            </w:r>
          </w:p>
          <w:p w:rsidR="00676AEE" w:rsidRPr="00103FD9" w:rsidRDefault="00676AEE" w:rsidP="00676A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 проблем</w:t>
            </w:r>
          </w:p>
          <w:p w:rsidR="00676AEE" w:rsidRPr="00103FD9" w:rsidRDefault="00676AEE" w:rsidP="00676A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творческого и поискового характера.</w:t>
            </w:r>
          </w:p>
        </w:tc>
        <w:tc>
          <w:tcPr>
            <w:tcW w:w="280" w:type="pct"/>
            <w:gridSpan w:val="3"/>
          </w:tcPr>
          <w:p w:rsidR="00676AEE" w:rsidRPr="00103FD9" w:rsidRDefault="00676AEE" w:rsidP="00676A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Текущий.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275" w:type="pct"/>
            <w:gridSpan w:val="2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gridSpan w:val="3"/>
            <w:tcBorders>
              <w:right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" w:type="pct"/>
            <w:gridSpan w:val="6"/>
            <w:tcBorders>
              <w:left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76AEE" w:rsidRPr="00103FD9" w:rsidTr="00676AEE">
        <w:tc>
          <w:tcPr>
            <w:tcW w:w="158" w:type="pct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27-28</w:t>
            </w:r>
          </w:p>
        </w:tc>
        <w:tc>
          <w:tcPr>
            <w:tcW w:w="715" w:type="pct"/>
            <w:gridSpan w:val="2"/>
          </w:tcPr>
          <w:p w:rsidR="00676AEE" w:rsidRPr="00103FD9" w:rsidRDefault="00676AEE" w:rsidP="00676AEE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«Затейники». Н.Носов</w:t>
            </w:r>
          </w:p>
          <w:p w:rsidR="00676AEE" w:rsidRPr="00103FD9" w:rsidRDefault="00676AEE" w:rsidP="00676AEE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AEE" w:rsidRPr="00103FD9" w:rsidRDefault="00676AEE" w:rsidP="00676AEE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«Людоед и принцесса, или</w:t>
            </w:r>
            <w:proofErr w:type="gramStart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сё</w:t>
            </w:r>
          </w:p>
          <w:p w:rsidR="00676AEE" w:rsidRPr="00103FD9" w:rsidRDefault="00676AEE" w:rsidP="00676AEE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наоборот». Г.Сапгир</w:t>
            </w:r>
          </w:p>
          <w:p w:rsidR="00676AEE" w:rsidRPr="00103FD9" w:rsidRDefault="00676AEE" w:rsidP="00676AEE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AEE" w:rsidRPr="00103FD9" w:rsidRDefault="00676AEE" w:rsidP="00676A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" w:type="pct"/>
            <w:gridSpan w:val="2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2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1" w:type="pct"/>
          </w:tcPr>
          <w:p w:rsidR="00676AEE" w:rsidRPr="00103FD9" w:rsidRDefault="00676AEE" w:rsidP="00676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рассказа Н.Носова «Затейники». Ответы на вопросы по содержанию </w:t>
            </w:r>
            <w:proofErr w:type="gramStart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прочитанного</w:t>
            </w:r>
            <w:proofErr w:type="gramEnd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Подбор подходящего заголовка с использованием малых фольклорных форм. Чтение сказки Г.Сапгира «Людоед и принцесса, или Всё наоборот». Обоснование своей точки зрения: эта сказка тебе кажется ужасной или прекрасной.</w:t>
            </w:r>
          </w:p>
        </w:tc>
        <w:tc>
          <w:tcPr>
            <w:tcW w:w="881" w:type="pct"/>
            <w:gridSpan w:val="2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развивать навык чтения;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отвечать на вопросы по содержанию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развивать навык чтения;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отвечать на вопросы по содержанию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обосновывать свою точку зрения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gridSpan w:val="3"/>
          </w:tcPr>
          <w:p w:rsidR="00676AEE" w:rsidRPr="00103FD9" w:rsidRDefault="00676AEE" w:rsidP="00676A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</w:t>
            </w:r>
          </w:p>
          <w:p w:rsidR="00676AEE" w:rsidRPr="00103FD9" w:rsidRDefault="00676AEE" w:rsidP="00676A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планировать, контролировать и оценивать</w:t>
            </w:r>
          </w:p>
          <w:p w:rsidR="00676AEE" w:rsidRPr="00103FD9" w:rsidRDefault="00676AEE" w:rsidP="00676A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учебные действия </w:t>
            </w:r>
            <w:proofErr w:type="gramStart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676AEE" w:rsidRPr="00103FD9" w:rsidRDefault="00676AEE" w:rsidP="00676A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</w:t>
            </w:r>
            <w:proofErr w:type="gramEnd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поставленной задачей и</w:t>
            </w:r>
          </w:p>
          <w:p w:rsidR="00676AEE" w:rsidRPr="00103FD9" w:rsidRDefault="00676AEE" w:rsidP="00676A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условиями ее реализации.</w:t>
            </w:r>
          </w:p>
        </w:tc>
        <w:tc>
          <w:tcPr>
            <w:tcW w:w="280" w:type="pct"/>
            <w:gridSpan w:val="3"/>
          </w:tcPr>
          <w:p w:rsidR="00676AEE" w:rsidRPr="00103FD9" w:rsidRDefault="00676AEE" w:rsidP="00676A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Текущий.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275" w:type="pct"/>
            <w:gridSpan w:val="2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gridSpan w:val="3"/>
            <w:tcBorders>
              <w:right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pct"/>
            <w:gridSpan w:val="6"/>
            <w:tcBorders>
              <w:left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AEE" w:rsidRPr="00103FD9" w:rsidTr="00676AEE">
        <w:tc>
          <w:tcPr>
            <w:tcW w:w="158" w:type="pct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5" w:type="pct"/>
            <w:gridSpan w:val="2"/>
          </w:tcPr>
          <w:p w:rsidR="00676AEE" w:rsidRPr="00103FD9" w:rsidRDefault="00676AEE" w:rsidP="00676AEE">
            <w:pPr>
              <w:autoSpaceDE w:val="0"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восприятия художественного произведения </w:t>
            </w:r>
          </w:p>
        </w:tc>
        <w:tc>
          <w:tcPr>
            <w:tcW w:w="237" w:type="pct"/>
            <w:gridSpan w:val="2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1" w:type="pct"/>
          </w:tcPr>
          <w:p w:rsidR="00676AEE" w:rsidRPr="00103FD9" w:rsidRDefault="00676AEE" w:rsidP="00676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Слушание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литературного произведения. Работа над осознанностью восприятия. Ответы на вопросы по содержанию прослушанного произведения.</w:t>
            </w:r>
          </w:p>
        </w:tc>
        <w:tc>
          <w:tcPr>
            <w:tcW w:w="881" w:type="pct"/>
            <w:gridSpan w:val="2"/>
          </w:tcPr>
          <w:p w:rsidR="00676AEE" w:rsidRPr="00103FD9" w:rsidRDefault="00676AEE" w:rsidP="00676A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развивать навык чтения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обсуждать прочитанное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делать выводы</w:t>
            </w:r>
          </w:p>
        </w:tc>
        <w:tc>
          <w:tcPr>
            <w:tcW w:w="838" w:type="pct"/>
            <w:gridSpan w:val="3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адекватно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собственное поведение и поведение окружающих.</w:t>
            </w:r>
          </w:p>
        </w:tc>
        <w:tc>
          <w:tcPr>
            <w:tcW w:w="280" w:type="pct"/>
            <w:gridSpan w:val="3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75" w:type="pct"/>
            <w:gridSpan w:val="2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gridSpan w:val="3"/>
            <w:tcBorders>
              <w:right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pct"/>
            <w:gridSpan w:val="6"/>
            <w:tcBorders>
              <w:left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AEE" w:rsidRPr="00103FD9" w:rsidTr="00676AEE">
        <w:tc>
          <w:tcPr>
            <w:tcW w:w="158" w:type="pct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715" w:type="pct"/>
            <w:gridSpan w:val="2"/>
          </w:tcPr>
          <w:p w:rsidR="00676AEE" w:rsidRPr="00103FD9" w:rsidRDefault="00676AEE" w:rsidP="00676AEE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 мышку, которая ела</w:t>
            </w:r>
          </w:p>
          <w:p w:rsidR="00676AEE" w:rsidRPr="00103FD9" w:rsidRDefault="00676AEE" w:rsidP="00676AEE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кошек». Дж</w:t>
            </w:r>
            <w:proofErr w:type="gramStart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одари</w:t>
            </w:r>
          </w:p>
          <w:p w:rsidR="00676AEE" w:rsidRPr="00103FD9" w:rsidRDefault="00676AEE" w:rsidP="00676A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" w:type="pct"/>
            <w:gridSpan w:val="2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1" w:type="pct"/>
          </w:tcPr>
          <w:p w:rsidR="00676AEE" w:rsidRPr="00103FD9" w:rsidRDefault="00676AEE" w:rsidP="00676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сказки Дж</w:t>
            </w:r>
            <w:proofErr w:type="gramStart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одари «Про мышку, которая ела кошек». Ответы на вопросы по содержанию </w:t>
            </w:r>
            <w:proofErr w:type="gramStart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прочитанного</w:t>
            </w:r>
            <w:proofErr w:type="gramEnd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Определение жанра данного произведения.</w:t>
            </w:r>
          </w:p>
        </w:tc>
        <w:tc>
          <w:tcPr>
            <w:tcW w:w="881" w:type="pct"/>
            <w:gridSpan w:val="2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навык чтения;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отвечать на вопросы по содержанию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определять жанр</w:t>
            </w:r>
          </w:p>
        </w:tc>
        <w:tc>
          <w:tcPr>
            <w:tcW w:w="838" w:type="pct"/>
            <w:gridSpan w:val="3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осуществлять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взаимный контроль </w:t>
            </w:r>
            <w:proofErr w:type="gramStart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совместной деятельности. </w:t>
            </w:r>
          </w:p>
        </w:tc>
        <w:tc>
          <w:tcPr>
            <w:tcW w:w="280" w:type="pct"/>
            <w:gridSpan w:val="3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75" w:type="pct"/>
            <w:gridSpan w:val="2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gridSpan w:val="3"/>
            <w:tcBorders>
              <w:right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pct"/>
            <w:gridSpan w:val="6"/>
            <w:tcBorders>
              <w:left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AEE" w:rsidRPr="00103FD9" w:rsidTr="00676AEE">
        <w:tc>
          <w:tcPr>
            <w:tcW w:w="158" w:type="pct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15" w:type="pct"/>
            <w:gridSpan w:val="2"/>
          </w:tcPr>
          <w:p w:rsidR="00676AEE" w:rsidRPr="00103FD9" w:rsidRDefault="00676AEE" w:rsidP="00676AEE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«Ёж» (отрывок). А.Толстой</w:t>
            </w:r>
          </w:p>
          <w:p w:rsidR="00676AEE" w:rsidRPr="00103FD9" w:rsidRDefault="00676AEE" w:rsidP="00676AEE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«Волк ужасно разъярён»…</w:t>
            </w:r>
          </w:p>
          <w:p w:rsidR="00676AEE" w:rsidRPr="00103FD9" w:rsidRDefault="00676AEE" w:rsidP="00676AEE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В.Лунин</w:t>
            </w:r>
          </w:p>
          <w:p w:rsidR="00676AEE" w:rsidRPr="00103FD9" w:rsidRDefault="00676AEE" w:rsidP="00676AEE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«Зелёный заяц». Г.Цыферов</w:t>
            </w:r>
          </w:p>
          <w:p w:rsidR="00676AEE" w:rsidRPr="00103FD9" w:rsidRDefault="00676AEE" w:rsidP="00676A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" w:type="pct"/>
            <w:gridSpan w:val="2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1" w:type="pct"/>
          </w:tcPr>
          <w:p w:rsidR="00676AEE" w:rsidRPr="00103FD9" w:rsidRDefault="00676AEE" w:rsidP="00676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сказки А.Толстого «Ёж». Ответы на вопросы по содержанию </w:t>
            </w:r>
            <w:proofErr w:type="gramStart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прочитанного</w:t>
            </w:r>
            <w:proofErr w:type="gramEnd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Выборочное чтение. Чтение стихотворения В.Лунина «Волк ужасно разъярён»… Умение определить и объяснить значение слова в контексте </w:t>
            </w:r>
          </w:p>
        </w:tc>
        <w:tc>
          <w:tcPr>
            <w:tcW w:w="881" w:type="pct"/>
            <w:gridSpan w:val="2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развивать навык чтения;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отвечать на вопросы по содержание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выборочное чтение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работать с пословицами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gridSpan w:val="3"/>
          </w:tcPr>
          <w:p w:rsidR="00676AEE" w:rsidRPr="00103FD9" w:rsidRDefault="00676AEE" w:rsidP="00676A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конструктивно разрешать конфликты посредством</w:t>
            </w:r>
          </w:p>
          <w:p w:rsidR="00676AEE" w:rsidRPr="00103FD9" w:rsidRDefault="00676AEE" w:rsidP="00676A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интересов сторон и сотрудничества.</w:t>
            </w:r>
          </w:p>
        </w:tc>
        <w:tc>
          <w:tcPr>
            <w:tcW w:w="280" w:type="pct"/>
            <w:gridSpan w:val="3"/>
          </w:tcPr>
          <w:p w:rsidR="00676AEE" w:rsidRPr="00103FD9" w:rsidRDefault="00676AEE" w:rsidP="00676A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Текущий.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275" w:type="pct"/>
            <w:gridSpan w:val="2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gridSpan w:val="3"/>
            <w:tcBorders>
              <w:right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pct"/>
            <w:gridSpan w:val="6"/>
            <w:tcBorders>
              <w:left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AEE" w:rsidRPr="00103FD9" w:rsidTr="00676AEE">
        <w:tc>
          <w:tcPr>
            <w:tcW w:w="158" w:type="pct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5" w:type="pct"/>
            <w:gridSpan w:val="2"/>
          </w:tcPr>
          <w:p w:rsidR="00676AEE" w:rsidRPr="00103FD9" w:rsidRDefault="00676AEE" w:rsidP="00676AEE">
            <w:pPr>
              <w:autoSpaceDE w:val="0"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восприятия художественного произведения</w:t>
            </w:r>
          </w:p>
          <w:p w:rsidR="00676AEE" w:rsidRPr="00103FD9" w:rsidRDefault="00676AEE" w:rsidP="00676A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" w:type="pct"/>
            <w:gridSpan w:val="2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1" w:type="pct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Слушание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литературного произведения. Работа над осознанностью восприятия. Ответы на вопросы по содержанию прослушанного произведения.</w:t>
            </w:r>
          </w:p>
        </w:tc>
        <w:tc>
          <w:tcPr>
            <w:tcW w:w="881" w:type="pct"/>
            <w:gridSpan w:val="2"/>
          </w:tcPr>
          <w:p w:rsidR="00676AEE" w:rsidRPr="00103FD9" w:rsidRDefault="00676AEE" w:rsidP="00676A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развивать навык чтения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обсуждать прочитанное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делать выводы</w:t>
            </w:r>
          </w:p>
        </w:tc>
        <w:tc>
          <w:tcPr>
            <w:tcW w:w="838" w:type="pct"/>
            <w:gridSpan w:val="3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адекватно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собственное поведение и поведение окружающих.</w:t>
            </w:r>
          </w:p>
        </w:tc>
        <w:tc>
          <w:tcPr>
            <w:tcW w:w="280" w:type="pct"/>
            <w:gridSpan w:val="3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75" w:type="pct"/>
            <w:gridSpan w:val="2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gridSpan w:val="3"/>
            <w:tcBorders>
              <w:right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pct"/>
            <w:gridSpan w:val="6"/>
            <w:tcBorders>
              <w:left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AEE" w:rsidRPr="00103FD9" w:rsidTr="00676AEE">
        <w:tc>
          <w:tcPr>
            <w:tcW w:w="158" w:type="pct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5" w:type="pct"/>
            <w:gridSpan w:val="2"/>
          </w:tcPr>
          <w:p w:rsidR="00676AEE" w:rsidRPr="00103FD9" w:rsidRDefault="00676AEE" w:rsidP="00676AEE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«Он живой и светится».</w:t>
            </w:r>
          </w:p>
          <w:p w:rsidR="00676AEE" w:rsidRPr="00103FD9" w:rsidRDefault="00676AEE" w:rsidP="00676A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В.Драгунский</w:t>
            </w:r>
          </w:p>
        </w:tc>
        <w:tc>
          <w:tcPr>
            <w:tcW w:w="237" w:type="pct"/>
            <w:gridSpan w:val="2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1" w:type="pct"/>
          </w:tcPr>
          <w:p w:rsidR="00676AEE" w:rsidRPr="00103FD9" w:rsidRDefault="00676AEE" w:rsidP="00676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рассказа В.Драгунского «Он живой и светится». 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Ответы на вопросы по содержанию </w:t>
            </w:r>
            <w:proofErr w:type="gramStart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прочитанного</w:t>
            </w:r>
            <w:proofErr w:type="gramEnd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Обоснование своей точки зрения: оцени правильность поступка Дениски.</w:t>
            </w:r>
          </w:p>
        </w:tc>
        <w:tc>
          <w:tcPr>
            <w:tcW w:w="881" w:type="pct"/>
            <w:gridSpan w:val="2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развивать навык чтения;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отвечать на вопросы 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содержание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обосновывать свою точку зрения</w:t>
            </w:r>
          </w:p>
        </w:tc>
        <w:tc>
          <w:tcPr>
            <w:tcW w:w="838" w:type="pct"/>
            <w:gridSpan w:val="3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Овладение начальными сведениями о 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сущности и особенностях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объектов, процессов и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явлений действительности в соответствии </w:t>
            </w:r>
            <w:proofErr w:type="gramStart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содержанием </w:t>
            </w:r>
            <w:proofErr w:type="gramStart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</w:t>
            </w:r>
            <w:proofErr w:type="gramEnd"/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предмета.</w:t>
            </w:r>
          </w:p>
        </w:tc>
        <w:tc>
          <w:tcPr>
            <w:tcW w:w="280" w:type="pct"/>
            <w:gridSpan w:val="3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альный</w:t>
            </w:r>
          </w:p>
        </w:tc>
        <w:tc>
          <w:tcPr>
            <w:tcW w:w="275" w:type="pct"/>
            <w:gridSpan w:val="2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gridSpan w:val="3"/>
            <w:tcBorders>
              <w:right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pct"/>
            <w:gridSpan w:val="6"/>
            <w:tcBorders>
              <w:left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AEE" w:rsidRPr="00103FD9" w:rsidTr="00676AEE">
        <w:trPr>
          <w:trHeight w:val="2259"/>
        </w:trPr>
        <w:tc>
          <w:tcPr>
            <w:tcW w:w="158" w:type="pct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715" w:type="pct"/>
            <w:gridSpan w:val="2"/>
          </w:tcPr>
          <w:p w:rsidR="00676AEE" w:rsidRPr="00103FD9" w:rsidRDefault="00676AEE" w:rsidP="00676AEE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Лиса и журавль. Русская</w:t>
            </w:r>
          </w:p>
          <w:p w:rsidR="00676AEE" w:rsidRPr="00103FD9" w:rsidRDefault="00676AEE" w:rsidP="00676AEE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народная сказка.</w:t>
            </w:r>
          </w:p>
          <w:p w:rsidR="00676AEE" w:rsidRPr="00103FD9" w:rsidRDefault="00676AEE" w:rsidP="00676AEE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Лиса и мышь. Н.Сладков</w:t>
            </w:r>
          </w:p>
          <w:p w:rsidR="00676AEE" w:rsidRPr="00103FD9" w:rsidRDefault="00676AEE" w:rsidP="00676AEE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AEE" w:rsidRPr="00103FD9" w:rsidRDefault="00676AEE" w:rsidP="00676AEE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AEE" w:rsidRPr="00103FD9" w:rsidRDefault="00676AEE" w:rsidP="00676AEE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AEE" w:rsidRPr="00103FD9" w:rsidRDefault="00676AEE" w:rsidP="00676A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" w:type="pct"/>
            <w:gridSpan w:val="2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1" w:type="pct"/>
          </w:tcPr>
          <w:p w:rsidR="00676AEE" w:rsidRPr="00103FD9" w:rsidRDefault="00676AEE" w:rsidP="00676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русской народной сказки «Лиса и журавль». Ответы на вопросы по содержанию </w:t>
            </w:r>
            <w:proofErr w:type="gramStart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прочитанного</w:t>
            </w:r>
            <w:proofErr w:type="gramEnd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Подбор заголовка с использованием малых фольклорных форм</w:t>
            </w:r>
            <w:proofErr w:type="gramStart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881" w:type="pct"/>
            <w:gridSpan w:val="2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развивать навык чтения;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отвечать на вопросы по содержание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подбирать заголовок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оценивать литературных персонажей</w:t>
            </w:r>
          </w:p>
        </w:tc>
        <w:tc>
          <w:tcPr>
            <w:tcW w:w="838" w:type="pct"/>
            <w:gridSpan w:val="3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Овладение </w:t>
            </w:r>
            <w:proofErr w:type="gramStart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базовыми</w:t>
            </w:r>
            <w:proofErr w:type="gramEnd"/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предметными и межпредметными понятиями, отражающими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существенные связи и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отношения </w:t>
            </w:r>
            <w:proofErr w:type="gramStart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</w:t>
            </w:r>
            <w:proofErr w:type="gramEnd"/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объектами и процессами.</w:t>
            </w:r>
          </w:p>
        </w:tc>
        <w:tc>
          <w:tcPr>
            <w:tcW w:w="280" w:type="pct"/>
            <w:gridSpan w:val="3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  <w:gridSpan w:val="2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gridSpan w:val="3"/>
            <w:tcBorders>
              <w:right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pct"/>
            <w:gridSpan w:val="6"/>
            <w:tcBorders>
              <w:left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AEE" w:rsidRPr="00103FD9" w:rsidTr="00676AEE">
        <w:tc>
          <w:tcPr>
            <w:tcW w:w="158" w:type="pct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5" w:type="pct"/>
            <w:gridSpan w:val="2"/>
          </w:tcPr>
          <w:p w:rsidR="00676AEE" w:rsidRPr="00103FD9" w:rsidRDefault="00676AEE" w:rsidP="00676AEE">
            <w:pPr>
              <w:autoSpaceDE w:val="0"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восприятия художественного произведения </w:t>
            </w:r>
          </w:p>
        </w:tc>
        <w:tc>
          <w:tcPr>
            <w:tcW w:w="237" w:type="pct"/>
            <w:gridSpan w:val="2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1" w:type="pct"/>
          </w:tcPr>
          <w:p w:rsidR="00676AEE" w:rsidRPr="00103FD9" w:rsidRDefault="00676AEE" w:rsidP="00676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Слушание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литературного произведения. Работа над осознанностью восприятия. Ответы на вопросы по содержанию прослушанного произведения.</w:t>
            </w:r>
          </w:p>
        </w:tc>
        <w:tc>
          <w:tcPr>
            <w:tcW w:w="881" w:type="pct"/>
            <w:gridSpan w:val="2"/>
          </w:tcPr>
          <w:p w:rsidR="00676AEE" w:rsidRPr="00103FD9" w:rsidRDefault="00676AEE" w:rsidP="00676A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развивать навык чтения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обсуждать прочитанное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делать выводы</w:t>
            </w:r>
          </w:p>
        </w:tc>
        <w:tc>
          <w:tcPr>
            <w:tcW w:w="838" w:type="pct"/>
            <w:gridSpan w:val="3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адекватно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собственное поведение и поведение окружающих.</w:t>
            </w:r>
          </w:p>
        </w:tc>
        <w:tc>
          <w:tcPr>
            <w:tcW w:w="280" w:type="pct"/>
            <w:gridSpan w:val="3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</w:t>
            </w:r>
          </w:p>
        </w:tc>
        <w:tc>
          <w:tcPr>
            <w:tcW w:w="275" w:type="pct"/>
            <w:gridSpan w:val="2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gridSpan w:val="3"/>
            <w:tcBorders>
              <w:right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pct"/>
            <w:gridSpan w:val="6"/>
            <w:tcBorders>
              <w:left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AEE" w:rsidRPr="00103FD9" w:rsidTr="00676AEE">
        <w:tc>
          <w:tcPr>
            <w:tcW w:w="158" w:type="pct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36-37</w:t>
            </w:r>
          </w:p>
        </w:tc>
        <w:tc>
          <w:tcPr>
            <w:tcW w:w="715" w:type="pct"/>
            <w:gridSpan w:val="2"/>
          </w:tcPr>
          <w:p w:rsidR="00676AEE" w:rsidRPr="00103FD9" w:rsidRDefault="00676AEE" w:rsidP="00676AEE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Лошарик </w:t>
            </w:r>
          </w:p>
          <w:p w:rsidR="00676AEE" w:rsidRPr="00103FD9" w:rsidRDefault="00676AEE" w:rsidP="00676AEE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Г.Сапгир</w:t>
            </w:r>
          </w:p>
          <w:p w:rsidR="00676AEE" w:rsidRPr="00103FD9" w:rsidRDefault="00676AEE" w:rsidP="00676AEE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,«Картинки в лужах»</w:t>
            </w:r>
          </w:p>
          <w:p w:rsidR="00676AEE" w:rsidRPr="00103FD9" w:rsidRDefault="00676AEE" w:rsidP="00676A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В.Берестов</w:t>
            </w:r>
          </w:p>
          <w:p w:rsidR="00676AEE" w:rsidRPr="00103FD9" w:rsidRDefault="00676AEE" w:rsidP="00676AEE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AEE" w:rsidRPr="00103FD9" w:rsidRDefault="00676AEE" w:rsidP="00676AEE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" w:type="pct"/>
            <w:gridSpan w:val="2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lastRenderedPageBreak/>
              <w:t>2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1" w:type="pct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сказки Г. Сапгира «Лошарик». Ответы на вопросы по содержанию </w:t>
            </w:r>
            <w:proofErr w:type="gramStart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прочитанного</w:t>
            </w:r>
            <w:proofErr w:type="gramEnd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Определение жанра 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данного произведения.</w:t>
            </w:r>
          </w:p>
          <w:p w:rsidR="00676AEE" w:rsidRPr="00103FD9" w:rsidRDefault="00676AEE" w:rsidP="00676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стихотворения В. Берестова «Картинки в лужах». Ответы на вопросы.</w:t>
            </w:r>
          </w:p>
          <w:p w:rsidR="00676AEE" w:rsidRPr="00103FD9" w:rsidRDefault="00676AEE" w:rsidP="00676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pct"/>
            <w:gridSpan w:val="2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развивать навык чтения;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отвечать на вопросы по содержание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обосновывать свою точку зрения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 развивать навык чтения;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отвечать на вопросы по содержанию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обосновывать свою точку зрения</w:t>
            </w:r>
          </w:p>
        </w:tc>
        <w:tc>
          <w:tcPr>
            <w:tcW w:w="838" w:type="pct"/>
            <w:gridSpan w:val="3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Умение работать </w:t>
            </w:r>
            <w:proofErr w:type="gramStart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материальной и информационной среде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том числе с учебными моделями) 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соответствии с содержанием учебного предмета.</w:t>
            </w:r>
          </w:p>
        </w:tc>
        <w:tc>
          <w:tcPr>
            <w:tcW w:w="280" w:type="pct"/>
            <w:gridSpan w:val="3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Рубежный </w:t>
            </w:r>
          </w:p>
        </w:tc>
        <w:tc>
          <w:tcPr>
            <w:tcW w:w="275" w:type="pct"/>
            <w:gridSpan w:val="2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gridSpan w:val="3"/>
            <w:tcBorders>
              <w:right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pct"/>
            <w:gridSpan w:val="6"/>
            <w:tcBorders>
              <w:left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AEE" w:rsidRPr="00103FD9" w:rsidTr="00676AEE">
        <w:tc>
          <w:tcPr>
            <w:tcW w:w="158" w:type="pct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38</w:t>
            </w:r>
          </w:p>
        </w:tc>
        <w:tc>
          <w:tcPr>
            <w:tcW w:w="715" w:type="pct"/>
            <w:gridSpan w:val="2"/>
          </w:tcPr>
          <w:p w:rsidR="00676AEE" w:rsidRPr="00103FD9" w:rsidRDefault="00676AEE" w:rsidP="00676AEE">
            <w:pPr>
              <w:autoSpaceDE w:val="0"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восприятия художественного произведения</w:t>
            </w:r>
          </w:p>
          <w:p w:rsidR="00676AEE" w:rsidRPr="00103FD9" w:rsidRDefault="00676AEE" w:rsidP="00676AEE">
            <w:pPr>
              <w:autoSpaceDE w:val="0"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" w:type="pct"/>
            <w:gridSpan w:val="2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1" w:type="pct"/>
          </w:tcPr>
          <w:p w:rsidR="00676AEE" w:rsidRPr="00103FD9" w:rsidRDefault="00676AEE" w:rsidP="00676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Слушание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литературного произведения. Работа над осознанностью восприятия. Ответы на вопросы по содержанию прослушанного произведения.</w:t>
            </w:r>
          </w:p>
        </w:tc>
        <w:tc>
          <w:tcPr>
            <w:tcW w:w="881" w:type="pct"/>
            <w:gridSpan w:val="2"/>
          </w:tcPr>
          <w:p w:rsidR="00676AEE" w:rsidRPr="00103FD9" w:rsidRDefault="00676AEE" w:rsidP="00676A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развивать навык чтения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обсуждать прочитанное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делать выводы</w:t>
            </w:r>
          </w:p>
        </w:tc>
        <w:tc>
          <w:tcPr>
            <w:tcW w:w="838" w:type="pct"/>
            <w:gridSpan w:val="3"/>
            <w:tcBorders>
              <w:right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планировать, контролировать и оценивать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действия в соответствии с поставленной задачей и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условиями ее реализации.</w:t>
            </w:r>
          </w:p>
        </w:tc>
        <w:tc>
          <w:tcPr>
            <w:tcW w:w="280" w:type="pct"/>
            <w:gridSpan w:val="3"/>
            <w:tcBorders>
              <w:left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Рубежный </w:t>
            </w:r>
          </w:p>
        </w:tc>
        <w:tc>
          <w:tcPr>
            <w:tcW w:w="275" w:type="pct"/>
            <w:gridSpan w:val="2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gridSpan w:val="3"/>
            <w:tcBorders>
              <w:right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pct"/>
            <w:gridSpan w:val="6"/>
            <w:tcBorders>
              <w:left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AEE" w:rsidRPr="00103FD9" w:rsidTr="00676AEE">
        <w:trPr>
          <w:trHeight w:val="3818"/>
        </w:trPr>
        <w:tc>
          <w:tcPr>
            <w:tcW w:w="158" w:type="pct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15" w:type="pct"/>
            <w:gridSpan w:val="2"/>
          </w:tcPr>
          <w:p w:rsidR="00676AEE" w:rsidRPr="00103FD9" w:rsidRDefault="00676AEE" w:rsidP="00676AEE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А.С.Пушкин</w:t>
            </w:r>
          </w:p>
          <w:p w:rsidR="00676AEE" w:rsidRPr="00103FD9" w:rsidRDefault="00676AEE" w:rsidP="00676AEE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«Сказка о царе Салтане…(отрывок),</w:t>
            </w:r>
          </w:p>
          <w:p w:rsidR="00676AEE" w:rsidRPr="00103FD9" w:rsidRDefault="00676AEE" w:rsidP="00676AEE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народная</w:t>
            </w:r>
          </w:p>
          <w:p w:rsidR="00676AEE" w:rsidRPr="00103FD9" w:rsidRDefault="00676AEE" w:rsidP="00676AEE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«Пузырь, Соломинка и Лапоть»</w:t>
            </w:r>
          </w:p>
          <w:p w:rsidR="00676AEE" w:rsidRPr="00103FD9" w:rsidRDefault="00676AEE" w:rsidP="00676AEE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" w:type="pct"/>
            <w:gridSpan w:val="2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1" w:type="pct"/>
          </w:tcPr>
          <w:p w:rsidR="00676AEE" w:rsidRPr="00103FD9" w:rsidRDefault="00676AEE" w:rsidP="00676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литературными (авторскими) сказками. Чтение отрывка из «Сказки о царе Салтане…»</w:t>
            </w:r>
            <w:proofErr w:type="gramStart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пражнение в чтении описаний кораблика, корабельщиков. Выполнение заданий в учебнике и в тетради. Выразительное чтение отрывка. Знакомство с книгой «Сказки А.С.Пушкина». </w:t>
            </w:r>
          </w:p>
        </w:tc>
        <w:tc>
          <w:tcPr>
            <w:tcW w:w="881" w:type="pct"/>
            <w:gridSpan w:val="2"/>
          </w:tcPr>
          <w:p w:rsidR="00676AEE" w:rsidRPr="00103FD9" w:rsidRDefault="00676AEE" w:rsidP="00676A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-развивать навык чтения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упражняться над выразительным чтением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понимать отличие малых фольклорных форм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работать с произведением, выполнять задание в учебнике и тетради</w:t>
            </w:r>
          </w:p>
        </w:tc>
        <w:tc>
          <w:tcPr>
            <w:tcW w:w="838" w:type="pct"/>
            <w:gridSpan w:val="3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способностью принимать и сохранять цели и задачи учебной деятельности, искать средства для её осуществления.</w:t>
            </w:r>
          </w:p>
        </w:tc>
        <w:tc>
          <w:tcPr>
            <w:tcW w:w="278" w:type="pct"/>
            <w:gridSpan w:val="2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  <w:gridSpan w:val="3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gridSpan w:val="3"/>
            <w:tcBorders>
              <w:right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pct"/>
            <w:gridSpan w:val="6"/>
            <w:tcBorders>
              <w:left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AEE" w:rsidRPr="00103FD9" w:rsidTr="00676AEE">
        <w:tc>
          <w:tcPr>
            <w:tcW w:w="158" w:type="pct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15" w:type="pct"/>
            <w:gridSpan w:val="2"/>
          </w:tcPr>
          <w:p w:rsidR="00676AEE" w:rsidRPr="00103FD9" w:rsidRDefault="00676AEE" w:rsidP="00676AEE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Сутеев «Кораблик», 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Скороговорка, В.В.Бианки «Лис и Мышонок»</w:t>
            </w:r>
          </w:p>
          <w:p w:rsidR="00676AEE" w:rsidRPr="00103FD9" w:rsidRDefault="00676AEE" w:rsidP="00676AEE">
            <w:pPr>
              <w:autoSpaceDE w:val="0"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Проверь себя.</w:t>
            </w:r>
          </w:p>
        </w:tc>
        <w:tc>
          <w:tcPr>
            <w:tcW w:w="237" w:type="pct"/>
            <w:gridSpan w:val="2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71" w:type="pct"/>
          </w:tcPr>
          <w:p w:rsidR="00676AEE" w:rsidRPr="00103FD9" w:rsidRDefault="00676AEE" w:rsidP="00676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текстом сказки: целостное 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восприятие, выпо</w:t>
            </w:r>
            <w:proofErr w:type="gramStart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л-</w:t>
            </w:r>
            <w:proofErr w:type="gramEnd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нение заданий в учебнике и тетради. Чтение по ролям.</w:t>
            </w:r>
          </w:p>
          <w:p w:rsidR="00676AEE" w:rsidRPr="00103FD9" w:rsidRDefault="00676AEE" w:rsidP="00676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Ответы на вопросы. Сравнение образов Мышонка и Лисы.</w:t>
            </w:r>
          </w:p>
        </w:tc>
        <w:tc>
          <w:tcPr>
            <w:tcW w:w="881" w:type="pct"/>
            <w:gridSpan w:val="2"/>
            <w:tcBorders>
              <w:bottom w:val="single" w:sz="4" w:space="0" w:color="auto"/>
            </w:tcBorders>
          </w:tcPr>
          <w:p w:rsidR="00676AEE" w:rsidRPr="00103FD9" w:rsidRDefault="00676AEE" w:rsidP="00676A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развивать навык чтения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читательские умения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воспринимать художественное произведение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сравнивать образы</w:t>
            </w:r>
          </w:p>
        </w:tc>
        <w:tc>
          <w:tcPr>
            <w:tcW w:w="838" w:type="pct"/>
            <w:gridSpan w:val="3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Овладение </w:t>
            </w:r>
            <w:proofErr w:type="gramStart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базовыми</w:t>
            </w:r>
            <w:proofErr w:type="gramEnd"/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предметными и 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межпредметными понятиями, отражающими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существенные связи и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отношения </w:t>
            </w:r>
            <w:proofErr w:type="gramStart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</w:t>
            </w:r>
            <w:proofErr w:type="gramEnd"/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объектами и процессами.</w:t>
            </w:r>
          </w:p>
        </w:tc>
        <w:tc>
          <w:tcPr>
            <w:tcW w:w="278" w:type="pct"/>
            <w:gridSpan w:val="2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Тематическ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ий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  <w:gridSpan w:val="3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gridSpan w:val="3"/>
            <w:tcBorders>
              <w:right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pct"/>
            <w:gridSpan w:val="6"/>
            <w:tcBorders>
              <w:left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AEE" w:rsidRPr="00103FD9" w:rsidTr="00676AEE">
        <w:trPr>
          <w:trHeight w:val="3082"/>
        </w:trPr>
        <w:tc>
          <w:tcPr>
            <w:tcW w:w="158" w:type="pct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715" w:type="pct"/>
            <w:gridSpan w:val="2"/>
          </w:tcPr>
          <w:p w:rsidR="00676AEE" w:rsidRPr="00103FD9" w:rsidRDefault="00676AEE" w:rsidP="00676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К.Д.Ушинский «Играющие собаки». </w:t>
            </w:r>
            <w:r w:rsidRPr="00103F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Дополнительное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3F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чтение.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Л.Н.Толстой «Косточка».</w:t>
            </w:r>
          </w:p>
          <w:p w:rsidR="00676AEE" w:rsidRPr="00103FD9" w:rsidRDefault="00676AEE" w:rsidP="00676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AEE" w:rsidRPr="00103FD9" w:rsidRDefault="00676AEE" w:rsidP="00676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AEE" w:rsidRPr="00103FD9" w:rsidRDefault="00676AEE" w:rsidP="00676AEE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" w:type="pct"/>
            <w:gridSpan w:val="2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1" w:type="pct"/>
          </w:tcPr>
          <w:p w:rsidR="00676AEE" w:rsidRPr="00103FD9" w:rsidRDefault="00676AEE" w:rsidP="00676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учителем рассказа К.Д.Ушинского «Играющие собаки», чтение по частям, выполнение заданий в учебнике и тетради, составление плана, обучение подробному пересказу. </w:t>
            </w:r>
          </w:p>
        </w:tc>
        <w:tc>
          <w:tcPr>
            <w:tcW w:w="881" w:type="pct"/>
            <w:gridSpan w:val="2"/>
            <w:tcBorders>
              <w:top w:val="single" w:sz="4" w:space="0" w:color="auto"/>
            </w:tcBorders>
          </w:tcPr>
          <w:p w:rsidR="00676AEE" w:rsidRPr="00103FD9" w:rsidRDefault="00676AEE" w:rsidP="00676A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развивать восприятие художественного произведения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развивать навык чтения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-развивать умение пересказывать текст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выполнять задание в учебнике и тетради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самостоятельно работать с произведениями для дополнительного чтения</w:t>
            </w:r>
          </w:p>
        </w:tc>
        <w:tc>
          <w:tcPr>
            <w:tcW w:w="838" w:type="pct"/>
            <w:gridSpan w:val="3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способами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 проблем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творческого и поискового характера.</w:t>
            </w:r>
          </w:p>
        </w:tc>
        <w:tc>
          <w:tcPr>
            <w:tcW w:w="278" w:type="pct"/>
            <w:gridSpan w:val="2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</w:t>
            </w:r>
          </w:p>
        </w:tc>
        <w:tc>
          <w:tcPr>
            <w:tcW w:w="277" w:type="pct"/>
            <w:gridSpan w:val="3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gridSpan w:val="3"/>
            <w:tcBorders>
              <w:right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pct"/>
            <w:gridSpan w:val="6"/>
            <w:tcBorders>
              <w:left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AEE" w:rsidRPr="00103FD9" w:rsidTr="00676AEE">
        <w:trPr>
          <w:trHeight w:val="2293"/>
        </w:trPr>
        <w:tc>
          <w:tcPr>
            <w:tcW w:w="158" w:type="pct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15" w:type="pct"/>
            <w:gridSpan w:val="2"/>
          </w:tcPr>
          <w:p w:rsidR="00676AEE" w:rsidRPr="00103FD9" w:rsidRDefault="00676AEE" w:rsidP="00676AEE">
            <w:pPr>
              <w:autoSpaceDE w:val="0"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восприятия художественного произведения </w:t>
            </w:r>
          </w:p>
        </w:tc>
        <w:tc>
          <w:tcPr>
            <w:tcW w:w="237" w:type="pct"/>
            <w:gridSpan w:val="2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1" w:type="pct"/>
          </w:tcPr>
          <w:p w:rsidR="00676AEE" w:rsidRPr="00103FD9" w:rsidRDefault="00676AEE" w:rsidP="00676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Слушание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литературного произведения. Работа над осознанностью восприятия. Ответы на вопросы по содержанию прослушанного произведения.</w:t>
            </w:r>
          </w:p>
        </w:tc>
        <w:tc>
          <w:tcPr>
            <w:tcW w:w="881" w:type="pct"/>
            <w:gridSpan w:val="2"/>
            <w:tcBorders>
              <w:top w:val="single" w:sz="4" w:space="0" w:color="auto"/>
            </w:tcBorders>
          </w:tcPr>
          <w:p w:rsidR="00676AEE" w:rsidRPr="00103FD9" w:rsidRDefault="00676AEE" w:rsidP="00676A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развивать навык чтения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обсуждать прочитанное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делать выводы</w:t>
            </w:r>
          </w:p>
        </w:tc>
        <w:tc>
          <w:tcPr>
            <w:tcW w:w="838" w:type="pct"/>
            <w:gridSpan w:val="3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планировать, контролировать и оценивать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действия в соответствии с поставленной задачей и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условиями ее реализации.</w:t>
            </w:r>
          </w:p>
        </w:tc>
        <w:tc>
          <w:tcPr>
            <w:tcW w:w="278" w:type="pct"/>
            <w:gridSpan w:val="2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</w:t>
            </w:r>
          </w:p>
        </w:tc>
        <w:tc>
          <w:tcPr>
            <w:tcW w:w="277" w:type="pct"/>
            <w:gridSpan w:val="3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gridSpan w:val="3"/>
            <w:tcBorders>
              <w:right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pct"/>
            <w:gridSpan w:val="6"/>
            <w:tcBorders>
              <w:left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AEE" w:rsidRPr="00103FD9" w:rsidTr="00676AEE">
        <w:tc>
          <w:tcPr>
            <w:tcW w:w="158" w:type="pct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15" w:type="pct"/>
            <w:gridSpan w:val="2"/>
          </w:tcPr>
          <w:p w:rsidR="00676AEE" w:rsidRPr="00103FD9" w:rsidRDefault="00676AEE" w:rsidP="00676AEE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Произведения о детях. 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В.А.Осеева</w:t>
            </w:r>
            <w:r w:rsidRPr="00103F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«Кто наказал</w:t>
            </w:r>
          </w:p>
          <w:p w:rsidR="00676AEE" w:rsidRPr="00103FD9" w:rsidRDefault="00676AEE" w:rsidP="00676AEE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его?». Пословица.</w:t>
            </w:r>
          </w:p>
          <w:p w:rsidR="00676AEE" w:rsidRPr="00103FD9" w:rsidRDefault="00676AEE" w:rsidP="00676AEE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И.Северянин «Её питомцы».</w:t>
            </w:r>
          </w:p>
          <w:p w:rsidR="00676AEE" w:rsidRPr="00103FD9" w:rsidRDefault="00676AEE" w:rsidP="00676AEE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чтение: Е. Пермяк «Торопливый ножик»</w:t>
            </w:r>
          </w:p>
        </w:tc>
        <w:tc>
          <w:tcPr>
            <w:tcW w:w="237" w:type="pct"/>
            <w:gridSpan w:val="2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71" w:type="pct"/>
          </w:tcPr>
          <w:p w:rsidR="00676AEE" w:rsidRPr="00103FD9" w:rsidRDefault="00676AEE" w:rsidP="00676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Отработка навыка чтения  вслух. 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Выразительное чтение – показ отношения к герою рассказа. Определение темы и жанра произведения. Выполнение заданий в учебнике и тетради. </w:t>
            </w:r>
          </w:p>
        </w:tc>
        <w:tc>
          <w:tcPr>
            <w:tcW w:w="881" w:type="pct"/>
            <w:gridSpan w:val="2"/>
          </w:tcPr>
          <w:p w:rsidR="00676AEE" w:rsidRPr="00103FD9" w:rsidRDefault="00676AEE" w:rsidP="00676A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развивать навык чтения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уметь определять тему, жанр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-соотносить пословицу с содержанием произведения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выполнять задание в учебнике и тетради</w:t>
            </w:r>
          </w:p>
        </w:tc>
        <w:tc>
          <w:tcPr>
            <w:tcW w:w="838" w:type="pct"/>
            <w:gridSpan w:val="3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Освоение </w:t>
            </w:r>
            <w:proofErr w:type="gramStart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начальных</w:t>
            </w:r>
            <w:proofErr w:type="gramEnd"/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 </w:t>
            </w:r>
            <w:proofErr w:type="gramStart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познавательной</w:t>
            </w:r>
            <w:proofErr w:type="gramEnd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личностной рефлексии.</w:t>
            </w:r>
          </w:p>
        </w:tc>
        <w:tc>
          <w:tcPr>
            <w:tcW w:w="278" w:type="pct"/>
            <w:gridSpan w:val="2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Текущий </w:t>
            </w:r>
          </w:p>
        </w:tc>
        <w:tc>
          <w:tcPr>
            <w:tcW w:w="277" w:type="pct"/>
            <w:gridSpan w:val="3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gridSpan w:val="3"/>
            <w:tcBorders>
              <w:right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pct"/>
            <w:gridSpan w:val="6"/>
            <w:tcBorders>
              <w:left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AEE" w:rsidRPr="00103FD9" w:rsidTr="00676AEE">
        <w:tc>
          <w:tcPr>
            <w:tcW w:w="158" w:type="pct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715" w:type="pct"/>
            <w:gridSpan w:val="2"/>
          </w:tcPr>
          <w:p w:rsidR="00676AEE" w:rsidRPr="00103FD9" w:rsidRDefault="00676AEE" w:rsidP="00676AEE">
            <w:pPr>
              <w:autoSpaceDE w:val="0"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Осеева «Потерянный день». Пословицы, В. Осеева «Три товарища» Дополнительное чтение</w:t>
            </w:r>
            <w:proofErr w:type="gramStart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:В</w:t>
            </w:r>
            <w:proofErr w:type="gramEnd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Осеева «Печенье»</w:t>
            </w:r>
          </w:p>
          <w:p w:rsidR="00676AEE" w:rsidRPr="00103FD9" w:rsidRDefault="00676AEE" w:rsidP="00676AEE">
            <w:pPr>
              <w:autoSpaceDE w:val="0"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" w:type="pct"/>
            <w:gridSpan w:val="2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1" w:type="pct"/>
          </w:tcPr>
          <w:p w:rsidR="00676AEE" w:rsidRPr="00103FD9" w:rsidRDefault="00676AEE" w:rsidP="00676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рассказа Е.Пермяка «Торопливый ножик», выполнение заданий в учебнике  тетради. Работа с пословицей: выразительное чтение, определение и объяснение ее смысла, соотнесение пословицы с главной мыслью рассказа Е.Пермяка «Торопливый ножик».</w:t>
            </w:r>
          </w:p>
        </w:tc>
        <w:tc>
          <w:tcPr>
            <w:tcW w:w="881" w:type="pct"/>
            <w:gridSpan w:val="2"/>
          </w:tcPr>
          <w:p w:rsidR="00676AEE" w:rsidRPr="00103FD9" w:rsidRDefault="00676AEE" w:rsidP="00676A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-развивать навык чтения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-выделять главную мысль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-соотносить пословицу с содержанием произведения</w:t>
            </w:r>
          </w:p>
        </w:tc>
        <w:tc>
          <w:tcPr>
            <w:tcW w:w="838" w:type="pct"/>
            <w:gridSpan w:val="3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Освоение </w:t>
            </w:r>
            <w:proofErr w:type="gramStart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начальных</w:t>
            </w:r>
            <w:proofErr w:type="gramEnd"/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 </w:t>
            </w:r>
            <w:proofErr w:type="gramStart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познавательной</w:t>
            </w:r>
            <w:proofErr w:type="gramEnd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личностной рефлексии.</w:t>
            </w:r>
          </w:p>
        </w:tc>
        <w:tc>
          <w:tcPr>
            <w:tcW w:w="278" w:type="pct"/>
            <w:gridSpan w:val="2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77" w:type="pct"/>
            <w:gridSpan w:val="3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gridSpan w:val="3"/>
            <w:tcBorders>
              <w:right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pct"/>
            <w:gridSpan w:val="6"/>
            <w:tcBorders>
              <w:left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AEE" w:rsidRPr="00103FD9" w:rsidTr="00676AEE">
        <w:tc>
          <w:tcPr>
            <w:tcW w:w="158" w:type="pct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15" w:type="pct"/>
            <w:gridSpan w:val="2"/>
          </w:tcPr>
          <w:p w:rsidR="00676AEE" w:rsidRPr="00103FD9" w:rsidRDefault="00676AEE" w:rsidP="00676AEE">
            <w:pPr>
              <w:autoSpaceDE w:val="0"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восприятия художественного произведения  </w:t>
            </w:r>
          </w:p>
          <w:p w:rsidR="00676AEE" w:rsidRPr="00103FD9" w:rsidRDefault="00676AEE" w:rsidP="00676AEE">
            <w:pPr>
              <w:autoSpaceDE w:val="0"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" w:type="pct"/>
            <w:gridSpan w:val="2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71" w:type="pct"/>
          </w:tcPr>
          <w:p w:rsidR="00676AEE" w:rsidRPr="00103FD9" w:rsidRDefault="00676AEE" w:rsidP="00676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Слушание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литературного произведения. Работа над осознанностью восприятия. Ответы на вопросы по содержанию прослушанного произведения.</w:t>
            </w:r>
          </w:p>
        </w:tc>
        <w:tc>
          <w:tcPr>
            <w:tcW w:w="881" w:type="pct"/>
            <w:gridSpan w:val="2"/>
          </w:tcPr>
          <w:p w:rsidR="00676AEE" w:rsidRPr="00103FD9" w:rsidRDefault="00676AEE" w:rsidP="00676A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развивать навык чтения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обсуждать прочитанное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делать выводы</w:t>
            </w:r>
          </w:p>
        </w:tc>
        <w:tc>
          <w:tcPr>
            <w:tcW w:w="838" w:type="pct"/>
            <w:gridSpan w:val="3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планировать, контролировать и оценивать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действия в соответствии с поставленной задачей и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условиями ее реализации.</w:t>
            </w:r>
          </w:p>
        </w:tc>
        <w:tc>
          <w:tcPr>
            <w:tcW w:w="278" w:type="pct"/>
            <w:gridSpan w:val="2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77" w:type="pct"/>
            <w:gridSpan w:val="3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gridSpan w:val="3"/>
            <w:tcBorders>
              <w:right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pct"/>
            <w:gridSpan w:val="6"/>
            <w:tcBorders>
              <w:left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AEE" w:rsidRPr="00103FD9" w:rsidTr="00676AEE">
        <w:tc>
          <w:tcPr>
            <w:tcW w:w="158" w:type="pct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15" w:type="pct"/>
            <w:gridSpan w:val="2"/>
          </w:tcPr>
          <w:p w:rsidR="00676AEE" w:rsidRPr="00103FD9" w:rsidRDefault="00676AEE" w:rsidP="00676AEE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Барто «Я – 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лишний», Пословица, Я. Аким «Мама».</w:t>
            </w:r>
          </w:p>
          <w:p w:rsidR="00676AEE" w:rsidRPr="00103FD9" w:rsidRDefault="00676AEE" w:rsidP="00676AEE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Дополнительное чтение </w:t>
            </w:r>
          </w:p>
          <w:p w:rsidR="00676AEE" w:rsidRPr="00103FD9" w:rsidRDefault="00676AEE" w:rsidP="00676AEE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 Успенский «Всё в порядке»</w:t>
            </w:r>
          </w:p>
          <w:p w:rsidR="00676AEE" w:rsidRPr="00103FD9" w:rsidRDefault="00676AEE" w:rsidP="00676AEE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Проверь себя.</w:t>
            </w:r>
          </w:p>
        </w:tc>
        <w:tc>
          <w:tcPr>
            <w:tcW w:w="237" w:type="pct"/>
            <w:gridSpan w:val="2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71" w:type="pct"/>
          </w:tcPr>
          <w:p w:rsidR="00676AEE" w:rsidRPr="00103FD9" w:rsidRDefault="00676AEE" w:rsidP="00676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Чтение стихотворений 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А. барто «Я – лишний» и Я. Акима «Мама». Работа над выразительностью прочтения, над рифмой. </w:t>
            </w:r>
          </w:p>
          <w:p w:rsidR="00676AEE" w:rsidRPr="00103FD9" w:rsidRDefault="00676AEE" w:rsidP="00676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пословицы, объяснение её смысла, приведение своих примеров пословиц.</w:t>
            </w:r>
          </w:p>
        </w:tc>
        <w:tc>
          <w:tcPr>
            <w:tcW w:w="881" w:type="pct"/>
            <w:gridSpan w:val="2"/>
          </w:tcPr>
          <w:p w:rsidR="00676AEE" w:rsidRPr="00103FD9" w:rsidRDefault="00676AEE" w:rsidP="00676A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выразительно читать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заучивать наизусть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моделировать обложку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-выполнять задания в учебнике и тетради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самостоятельно работать с произведениями для дополнительного чтения</w:t>
            </w:r>
          </w:p>
        </w:tc>
        <w:tc>
          <w:tcPr>
            <w:tcW w:w="838" w:type="pct"/>
            <w:gridSpan w:val="3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Освоение </w:t>
            </w:r>
            <w:proofErr w:type="gramStart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начальных</w:t>
            </w:r>
            <w:proofErr w:type="gramEnd"/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 </w:t>
            </w:r>
            <w:proofErr w:type="gramStart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познавательной</w:t>
            </w:r>
            <w:proofErr w:type="gramEnd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личностной рефлексии.</w:t>
            </w:r>
          </w:p>
        </w:tc>
        <w:tc>
          <w:tcPr>
            <w:tcW w:w="278" w:type="pct"/>
            <w:gridSpan w:val="2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Темат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ический</w:t>
            </w:r>
          </w:p>
        </w:tc>
        <w:tc>
          <w:tcPr>
            <w:tcW w:w="277" w:type="pct"/>
            <w:gridSpan w:val="3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gridSpan w:val="3"/>
            <w:tcBorders>
              <w:right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pct"/>
            <w:gridSpan w:val="6"/>
            <w:tcBorders>
              <w:left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AEE" w:rsidRPr="00103FD9" w:rsidTr="00676AEE">
        <w:tc>
          <w:tcPr>
            <w:tcW w:w="158" w:type="pct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715" w:type="pct"/>
            <w:gridSpan w:val="2"/>
          </w:tcPr>
          <w:p w:rsidR="00676AEE" w:rsidRPr="00103FD9" w:rsidRDefault="00676AEE" w:rsidP="00676AEE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восприятия художественного произведения  </w:t>
            </w:r>
          </w:p>
        </w:tc>
        <w:tc>
          <w:tcPr>
            <w:tcW w:w="237" w:type="pct"/>
            <w:gridSpan w:val="2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1" w:type="pct"/>
          </w:tcPr>
          <w:p w:rsidR="00676AEE" w:rsidRPr="00103FD9" w:rsidRDefault="00676AEE" w:rsidP="00676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Слушание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литературного произведения. Работа над осознанностью восприятия. Ответы на вопросы по содержанию прослушанного произведения.</w:t>
            </w:r>
          </w:p>
        </w:tc>
        <w:tc>
          <w:tcPr>
            <w:tcW w:w="881" w:type="pct"/>
            <w:gridSpan w:val="2"/>
          </w:tcPr>
          <w:p w:rsidR="00676AEE" w:rsidRPr="00103FD9" w:rsidRDefault="00676AEE" w:rsidP="00676A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развивать навык чтения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обсуждать прочитанное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делать выводы</w:t>
            </w:r>
          </w:p>
        </w:tc>
        <w:tc>
          <w:tcPr>
            <w:tcW w:w="838" w:type="pct"/>
            <w:gridSpan w:val="3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планировать, контролировать и оценивать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действия в соответствии с поставленной задачей и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условиями ее реализации.</w:t>
            </w:r>
          </w:p>
        </w:tc>
        <w:tc>
          <w:tcPr>
            <w:tcW w:w="278" w:type="pct"/>
            <w:gridSpan w:val="2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</w:t>
            </w:r>
          </w:p>
        </w:tc>
        <w:tc>
          <w:tcPr>
            <w:tcW w:w="277" w:type="pct"/>
            <w:gridSpan w:val="3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gridSpan w:val="3"/>
            <w:tcBorders>
              <w:right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pct"/>
            <w:gridSpan w:val="6"/>
            <w:tcBorders>
              <w:left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AEE" w:rsidRPr="00103FD9" w:rsidTr="00676AEE">
        <w:trPr>
          <w:trHeight w:val="236"/>
        </w:trPr>
        <w:tc>
          <w:tcPr>
            <w:tcW w:w="5000" w:type="pct"/>
            <w:gridSpan w:val="25"/>
          </w:tcPr>
          <w:p w:rsidR="00676AEE" w:rsidRPr="00103FD9" w:rsidRDefault="00676AEE" w:rsidP="00676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Читаем о родной природе</w:t>
            </w:r>
          </w:p>
        </w:tc>
      </w:tr>
      <w:tr w:rsidR="00676AEE" w:rsidRPr="00103FD9" w:rsidTr="00676AEE">
        <w:tc>
          <w:tcPr>
            <w:tcW w:w="158" w:type="pct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15" w:type="pct"/>
            <w:gridSpan w:val="2"/>
          </w:tcPr>
          <w:p w:rsidR="00676AEE" w:rsidRPr="00103FD9" w:rsidRDefault="00676AEE" w:rsidP="00676AEE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Л.Н.Толстой «Солнце и ветер», В.В.Бианки «Синичкин календарь», Э.Мошковская «Лед тронулся»</w:t>
            </w:r>
          </w:p>
          <w:p w:rsidR="00676AEE" w:rsidRPr="00103FD9" w:rsidRDefault="00676AEE" w:rsidP="00676AEE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Дополнительное</w:t>
            </w:r>
          </w:p>
          <w:p w:rsidR="00676AEE" w:rsidRPr="00103FD9" w:rsidRDefault="00676AEE" w:rsidP="00676AEE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чтение: С. Маршак «Апрель»</w:t>
            </w:r>
          </w:p>
        </w:tc>
        <w:tc>
          <w:tcPr>
            <w:tcW w:w="237" w:type="pct"/>
            <w:gridSpan w:val="2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1" w:type="pct"/>
          </w:tcPr>
          <w:p w:rsidR="00676AEE" w:rsidRPr="00103FD9" w:rsidRDefault="00676AEE" w:rsidP="00676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новым блоком (разделом), чтение заголовка, рассматривание содержания (оглавления) раздела.</w:t>
            </w:r>
          </w:p>
          <w:p w:rsidR="00676AEE" w:rsidRPr="00103FD9" w:rsidRDefault="00676AEE" w:rsidP="00676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Слушание произведения </w:t>
            </w:r>
          </w:p>
        </w:tc>
        <w:tc>
          <w:tcPr>
            <w:tcW w:w="881" w:type="pct"/>
            <w:gridSpan w:val="2"/>
          </w:tcPr>
          <w:p w:rsidR="00676AEE" w:rsidRPr="00103FD9" w:rsidRDefault="00676AEE" w:rsidP="00676A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-развивать навык чтения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развивать читательские умения (объяснять заголовок)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выполнять задание в учебнике и тетради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самостоятельно работать с произведениями для дополнительного чтения</w:t>
            </w:r>
          </w:p>
        </w:tc>
        <w:tc>
          <w:tcPr>
            <w:tcW w:w="838" w:type="pct"/>
            <w:gridSpan w:val="3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Активное использование речевых средств и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 информационных и коммуникационных технологий </w:t>
            </w:r>
            <w:proofErr w:type="gramStart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 коммуникативных и познавательных задач.</w:t>
            </w:r>
          </w:p>
        </w:tc>
        <w:tc>
          <w:tcPr>
            <w:tcW w:w="278" w:type="pct"/>
            <w:gridSpan w:val="2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</w:t>
            </w:r>
          </w:p>
        </w:tc>
        <w:tc>
          <w:tcPr>
            <w:tcW w:w="277" w:type="pct"/>
            <w:gridSpan w:val="3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gridSpan w:val="3"/>
            <w:tcBorders>
              <w:right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pct"/>
            <w:gridSpan w:val="6"/>
            <w:tcBorders>
              <w:left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AEE" w:rsidRPr="00103FD9" w:rsidTr="00676AEE">
        <w:tc>
          <w:tcPr>
            <w:tcW w:w="158" w:type="pct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715" w:type="pct"/>
            <w:gridSpan w:val="2"/>
          </w:tcPr>
          <w:p w:rsidR="00676AEE" w:rsidRPr="00103FD9" w:rsidRDefault="00676AEE" w:rsidP="00676AEE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И.С.Соколов-Микитов «Русский лес» (отрывок). Загадки, песенка-закличка</w:t>
            </w:r>
          </w:p>
          <w:p w:rsidR="00676AEE" w:rsidRPr="00103FD9" w:rsidRDefault="00676AEE" w:rsidP="00676A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«Березонька».  Дополнительное чтение: </w:t>
            </w:r>
          </w:p>
          <w:p w:rsidR="00676AEE" w:rsidRPr="00103FD9" w:rsidRDefault="00676AEE" w:rsidP="00676A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Пришвин «Лесная капель».</w:t>
            </w:r>
          </w:p>
        </w:tc>
        <w:tc>
          <w:tcPr>
            <w:tcW w:w="237" w:type="pct"/>
            <w:gridSpan w:val="2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1" w:type="pct"/>
          </w:tcPr>
          <w:p w:rsidR="00676AEE" w:rsidRPr="00103FD9" w:rsidRDefault="00676AEE" w:rsidP="00676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разножанровыми произведениями о природе</w:t>
            </w:r>
            <w:proofErr w:type="gramStart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с рассказом: чтение по частям, выполнение заданий, моделирование обложки. Работа над выразительностью чтения песенк</w:t>
            </w:r>
            <w:proofErr w:type="gramStart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заклички. Сравнение произведений по моделям, выделение общего и различия  </w:t>
            </w:r>
          </w:p>
        </w:tc>
        <w:tc>
          <w:tcPr>
            <w:tcW w:w="881" w:type="pct"/>
            <w:gridSpan w:val="2"/>
          </w:tcPr>
          <w:p w:rsidR="00676AEE" w:rsidRPr="00103FD9" w:rsidRDefault="00676AEE" w:rsidP="00676A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-развивать навык чтения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сравнивать и отличать произведение малых фольклорных форм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-работать с произведением, выполнять задания в учебнике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выразительно читать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сравнивать произведения разных жанров</w:t>
            </w:r>
          </w:p>
        </w:tc>
        <w:tc>
          <w:tcPr>
            <w:tcW w:w="838" w:type="pct"/>
            <w:gridSpan w:val="3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различных способов поиска (в справочных источниках и сети Интернет), сбора, обработки,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анализа, организации, передачи, и интерпретации информации </w:t>
            </w:r>
            <w:proofErr w:type="gramStart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</w:t>
            </w:r>
            <w:proofErr w:type="gramEnd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коммуникативными и познавательными задачами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технологиями учебного предмета.</w:t>
            </w:r>
          </w:p>
        </w:tc>
        <w:tc>
          <w:tcPr>
            <w:tcW w:w="278" w:type="pct"/>
            <w:gridSpan w:val="2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  <w:gridSpan w:val="3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gridSpan w:val="3"/>
            <w:tcBorders>
              <w:right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pct"/>
            <w:gridSpan w:val="6"/>
            <w:tcBorders>
              <w:left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AEE" w:rsidRPr="00103FD9" w:rsidTr="00676AEE">
        <w:tc>
          <w:tcPr>
            <w:tcW w:w="5000" w:type="pct"/>
            <w:gridSpan w:val="25"/>
          </w:tcPr>
          <w:p w:rsidR="00676AEE" w:rsidRPr="00103FD9" w:rsidRDefault="00676AEE" w:rsidP="00676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 наших друзьях – животных</w:t>
            </w:r>
            <w:r w:rsidRPr="00103F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676AEE" w:rsidRPr="00103FD9" w:rsidTr="00676AEE">
        <w:tc>
          <w:tcPr>
            <w:tcW w:w="158" w:type="pct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15" w:type="pct"/>
            <w:gridSpan w:val="2"/>
          </w:tcPr>
          <w:p w:rsidR="00676AEE" w:rsidRPr="00103FD9" w:rsidRDefault="00676AEE" w:rsidP="00676AEE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И.„</w:t>
            </w:r>
            <w:proofErr w:type="gramStart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  <w:proofErr w:type="gramEnd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азнин «Давайте дружить», </w:t>
            </w:r>
            <w:r w:rsidRPr="00103F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Ю.Коваль «Бабочка». Загадка.</w:t>
            </w:r>
          </w:p>
          <w:p w:rsidR="00676AEE" w:rsidRPr="00103FD9" w:rsidRDefault="00676AEE" w:rsidP="00676A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" w:type="pct"/>
            <w:gridSpan w:val="2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1" w:type="pct"/>
          </w:tcPr>
          <w:p w:rsidR="00676AEE" w:rsidRPr="00103FD9" w:rsidRDefault="00676AEE" w:rsidP="00676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новым разделом: чтение заголовка, рассматривание содержания, чтение фамилий писателей, чьи произведения вошли в раздел. Работа со стихотворением Сравнивание произведений по моделям.</w:t>
            </w:r>
          </w:p>
        </w:tc>
        <w:tc>
          <w:tcPr>
            <w:tcW w:w="881" w:type="pct"/>
            <w:gridSpan w:val="2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навык чтения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понимать главную мысль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-находить части в тексте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выразительно читать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самостоятельно работать с произведениями для дополнительного чтения</w:t>
            </w:r>
          </w:p>
        </w:tc>
        <w:tc>
          <w:tcPr>
            <w:tcW w:w="836" w:type="pct"/>
            <w:gridSpan w:val="2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навыками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смыслового чтения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 различных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стилей и жанров в соответствии с целями и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задачами.</w:t>
            </w:r>
          </w:p>
        </w:tc>
        <w:tc>
          <w:tcPr>
            <w:tcW w:w="278" w:type="pct"/>
            <w:gridSpan w:val="2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79" w:type="pct"/>
            <w:gridSpan w:val="4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gridSpan w:val="3"/>
            <w:tcBorders>
              <w:right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pct"/>
            <w:gridSpan w:val="6"/>
            <w:tcBorders>
              <w:left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AEE" w:rsidRPr="00103FD9" w:rsidTr="00676AEE">
        <w:trPr>
          <w:trHeight w:val="1831"/>
        </w:trPr>
        <w:tc>
          <w:tcPr>
            <w:tcW w:w="158" w:type="pct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715" w:type="pct"/>
            <w:gridSpan w:val="2"/>
          </w:tcPr>
          <w:p w:rsidR="00676AEE" w:rsidRPr="00103FD9" w:rsidRDefault="00676AEE" w:rsidP="00676AEE">
            <w:pPr>
              <w:autoSpaceDE w:val="0"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восприятия художественного произведения </w:t>
            </w:r>
          </w:p>
          <w:p w:rsidR="00676AEE" w:rsidRPr="00103FD9" w:rsidRDefault="00676AEE" w:rsidP="00676AEE">
            <w:pPr>
              <w:autoSpaceDE w:val="0"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37" w:type="pct"/>
            <w:gridSpan w:val="2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1" w:type="pct"/>
          </w:tcPr>
          <w:p w:rsidR="00676AEE" w:rsidRPr="00103FD9" w:rsidRDefault="00676AEE" w:rsidP="00676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Слушание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литературного произведения. Работа над осознанностью восприятия. Ответы на вопросы по содержанию прослушанного произведения.</w:t>
            </w:r>
          </w:p>
        </w:tc>
        <w:tc>
          <w:tcPr>
            <w:tcW w:w="881" w:type="pct"/>
            <w:gridSpan w:val="2"/>
          </w:tcPr>
          <w:p w:rsidR="00676AEE" w:rsidRPr="00103FD9" w:rsidRDefault="00676AEE" w:rsidP="00676A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развивать навык чтения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обсуждать прочитанное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делать выводы</w:t>
            </w:r>
          </w:p>
        </w:tc>
        <w:tc>
          <w:tcPr>
            <w:tcW w:w="836" w:type="pct"/>
            <w:gridSpan w:val="2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соблюдать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информационной избирательности,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этики и этикета.</w:t>
            </w:r>
          </w:p>
        </w:tc>
        <w:tc>
          <w:tcPr>
            <w:tcW w:w="278" w:type="pct"/>
            <w:gridSpan w:val="2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79" w:type="pct"/>
            <w:gridSpan w:val="4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gridSpan w:val="3"/>
            <w:tcBorders>
              <w:right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pct"/>
            <w:gridSpan w:val="6"/>
            <w:tcBorders>
              <w:left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AEE" w:rsidRPr="00103FD9" w:rsidTr="00676AEE">
        <w:tc>
          <w:tcPr>
            <w:tcW w:w="158" w:type="pct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15" w:type="pct"/>
            <w:gridSpan w:val="2"/>
          </w:tcPr>
          <w:p w:rsidR="00676AEE" w:rsidRPr="00103FD9" w:rsidRDefault="00676AEE" w:rsidP="00676AEE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Произведения о животных.</w:t>
            </w:r>
          </w:p>
          <w:p w:rsidR="00676AEE" w:rsidRPr="00103FD9" w:rsidRDefault="00676AEE" w:rsidP="00676AEE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С.В.Михалков «Аисты и  лягушки». Загадка, Скороговорка. Дополнительное чтение</w:t>
            </w:r>
          </w:p>
          <w:p w:rsidR="00676AEE" w:rsidRPr="00103FD9" w:rsidRDefault="00676AEE" w:rsidP="00676A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Е.И.Чар ушин «Томкины сны»</w:t>
            </w:r>
          </w:p>
        </w:tc>
        <w:tc>
          <w:tcPr>
            <w:tcW w:w="237" w:type="pct"/>
            <w:gridSpan w:val="2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1" w:type="pct"/>
          </w:tcPr>
          <w:p w:rsidR="00676AEE" w:rsidRPr="00103FD9" w:rsidRDefault="00676AEE" w:rsidP="00676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Первичное чтение детьми, выполнение заданий в учебнике и тетради под руководством учителя. Упражнения в выразительности чтения. Самостоятельная работа с загадкой (чтение, выполнение заданий), проверка под руководством учителя. </w:t>
            </w:r>
          </w:p>
        </w:tc>
        <w:tc>
          <w:tcPr>
            <w:tcW w:w="881" w:type="pct"/>
            <w:gridSpan w:val="2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навык выразительного чтения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-выполнять задания в учебнике и тетради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самостоятельно работать с произведениями для дополнительного чтения</w:t>
            </w:r>
          </w:p>
        </w:tc>
        <w:tc>
          <w:tcPr>
            <w:tcW w:w="836" w:type="pct"/>
            <w:gridSpan w:val="2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навыками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смыслового чтения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 различных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стилей и жанров в соответствии с целями и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задачами.</w:t>
            </w:r>
          </w:p>
        </w:tc>
        <w:tc>
          <w:tcPr>
            <w:tcW w:w="278" w:type="pct"/>
            <w:gridSpan w:val="2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</w:t>
            </w:r>
          </w:p>
        </w:tc>
        <w:tc>
          <w:tcPr>
            <w:tcW w:w="279" w:type="pct"/>
            <w:gridSpan w:val="4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gridSpan w:val="3"/>
            <w:tcBorders>
              <w:right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pct"/>
            <w:gridSpan w:val="6"/>
            <w:tcBorders>
              <w:left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AEE" w:rsidRPr="00103FD9" w:rsidTr="00676AEE">
        <w:trPr>
          <w:trHeight w:val="274"/>
        </w:trPr>
        <w:tc>
          <w:tcPr>
            <w:tcW w:w="158" w:type="pct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15" w:type="pct"/>
            <w:gridSpan w:val="2"/>
          </w:tcPr>
          <w:p w:rsidR="00676AEE" w:rsidRPr="00103FD9" w:rsidRDefault="00676AEE" w:rsidP="00676AEE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М.М.Пришвин «Ежик»,</w:t>
            </w:r>
          </w:p>
          <w:p w:rsidR="00676AEE" w:rsidRPr="00103FD9" w:rsidRDefault="00676AEE" w:rsidP="00676AEE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 Могутин «Убежал»,</w:t>
            </w:r>
          </w:p>
          <w:p w:rsidR="00676AEE" w:rsidRPr="00103FD9" w:rsidRDefault="00676AEE" w:rsidP="00676AEE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Б.Заходер. «Ёжик»</w:t>
            </w:r>
          </w:p>
          <w:p w:rsidR="00676AEE" w:rsidRPr="00103FD9" w:rsidRDefault="00676AEE" w:rsidP="00676AEE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чтение:</w:t>
            </w:r>
          </w:p>
          <w:p w:rsidR="00676AEE" w:rsidRPr="00103FD9" w:rsidRDefault="00676AEE" w:rsidP="00676AEE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Пришвин «Норка и Жулька»</w:t>
            </w:r>
          </w:p>
        </w:tc>
        <w:tc>
          <w:tcPr>
            <w:tcW w:w="237" w:type="pct"/>
            <w:gridSpan w:val="2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1" w:type="pct"/>
          </w:tcPr>
          <w:p w:rsidR="00676AEE" w:rsidRPr="00103FD9" w:rsidRDefault="00676AEE" w:rsidP="00676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рассказа М.Пришвина «Ежик» из художественной книги. Работа с отрывком рассказа М.Пришвина «Ежик»</w:t>
            </w:r>
            <w:proofErr w:type="gramStart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:ч</w:t>
            </w:r>
            <w:proofErr w:type="gramEnd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тение, выполнение заданий в учебнике и тетради. </w:t>
            </w:r>
          </w:p>
        </w:tc>
        <w:tc>
          <w:tcPr>
            <w:tcW w:w="881" w:type="pct"/>
            <w:gridSpan w:val="2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навык чтения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работать над выразительностью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выполнять задания в рабочей тетради и учебнике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сравнивать произведения</w:t>
            </w:r>
          </w:p>
        </w:tc>
        <w:tc>
          <w:tcPr>
            <w:tcW w:w="836" w:type="pct"/>
            <w:gridSpan w:val="2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навыками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тексты </w:t>
            </w:r>
            <w:proofErr w:type="gramStart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устной и письменной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формах</w:t>
            </w:r>
            <w:proofErr w:type="gramEnd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8" w:type="pct"/>
            <w:gridSpan w:val="2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</w:t>
            </w:r>
          </w:p>
        </w:tc>
        <w:tc>
          <w:tcPr>
            <w:tcW w:w="279" w:type="pct"/>
            <w:gridSpan w:val="4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gridSpan w:val="3"/>
            <w:tcBorders>
              <w:right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pct"/>
            <w:gridSpan w:val="6"/>
            <w:tcBorders>
              <w:left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AEE" w:rsidRPr="00103FD9" w:rsidTr="00676AEE">
        <w:trPr>
          <w:trHeight w:val="274"/>
        </w:trPr>
        <w:tc>
          <w:tcPr>
            <w:tcW w:w="158" w:type="pct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15" w:type="pct"/>
            <w:gridSpan w:val="2"/>
          </w:tcPr>
          <w:p w:rsidR="00676AEE" w:rsidRPr="00103FD9" w:rsidRDefault="00676AEE" w:rsidP="00676AEE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Русская народная песня «Котик», </w:t>
            </w:r>
            <w:r w:rsidRPr="00103FD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Загадка, Э. Шим «Глухарь»</w:t>
            </w:r>
          </w:p>
          <w:p w:rsidR="00676AEE" w:rsidRPr="00103FD9" w:rsidRDefault="00676AEE" w:rsidP="00676AEE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Дополнительное чтение</w:t>
            </w:r>
          </w:p>
          <w:p w:rsidR="00676AEE" w:rsidRPr="00103FD9" w:rsidRDefault="00676AEE" w:rsidP="00676AEE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Г. Скребицкий «Самые быстрые крылья.</w:t>
            </w:r>
          </w:p>
          <w:p w:rsidR="00676AEE" w:rsidRPr="00103FD9" w:rsidRDefault="00676AEE" w:rsidP="00676AEE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Проверь себя.</w:t>
            </w:r>
          </w:p>
          <w:p w:rsidR="00676AEE" w:rsidRPr="00103FD9" w:rsidRDefault="00676AEE" w:rsidP="00676AEE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37" w:type="pct"/>
            <w:gridSpan w:val="2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71" w:type="pct"/>
          </w:tcPr>
          <w:p w:rsidR="00676AEE" w:rsidRPr="00103FD9" w:rsidRDefault="00676AEE" w:rsidP="00676AEE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разножанро выми 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произведениями о (рассказ, загадка, закличка, народная песня)</w:t>
            </w:r>
            <w:proofErr w:type="gramStart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абота с рассказом  Э. Шима  «Глухарь»: чтение по частям, выполнение заданий, моделирование обложки. </w:t>
            </w:r>
          </w:p>
        </w:tc>
        <w:tc>
          <w:tcPr>
            <w:tcW w:w="881" w:type="pct"/>
            <w:gridSpan w:val="2"/>
          </w:tcPr>
          <w:p w:rsidR="00676AEE" w:rsidRPr="00103FD9" w:rsidRDefault="00676AEE" w:rsidP="00676A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развивать навык чтения; сравнивать и 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отличать произведение малых фольклорных форм; работать с произведением, выполнять задания в учебнике; выразительно читать; сравнивать произведения разных жанров</w:t>
            </w:r>
          </w:p>
        </w:tc>
        <w:tc>
          <w:tcPr>
            <w:tcW w:w="836" w:type="pct"/>
            <w:gridSpan w:val="2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Готовность осознанно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строить речевое 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высказывание в соответствии с задачами коммуникации.</w:t>
            </w:r>
          </w:p>
        </w:tc>
        <w:tc>
          <w:tcPr>
            <w:tcW w:w="278" w:type="pct"/>
            <w:gridSpan w:val="2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Тематическ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ий </w:t>
            </w:r>
          </w:p>
        </w:tc>
        <w:tc>
          <w:tcPr>
            <w:tcW w:w="279" w:type="pct"/>
            <w:gridSpan w:val="4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gridSpan w:val="3"/>
            <w:tcBorders>
              <w:right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pct"/>
            <w:gridSpan w:val="6"/>
            <w:tcBorders>
              <w:left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AEE" w:rsidRPr="00103FD9" w:rsidTr="00676AEE">
        <w:trPr>
          <w:trHeight w:val="1423"/>
        </w:trPr>
        <w:tc>
          <w:tcPr>
            <w:tcW w:w="158" w:type="pct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715" w:type="pct"/>
            <w:gridSpan w:val="2"/>
          </w:tcPr>
          <w:p w:rsidR="00676AEE" w:rsidRPr="00103FD9" w:rsidRDefault="00676AEE" w:rsidP="00676AEE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восприятия художественного произведения  </w:t>
            </w:r>
          </w:p>
        </w:tc>
        <w:tc>
          <w:tcPr>
            <w:tcW w:w="237" w:type="pct"/>
            <w:gridSpan w:val="2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1" w:type="pct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Слушание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литературного произведения. Работа над осознанностью восприятия. Ответы на вопросы по содержанию прослушанного произведения.</w:t>
            </w:r>
          </w:p>
        </w:tc>
        <w:tc>
          <w:tcPr>
            <w:tcW w:w="881" w:type="pct"/>
            <w:gridSpan w:val="2"/>
          </w:tcPr>
          <w:p w:rsidR="00676AEE" w:rsidRPr="00103FD9" w:rsidRDefault="00676AEE" w:rsidP="00676A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развивать навык чтения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обсуждать прочитанное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делать выводы</w:t>
            </w:r>
          </w:p>
        </w:tc>
        <w:tc>
          <w:tcPr>
            <w:tcW w:w="836" w:type="pct"/>
            <w:gridSpan w:val="2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соблюдать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информационной избирательности,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этики и этикета.</w:t>
            </w:r>
          </w:p>
        </w:tc>
        <w:tc>
          <w:tcPr>
            <w:tcW w:w="278" w:type="pct"/>
            <w:gridSpan w:val="2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</w:t>
            </w:r>
          </w:p>
        </w:tc>
        <w:tc>
          <w:tcPr>
            <w:tcW w:w="279" w:type="pct"/>
            <w:gridSpan w:val="4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gridSpan w:val="3"/>
            <w:tcBorders>
              <w:right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pct"/>
            <w:gridSpan w:val="6"/>
            <w:tcBorders>
              <w:left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AEE" w:rsidRPr="00103FD9" w:rsidTr="00676AEE">
        <w:trPr>
          <w:trHeight w:val="134"/>
        </w:trPr>
        <w:tc>
          <w:tcPr>
            <w:tcW w:w="5000" w:type="pct"/>
            <w:gridSpan w:val="25"/>
          </w:tcPr>
          <w:p w:rsidR="00676AEE" w:rsidRPr="00103FD9" w:rsidRDefault="00676AEE" w:rsidP="00676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Учимся уму - разуму</w:t>
            </w:r>
          </w:p>
        </w:tc>
      </w:tr>
      <w:tr w:rsidR="00676AEE" w:rsidRPr="00103FD9" w:rsidTr="00676AEE">
        <w:tc>
          <w:tcPr>
            <w:tcW w:w="158" w:type="pct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15" w:type="pct"/>
            <w:gridSpan w:val="2"/>
          </w:tcPr>
          <w:p w:rsidR="00676AEE" w:rsidRPr="00103FD9" w:rsidRDefault="00676AEE" w:rsidP="00676AEE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М. Пляцковский «Добрая лошадь», В. Осеева «Кто хозяин?»</w:t>
            </w:r>
          </w:p>
          <w:p w:rsidR="00676AEE" w:rsidRPr="00103FD9" w:rsidRDefault="00676AEE" w:rsidP="00676AEE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Дополнительное чтение: 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Осеева «На катке», В. Голявкин «Про то, для кого Вовка учится»</w:t>
            </w:r>
          </w:p>
        </w:tc>
        <w:tc>
          <w:tcPr>
            <w:tcW w:w="237" w:type="pct"/>
            <w:gridSpan w:val="2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1" w:type="pct"/>
          </w:tcPr>
          <w:p w:rsidR="00676AEE" w:rsidRPr="00103FD9" w:rsidRDefault="00676AEE" w:rsidP="00676AEE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рассказа  М. Пляцковского «Добрая лошадь»  Ответ на вопрос. Чтение рассказа В. Осеевой «Кто хозяин?». Умение определить и объяснить непонятные  выражения  в контексте. </w:t>
            </w:r>
          </w:p>
        </w:tc>
        <w:tc>
          <w:tcPr>
            <w:tcW w:w="881" w:type="pct"/>
            <w:gridSpan w:val="2"/>
          </w:tcPr>
          <w:p w:rsidR="00676AEE" w:rsidRPr="00103FD9" w:rsidRDefault="00676AEE" w:rsidP="00676A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-развивать навык чтения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понимать главную мысль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-находить части в тексте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выразительно читать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самостоятельно работать с произведениями для дополнительного чтения</w:t>
            </w:r>
          </w:p>
        </w:tc>
        <w:tc>
          <w:tcPr>
            <w:tcW w:w="836" w:type="pct"/>
            <w:gridSpan w:val="2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признавать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возможность существования </w:t>
            </w:r>
            <w:proofErr w:type="gramStart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различных</w:t>
            </w:r>
            <w:proofErr w:type="gramEnd"/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точек зрения и права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каждого иметь </w:t>
            </w:r>
            <w:proofErr w:type="gramStart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свою</w:t>
            </w:r>
            <w:proofErr w:type="gramEnd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8" w:type="pct"/>
            <w:gridSpan w:val="2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</w:t>
            </w:r>
          </w:p>
        </w:tc>
        <w:tc>
          <w:tcPr>
            <w:tcW w:w="233" w:type="pct"/>
            <w:gridSpan w:val="3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gridSpan w:val="3"/>
            <w:tcBorders>
              <w:right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gridSpan w:val="7"/>
            <w:tcBorders>
              <w:left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AEE" w:rsidRPr="00103FD9" w:rsidTr="00676AEE">
        <w:tc>
          <w:tcPr>
            <w:tcW w:w="158" w:type="pct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15" w:type="pct"/>
            <w:gridSpan w:val="2"/>
          </w:tcPr>
          <w:p w:rsidR="00676AEE" w:rsidRPr="00103FD9" w:rsidRDefault="00676AEE" w:rsidP="00676AEE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 Пермяк «Самое 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страшное»</w:t>
            </w:r>
            <w:proofErr w:type="gramStart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ословица, И. Бутман «Клоун».</w:t>
            </w:r>
          </w:p>
          <w:p w:rsidR="00676AEE" w:rsidRPr="00103FD9" w:rsidRDefault="00676AEE" w:rsidP="00676AEE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Дополнительное</w:t>
            </w:r>
          </w:p>
          <w:p w:rsidR="00676AEE" w:rsidRPr="00103FD9" w:rsidRDefault="00676AEE" w:rsidP="00676AEE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чтение.</w:t>
            </w:r>
          </w:p>
          <w:p w:rsidR="00676AEE" w:rsidRPr="00103FD9" w:rsidRDefault="00676AEE" w:rsidP="00676AEE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Востоков «Кто кого»</w:t>
            </w:r>
          </w:p>
          <w:p w:rsidR="00676AEE" w:rsidRPr="00103FD9" w:rsidRDefault="00676AEE" w:rsidP="00676AEE">
            <w:pPr>
              <w:autoSpaceDE w:val="0"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" w:type="pct"/>
            <w:gridSpan w:val="2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71" w:type="pct"/>
          </w:tcPr>
          <w:p w:rsidR="00676AEE" w:rsidRPr="00103FD9" w:rsidRDefault="00676AEE" w:rsidP="00676AEE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Первичное чтение 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детьми, выполнение заданий в учебнике и тетради под руководством учителя. Упражнения в выразительности чтения. Самостоятельная работа с загадкой (чтение, выполнение заданий), проверка под руководством учителя. </w:t>
            </w:r>
          </w:p>
        </w:tc>
        <w:tc>
          <w:tcPr>
            <w:tcW w:w="881" w:type="pct"/>
            <w:gridSpan w:val="2"/>
          </w:tcPr>
          <w:p w:rsidR="00676AEE" w:rsidRPr="00103FD9" w:rsidRDefault="00676AEE" w:rsidP="00676A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развивать навык чтения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работать над выразительностью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выполнять задания в рабочей тетради и учебнике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сравнивать произведения</w:t>
            </w:r>
          </w:p>
        </w:tc>
        <w:tc>
          <w:tcPr>
            <w:tcW w:w="836" w:type="pct"/>
            <w:gridSpan w:val="2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Готовность излагать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свое мнение и аргументировать </w:t>
            </w:r>
            <w:proofErr w:type="gramStart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свою</w:t>
            </w:r>
            <w:proofErr w:type="gramEnd"/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точку зрения и оценку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событий.</w:t>
            </w:r>
          </w:p>
        </w:tc>
        <w:tc>
          <w:tcPr>
            <w:tcW w:w="278" w:type="pct"/>
            <w:gridSpan w:val="2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щий </w:t>
            </w:r>
          </w:p>
        </w:tc>
        <w:tc>
          <w:tcPr>
            <w:tcW w:w="233" w:type="pct"/>
            <w:gridSpan w:val="3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gridSpan w:val="3"/>
            <w:tcBorders>
              <w:right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gridSpan w:val="7"/>
            <w:tcBorders>
              <w:left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AEE" w:rsidRPr="00103FD9" w:rsidTr="00676AEE">
        <w:tc>
          <w:tcPr>
            <w:tcW w:w="158" w:type="pct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715" w:type="pct"/>
            <w:gridSpan w:val="2"/>
          </w:tcPr>
          <w:p w:rsidR="00676AEE" w:rsidRPr="00103FD9" w:rsidRDefault="00676AEE" w:rsidP="00676AEE">
            <w:pPr>
              <w:autoSpaceDE w:val="0"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восприятия художественного произведения</w:t>
            </w:r>
          </w:p>
          <w:p w:rsidR="00676AEE" w:rsidRPr="00103FD9" w:rsidRDefault="00676AEE" w:rsidP="00676A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7" w:type="pct"/>
            <w:gridSpan w:val="2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1" w:type="pct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Слушание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литературного произведения. Работа над осознанностью восприятия. Ответы на вопросы по содержанию прослушанного произведения.</w:t>
            </w:r>
          </w:p>
        </w:tc>
        <w:tc>
          <w:tcPr>
            <w:tcW w:w="881" w:type="pct"/>
            <w:gridSpan w:val="2"/>
          </w:tcPr>
          <w:p w:rsidR="00676AEE" w:rsidRPr="00103FD9" w:rsidRDefault="00676AEE" w:rsidP="00676A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развивать навык чтения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обсуждать прочитанное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делать выводы</w:t>
            </w:r>
          </w:p>
        </w:tc>
        <w:tc>
          <w:tcPr>
            <w:tcW w:w="836" w:type="pct"/>
            <w:gridSpan w:val="2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договариваться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распределении функций и ролей в совместной деятельности.</w:t>
            </w:r>
          </w:p>
        </w:tc>
        <w:tc>
          <w:tcPr>
            <w:tcW w:w="278" w:type="pct"/>
            <w:gridSpan w:val="2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gridSpan w:val="3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gridSpan w:val="3"/>
            <w:tcBorders>
              <w:right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gridSpan w:val="7"/>
            <w:tcBorders>
              <w:left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AEE" w:rsidRPr="00103FD9" w:rsidTr="00676AEE">
        <w:tc>
          <w:tcPr>
            <w:tcW w:w="158" w:type="pct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15" w:type="pct"/>
            <w:gridSpan w:val="2"/>
          </w:tcPr>
          <w:p w:rsidR="00676AEE" w:rsidRPr="00103FD9" w:rsidRDefault="00676AEE" w:rsidP="00676AEE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Рассказы о детях.</w:t>
            </w:r>
          </w:p>
          <w:p w:rsidR="00676AEE" w:rsidRPr="00103FD9" w:rsidRDefault="00676AEE" w:rsidP="00676AEE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Берестов «Серёжа и гвозди»</w:t>
            </w:r>
          </w:p>
          <w:p w:rsidR="00676AEE" w:rsidRPr="00103FD9" w:rsidRDefault="00676AEE" w:rsidP="00676AEE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чтение</w:t>
            </w:r>
          </w:p>
          <w:p w:rsidR="00676AEE" w:rsidRPr="00103FD9" w:rsidRDefault="00676AEE" w:rsidP="00676AEE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Е.А.Пермяк «Бумажный змей».</w:t>
            </w:r>
          </w:p>
          <w:p w:rsidR="00676AEE" w:rsidRPr="00103FD9" w:rsidRDefault="00676AEE" w:rsidP="00676AEE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Проверь себя.</w:t>
            </w:r>
          </w:p>
        </w:tc>
        <w:tc>
          <w:tcPr>
            <w:tcW w:w="237" w:type="pct"/>
            <w:gridSpan w:val="2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1" w:type="pct"/>
          </w:tcPr>
          <w:p w:rsidR="00676AEE" w:rsidRPr="00103FD9" w:rsidRDefault="00676AEE" w:rsidP="00676AEE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рассказом В.Берестова «Сережа и гвозди»: чтение по частям, беседа, обсуждение образов героев и их сравнение, чтение по ролям. 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pct"/>
            <w:gridSpan w:val="2"/>
          </w:tcPr>
          <w:p w:rsidR="00676AEE" w:rsidRPr="00103FD9" w:rsidRDefault="00676AEE" w:rsidP="00676A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развивать умение воспринимать художественное произведение; выполнять задания в рабочей тетради и учебнике;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pct"/>
            <w:gridSpan w:val="2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общей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 путей ее достижения.</w:t>
            </w:r>
          </w:p>
        </w:tc>
        <w:tc>
          <w:tcPr>
            <w:tcW w:w="278" w:type="pct"/>
            <w:gridSpan w:val="2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Тематический </w:t>
            </w:r>
          </w:p>
        </w:tc>
        <w:tc>
          <w:tcPr>
            <w:tcW w:w="233" w:type="pct"/>
            <w:gridSpan w:val="3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gridSpan w:val="3"/>
            <w:tcBorders>
              <w:right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gridSpan w:val="7"/>
            <w:tcBorders>
              <w:left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AEE" w:rsidRPr="00103FD9" w:rsidTr="00676AEE">
        <w:tc>
          <w:tcPr>
            <w:tcW w:w="5000" w:type="pct"/>
            <w:gridSpan w:val="25"/>
          </w:tcPr>
          <w:p w:rsidR="00676AEE" w:rsidRPr="00103FD9" w:rsidRDefault="00676AEE" w:rsidP="00676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Читаем сказки, пословицы, считалки.</w:t>
            </w:r>
          </w:p>
        </w:tc>
      </w:tr>
      <w:tr w:rsidR="00676AEE" w:rsidRPr="00103FD9" w:rsidTr="00676AEE">
        <w:trPr>
          <w:trHeight w:val="2760"/>
        </w:trPr>
        <w:tc>
          <w:tcPr>
            <w:tcW w:w="158" w:type="pct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715" w:type="pct"/>
            <w:gridSpan w:val="2"/>
          </w:tcPr>
          <w:p w:rsidR="00676AEE" w:rsidRPr="00103FD9" w:rsidRDefault="00676AEE" w:rsidP="00676AEE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М.Пляцковский</w:t>
            </w:r>
          </w:p>
          <w:p w:rsidR="00676AEE" w:rsidRPr="00103FD9" w:rsidRDefault="00676AEE" w:rsidP="00676AEE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«Урок дружбы», А.Усачёв</w:t>
            </w:r>
          </w:p>
          <w:p w:rsidR="00676AEE" w:rsidRPr="00103FD9" w:rsidRDefault="00676AEE" w:rsidP="00676AEE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«Грамотная мышка»</w:t>
            </w:r>
          </w:p>
          <w:p w:rsidR="00676AEE" w:rsidRPr="00103FD9" w:rsidRDefault="00676AEE" w:rsidP="00676A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Пословица</w:t>
            </w:r>
          </w:p>
          <w:p w:rsidR="00676AEE" w:rsidRPr="00103FD9" w:rsidRDefault="00676AEE" w:rsidP="00676A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чтение</w:t>
            </w:r>
            <w:r w:rsidRPr="00103F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В.Орлов «Как</w:t>
            </w:r>
            <w:r w:rsidRPr="00103F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малышу нашли</w:t>
            </w:r>
            <w:r w:rsidRPr="00103F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маму».</w:t>
            </w:r>
          </w:p>
          <w:p w:rsidR="00676AEE" w:rsidRPr="00103FD9" w:rsidRDefault="00676AEE" w:rsidP="00676AEE">
            <w:pPr>
              <w:tabs>
                <w:tab w:val="left" w:pos="19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" w:type="pct"/>
            <w:gridSpan w:val="2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1" w:type="pct"/>
          </w:tcPr>
          <w:p w:rsidR="00676AEE" w:rsidRPr="00103FD9" w:rsidRDefault="00676AEE" w:rsidP="00676AEE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сказки М.Пляцковского «Урок дружбы» вслух по частям, беседа, выполнение заданий в учебнике и тетради. Обучение краткому пересказу сказки. Рассказы детей о понравившемся герое. Чтение пословицы и объяснение ее смысла. </w:t>
            </w:r>
          </w:p>
        </w:tc>
        <w:tc>
          <w:tcPr>
            <w:tcW w:w="881" w:type="pct"/>
            <w:gridSpan w:val="2"/>
          </w:tcPr>
          <w:p w:rsidR="00676AEE" w:rsidRPr="00103FD9" w:rsidRDefault="00676AEE" w:rsidP="00676A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-развивать навык чтения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кратко пересказывать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 называть автора и название произведения</w:t>
            </w:r>
          </w:p>
          <w:p w:rsidR="00676AEE" w:rsidRPr="00103FD9" w:rsidRDefault="00676AEE" w:rsidP="00676AEE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выполнять задания в рабочей тетради и учебнике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работать с пословицами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pct"/>
            <w:gridSpan w:val="2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осуществлять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взаимный контроль </w:t>
            </w:r>
            <w:proofErr w:type="gramStart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совместной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деятельности.</w:t>
            </w:r>
          </w:p>
        </w:tc>
        <w:tc>
          <w:tcPr>
            <w:tcW w:w="278" w:type="pct"/>
            <w:gridSpan w:val="2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</w:t>
            </w:r>
          </w:p>
        </w:tc>
        <w:tc>
          <w:tcPr>
            <w:tcW w:w="233" w:type="pct"/>
            <w:gridSpan w:val="3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gridSpan w:val="3"/>
            <w:tcBorders>
              <w:right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gridSpan w:val="7"/>
            <w:tcBorders>
              <w:left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  «Придумать и нарисовать дом для любимого сказочного героя</w:t>
            </w:r>
            <w:proofErr w:type="gramStart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  <w:proofErr w:type="gramEnd"/>
          </w:p>
        </w:tc>
      </w:tr>
      <w:tr w:rsidR="00676AEE" w:rsidRPr="00103FD9" w:rsidTr="00676AEE">
        <w:tc>
          <w:tcPr>
            <w:tcW w:w="158" w:type="pct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15" w:type="pct"/>
            <w:gridSpan w:val="2"/>
          </w:tcPr>
          <w:p w:rsidR="00676AEE" w:rsidRPr="00103FD9" w:rsidRDefault="00676AEE" w:rsidP="00676AEE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Яснов «В лесной библиотеке», В.Сутеев «Цыпленок и Утенок».</w:t>
            </w:r>
          </w:p>
          <w:p w:rsidR="00676AEE" w:rsidRPr="00103FD9" w:rsidRDefault="00676AEE" w:rsidP="00676AEE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Дополнительное чтение: </w:t>
            </w:r>
          </w:p>
          <w:p w:rsidR="00676AEE" w:rsidRPr="00103FD9" w:rsidRDefault="00676AEE" w:rsidP="00676AEE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Прокофьева «Сказка о том, что надо дарить»,  Д. Биссет «Дракон Комодо»</w:t>
            </w:r>
          </w:p>
        </w:tc>
        <w:tc>
          <w:tcPr>
            <w:tcW w:w="237" w:type="pct"/>
            <w:gridSpan w:val="2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1" w:type="pct"/>
          </w:tcPr>
          <w:p w:rsidR="00676AEE" w:rsidRPr="00103FD9" w:rsidRDefault="00676AEE" w:rsidP="00676AEE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Яснов «В лесной библиотеке», В.Сутеева «Цыпленок и Утенок»: самостоятельное чтение учащимися, беседа, выполнение заданий в учебнике. Выполнение задания 2* в тетради под руководством учителя. Чтение по ролям. </w:t>
            </w:r>
          </w:p>
        </w:tc>
        <w:tc>
          <w:tcPr>
            <w:tcW w:w="881" w:type="pct"/>
            <w:gridSpan w:val="2"/>
          </w:tcPr>
          <w:p w:rsidR="00676AEE" w:rsidRPr="00103FD9" w:rsidRDefault="00676AEE" w:rsidP="00676A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-развивать навык чтения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работать с произведением, отвечать на вопросы, выделять главную мысль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выполнять творческие работы: сочинять весёлые истории</w:t>
            </w:r>
          </w:p>
        </w:tc>
        <w:tc>
          <w:tcPr>
            <w:tcW w:w="836" w:type="pct"/>
            <w:gridSpan w:val="2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адекватно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собственное поведение и поведение окружающих.</w:t>
            </w:r>
          </w:p>
        </w:tc>
        <w:tc>
          <w:tcPr>
            <w:tcW w:w="278" w:type="pct"/>
            <w:gridSpan w:val="2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</w:t>
            </w:r>
          </w:p>
        </w:tc>
        <w:tc>
          <w:tcPr>
            <w:tcW w:w="233" w:type="pct"/>
            <w:gridSpan w:val="3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gridSpan w:val="3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gridSpan w:val="7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AEE" w:rsidRPr="00103FD9" w:rsidTr="00676AEE">
        <w:tc>
          <w:tcPr>
            <w:tcW w:w="158" w:type="pct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15" w:type="pct"/>
            <w:gridSpan w:val="2"/>
          </w:tcPr>
          <w:p w:rsidR="00676AEE" w:rsidRPr="00103FD9" w:rsidRDefault="00676AEE" w:rsidP="00676AEE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восприятия художественного произведения  </w:t>
            </w:r>
          </w:p>
          <w:p w:rsidR="00676AEE" w:rsidRPr="00103FD9" w:rsidRDefault="00676AEE" w:rsidP="00676AEE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Проверь себя.</w:t>
            </w:r>
          </w:p>
        </w:tc>
        <w:tc>
          <w:tcPr>
            <w:tcW w:w="237" w:type="pct"/>
            <w:gridSpan w:val="2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1" w:type="pct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Слушание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литературного произведения. Работа над осознанностью восприятия. Ответы на вопросы по содержанию 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прослушанного произведения.</w:t>
            </w:r>
          </w:p>
        </w:tc>
        <w:tc>
          <w:tcPr>
            <w:tcW w:w="881" w:type="pct"/>
            <w:gridSpan w:val="2"/>
          </w:tcPr>
          <w:p w:rsidR="00676AEE" w:rsidRPr="00103FD9" w:rsidRDefault="00676AEE" w:rsidP="00676A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развивать навык чтения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обсуждать прочитанное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делать выводы</w:t>
            </w:r>
          </w:p>
        </w:tc>
        <w:tc>
          <w:tcPr>
            <w:tcW w:w="836" w:type="pct"/>
            <w:gridSpan w:val="2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договариваться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распределении функций и ролей в совместной деятельности.</w:t>
            </w:r>
          </w:p>
        </w:tc>
        <w:tc>
          <w:tcPr>
            <w:tcW w:w="278" w:type="pct"/>
            <w:gridSpan w:val="2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Тематический </w:t>
            </w:r>
          </w:p>
        </w:tc>
        <w:tc>
          <w:tcPr>
            <w:tcW w:w="233" w:type="pct"/>
            <w:gridSpan w:val="3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gridSpan w:val="3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gridSpan w:val="7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AEE" w:rsidRPr="00103FD9" w:rsidTr="00676AEE">
        <w:tc>
          <w:tcPr>
            <w:tcW w:w="5000" w:type="pct"/>
            <w:gridSpan w:val="25"/>
          </w:tcPr>
          <w:p w:rsidR="00676AEE" w:rsidRPr="00103FD9" w:rsidRDefault="00676AEE" w:rsidP="00676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 наших друзьях - животных</w:t>
            </w:r>
          </w:p>
        </w:tc>
      </w:tr>
      <w:tr w:rsidR="00676AEE" w:rsidRPr="00103FD9" w:rsidTr="00676AEE">
        <w:tc>
          <w:tcPr>
            <w:tcW w:w="158" w:type="pct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gridSpan w:val="2"/>
          </w:tcPr>
          <w:p w:rsidR="00676AEE" w:rsidRPr="00103FD9" w:rsidRDefault="00676AEE" w:rsidP="00676AEE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Рассказы о животных.</w:t>
            </w:r>
          </w:p>
          <w:p w:rsidR="00676AEE" w:rsidRPr="00103FD9" w:rsidRDefault="00676AEE" w:rsidP="00676AEE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А. Барто «Жук»,</w:t>
            </w:r>
          </w:p>
          <w:p w:rsidR="00676AEE" w:rsidRPr="00103FD9" w:rsidRDefault="00676AEE" w:rsidP="00676AEE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Н.Н.Сладков «На одном бревне».</w:t>
            </w:r>
          </w:p>
          <w:p w:rsidR="00676AEE" w:rsidRPr="00103FD9" w:rsidRDefault="00676AEE" w:rsidP="00676AEE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Пословицы.</w:t>
            </w:r>
          </w:p>
          <w:p w:rsidR="00676AEE" w:rsidRPr="00103FD9" w:rsidRDefault="00676AEE" w:rsidP="00676AEE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чтение В. Орлов «Большие уши»</w:t>
            </w:r>
          </w:p>
        </w:tc>
        <w:tc>
          <w:tcPr>
            <w:tcW w:w="237" w:type="pct"/>
            <w:gridSpan w:val="2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1" w:type="pct"/>
          </w:tcPr>
          <w:p w:rsidR="00676AEE" w:rsidRPr="00103FD9" w:rsidRDefault="00676AEE" w:rsidP="00676AEE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со стихотворением А.Барто «Жук»: работа над выразительностью чтения, выполнение заданий в учебнике. Дифференцированное выполнение заданий в тетради. Литературная игра «Вспомни и назови» включает отрывки из изученных произведений о животных. </w:t>
            </w:r>
          </w:p>
        </w:tc>
        <w:tc>
          <w:tcPr>
            <w:tcW w:w="835" w:type="pct"/>
          </w:tcPr>
          <w:p w:rsidR="00676AEE" w:rsidRPr="00103FD9" w:rsidRDefault="00676AEE" w:rsidP="00676A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-развивать навык чтения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выразительно читать стихи</w:t>
            </w:r>
          </w:p>
          <w:p w:rsidR="00676AEE" w:rsidRPr="00103FD9" w:rsidRDefault="00676AEE" w:rsidP="00676AEE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выполнять задания в рабочей тетради и учебнике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gridSpan w:val="3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Овладение </w:t>
            </w:r>
            <w:proofErr w:type="gramStart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базовыми</w:t>
            </w:r>
            <w:proofErr w:type="gramEnd"/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предметными и межпредметными понятиями, отражающими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существенные связи и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отношения </w:t>
            </w:r>
            <w:proofErr w:type="gramStart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</w:t>
            </w:r>
            <w:proofErr w:type="gramEnd"/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объектами и процессами.</w:t>
            </w:r>
          </w:p>
        </w:tc>
        <w:tc>
          <w:tcPr>
            <w:tcW w:w="278" w:type="pct"/>
            <w:gridSpan w:val="2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</w:t>
            </w:r>
          </w:p>
        </w:tc>
        <w:tc>
          <w:tcPr>
            <w:tcW w:w="233" w:type="pct"/>
            <w:gridSpan w:val="3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gridSpan w:val="3"/>
            <w:tcBorders>
              <w:right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gridSpan w:val="7"/>
            <w:tcBorders>
              <w:left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AEE" w:rsidRPr="00103FD9" w:rsidTr="00676AEE">
        <w:tc>
          <w:tcPr>
            <w:tcW w:w="158" w:type="pct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15" w:type="pct"/>
            <w:gridSpan w:val="2"/>
          </w:tcPr>
          <w:p w:rsidR="00676AEE" w:rsidRPr="00103FD9" w:rsidRDefault="00676AEE" w:rsidP="00676AEE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Рассказы о животных.</w:t>
            </w:r>
          </w:p>
          <w:p w:rsidR="00676AEE" w:rsidRPr="00103FD9" w:rsidRDefault="00676AEE" w:rsidP="00676AEE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Е.И.Чарушин «Томка и корова».</w:t>
            </w:r>
          </w:p>
          <w:p w:rsidR="00676AEE" w:rsidRPr="00103FD9" w:rsidRDefault="00676AEE" w:rsidP="00676AEE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Загадка.</w:t>
            </w:r>
          </w:p>
          <w:p w:rsidR="00676AEE" w:rsidRPr="00103FD9" w:rsidRDefault="00676AEE" w:rsidP="00676AEE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Берестов «Выводок</w:t>
            </w:r>
          </w:p>
          <w:p w:rsidR="00676AEE" w:rsidRPr="00103FD9" w:rsidRDefault="00676AEE" w:rsidP="00676AEE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Проверь себя.</w:t>
            </w:r>
          </w:p>
          <w:p w:rsidR="00676AEE" w:rsidRPr="00103FD9" w:rsidRDefault="00676AEE" w:rsidP="00676AEE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37" w:type="pct"/>
            <w:gridSpan w:val="2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1" w:type="pct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книгами Е.И Чарушина: рассматривание по группам, правильное называние, определение тем. Чтение рассказа «Томка и корова»</w:t>
            </w:r>
            <w:proofErr w:type="gramStart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ыполнение заданий в учебнике. Чтение и отгадывание загадки, крассворда. </w:t>
            </w:r>
          </w:p>
        </w:tc>
        <w:tc>
          <w:tcPr>
            <w:tcW w:w="835" w:type="pct"/>
          </w:tcPr>
          <w:p w:rsidR="00676AEE" w:rsidRPr="00103FD9" w:rsidRDefault="00676AEE" w:rsidP="00676A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-развивать навык чтения; составлять схемы к произведению; находить части в тексте; выполнять задания в рабочей тетради и учебнике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gridSpan w:val="3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способностью принимать и сохранять цели и задачи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учебной деятельности,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поиск средств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ее осуществления.</w:t>
            </w:r>
          </w:p>
        </w:tc>
        <w:tc>
          <w:tcPr>
            <w:tcW w:w="278" w:type="pct"/>
            <w:gridSpan w:val="2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Тематический </w:t>
            </w:r>
          </w:p>
        </w:tc>
        <w:tc>
          <w:tcPr>
            <w:tcW w:w="233" w:type="pct"/>
            <w:gridSpan w:val="3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gridSpan w:val="3"/>
            <w:tcBorders>
              <w:right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gridSpan w:val="7"/>
            <w:tcBorders>
              <w:left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AEE" w:rsidRPr="00103FD9" w:rsidTr="00676AEE">
        <w:tc>
          <w:tcPr>
            <w:tcW w:w="5000" w:type="pct"/>
            <w:gridSpan w:val="25"/>
          </w:tcPr>
          <w:p w:rsidR="00676AEE" w:rsidRPr="00103FD9" w:rsidRDefault="00676AEE" w:rsidP="00676AE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Читаем о Родине и родной природе.</w:t>
            </w:r>
          </w:p>
        </w:tc>
      </w:tr>
      <w:tr w:rsidR="00676AEE" w:rsidRPr="00103FD9" w:rsidTr="00676AEE">
        <w:tc>
          <w:tcPr>
            <w:tcW w:w="158" w:type="pct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15" w:type="pct"/>
            <w:gridSpan w:val="2"/>
          </w:tcPr>
          <w:p w:rsidR="00676AEE" w:rsidRPr="00103FD9" w:rsidRDefault="00676AEE" w:rsidP="00676AEE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И.Соколов-Микитов «Радуга»</w:t>
            </w:r>
          </w:p>
          <w:p w:rsidR="00676AEE" w:rsidRPr="00103FD9" w:rsidRDefault="00676AEE" w:rsidP="00676AEE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Е.Трутнева 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«Эхо»</w:t>
            </w:r>
            <w:proofErr w:type="gramStart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агадки,</w:t>
            </w:r>
          </w:p>
          <w:p w:rsidR="00676AEE" w:rsidRPr="00103FD9" w:rsidRDefault="00676AEE" w:rsidP="00676AEE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Дополнительное</w:t>
            </w:r>
          </w:p>
          <w:p w:rsidR="00676AEE" w:rsidRPr="00103FD9" w:rsidRDefault="00676AEE" w:rsidP="00676AEE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чтение.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И.Шевчук «Ленивое эхо».</w:t>
            </w:r>
          </w:p>
          <w:p w:rsidR="00676AEE" w:rsidRPr="00103FD9" w:rsidRDefault="00676AEE" w:rsidP="00676AEE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" w:type="pct"/>
            <w:gridSpan w:val="2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71" w:type="pct"/>
          </w:tcPr>
          <w:p w:rsidR="00676AEE" w:rsidRPr="00103FD9" w:rsidRDefault="00676AEE" w:rsidP="00676AEE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изученных стихотворений о природе по учебнику и 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учебной хрестоматии. Слушание стихотворения Е.Трутневой «Эхо», выявление первичного восприятия, выполнение заданий к тексту в учебнике и тетради. Выразительное чтение. </w:t>
            </w:r>
          </w:p>
        </w:tc>
        <w:tc>
          <w:tcPr>
            <w:tcW w:w="835" w:type="pct"/>
          </w:tcPr>
          <w:p w:rsidR="00676AEE" w:rsidRPr="00103FD9" w:rsidRDefault="00676AEE" w:rsidP="00676A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-развивать навык чтения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выразительно читать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отвечать на вопросы 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самостоятельно работать с произведениями для самостоятельного чтения</w:t>
            </w:r>
          </w:p>
          <w:p w:rsidR="00676AEE" w:rsidRPr="00103FD9" w:rsidRDefault="00676AEE" w:rsidP="00676AEE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выполнять задания в рабочей тетради и учебнике</w:t>
            </w:r>
          </w:p>
        </w:tc>
        <w:tc>
          <w:tcPr>
            <w:tcW w:w="882" w:type="pct"/>
            <w:gridSpan w:val="3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Освоение </w:t>
            </w:r>
            <w:proofErr w:type="gramStart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начальных</w:t>
            </w:r>
            <w:proofErr w:type="gramEnd"/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 </w:t>
            </w:r>
            <w:proofErr w:type="gramStart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познавательной</w:t>
            </w:r>
            <w:proofErr w:type="gramEnd"/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личностной 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рефлексии.</w:t>
            </w:r>
          </w:p>
        </w:tc>
        <w:tc>
          <w:tcPr>
            <w:tcW w:w="278" w:type="pct"/>
            <w:gridSpan w:val="2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gridSpan w:val="3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gridSpan w:val="3"/>
            <w:tcBorders>
              <w:right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gridSpan w:val="7"/>
            <w:tcBorders>
              <w:left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AEE" w:rsidRPr="00103FD9" w:rsidTr="00676AEE">
        <w:tc>
          <w:tcPr>
            <w:tcW w:w="158" w:type="pct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715" w:type="pct"/>
            <w:gridSpan w:val="2"/>
          </w:tcPr>
          <w:p w:rsidR="00676AEE" w:rsidRPr="00103FD9" w:rsidRDefault="00676AEE" w:rsidP="00676AEE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Диагностическое обследование.</w:t>
            </w:r>
          </w:p>
        </w:tc>
        <w:tc>
          <w:tcPr>
            <w:tcW w:w="237" w:type="pct"/>
            <w:gridSpan w:val="2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1" w:type="pct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Систематизация и обобщение знаний, умений.</w:t>
            </w:r>
          </w:p>
        </w:tc>
        <w:tc>
          <w:tcPr>
            <w:tcW w:w="835" w:type="pct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gridSpan w:val="3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gridSpan w:val="2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Итоговый </w:t>
            </w:r>
          </w:p>
        </w:tc>
        <w:tc>
          <w:tcPr>
            <w:tcW w:w="233" w:type="pct"/>
            <w:gridSpan w:val="3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gridSpan w:val="3"/>
            <w:tcBorders>
              <w:right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gridSpan w:val="7"/>
            <w:tcBorders>
              <w:left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AEE" w:rsidRPr="00103FD9" w:rsidTr="00676AEE">
        <w:tc>
          <w:tcPr>
            <w:tcW w:w="158" w:type="pct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15" w:type="pct"/>
            <w:gridSpan w:val="2"/>
          </w:tcPr>
          <w:p w:rsidR="00676AEE" w:rsidRPr="00103FD9" w:rsidRDefault="00676AEE" w:rsidP="00676AEE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Рассказы о природе. 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И.Соколов-Микитов «Май», Пословица, Загадка, А.Плещеев</w:t>
            </w:r>
          </w:p>
          <w:p w:rsidR="00676AEE" w:rsidRPr="00103FD9" w:rsidRDefault="00676AEE" w:rsidP="00676AEE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«Травка зеленеет».</w:t>
            </w:r>
          </w:p>
          <w:p w:rsidR="00676AEE" w:rsidRPr="00103FD9" w:rsidRDefault="00676AEE" w:rsidP="00676AEE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чтение:</w:t>
            </w:r>
          </w:p>
          <w:p w:rsidR="00676AEE" w:rsidRPr="00103FD9" w:rsidRDefault="00676AEE" w:rsidP="00676AEE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 Тайц « По ягоды», «Всё здесь»</w:t>
            </w:r>
          </w:p>
        </w:tc>
        <w:tc>
          <w:tcPr>
            <w:tcW w:w="237" w:type="pct"/>
            <w:gridSpan w:val="2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1" w:type="pct"/>
          </w:tcPr>
          <w:p w:rsidR="00676AEE" w:rsidRPr="00103FD9" w:rsidRDefault="00676AEE" w:rsidP="00676AEE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рассказов И.С.Соколова-Микитова по учебнику и учебной хрестоматии. Чтение учащимися отдельных отрывков из изученных рассказов. </w:t>
            </w:r>
          </w:p>
        </w:tc>
        <w:tc>
          <w:tcPr>
            <w:tcW w:w="835" w:type="pct"/>
          </w:tcPr>
          <w:p w:rsidR="00676AEE" w:rsidRPr="00103FD9" w:rsidRDefault="00676AEE" w:rsidP="00676A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-развивать навык чтения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работать над выразительностью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заучивать наизусть</w:t>
            </w:r>
          </w:p>
          <w:p w:rsidR="00676AEE" w:rsidRPr="00103FD9" w:rsidRDefault="00676AEE" w:rsidP="00676AEE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выполнять задания в рабочей тетради и учебнике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gridSpan w:val="3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причины успеха/неуспеха учебной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и способности конструктив-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действовать</w:t>
            </w:r>
          </w:p>
        </w:tc>
        <w:tc>
          <w:tcPr>
            <w:tcW w:w="278" w:type="pct"/>
            <w:gridSpan w:val="2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</w:t>
            </w:r>
          </w:p>
        </w:tc>
        <w:tc>
          <w:tcPr>
            <w:tcW w:w="233" w:type="pct"/>
            <w:gridSpan w:val="3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gridSpan w:val="3"/>
            <w:tcBorders>
              <w:right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gridSpan w:val="7"/>
            <w:tcBorders>
              <w:left w:val="single" w:sz="4" w:space="0" w:color="auto"/>
            </w:tcBorders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AEE" w:rsidRPr="00103FD9" w:rsidTr="00676AEE">
        <w:tc>
          <w:tcPr>
            <w:tcW w:w="158" w:type="pct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15" w:type="pct"/>
            <w:gridSpan w:val="2"/>
          </w:tcPr>
          <w:p w:rsidR="00676AEE" w:rsidRPr="00103FD9" w:rsidRDefault="00676AEE" w:rsidP="00676AEE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Есеновский «Моя небольшая родина», Р.Валеева «Здравствуй, лето!»</w:t>
            </w:r>
            <w:proofErr w:type="gramStart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Коринец 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«Волшебное письмо»</w:t>
            </w:r>
          </w:p>
          <w:p w:rsidR="00676AEE" w:rsidRPr="00103FD9" w:rsidRDefault="00676AEE" w:rsidP="00676AEE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чтениеВ. Лунин «Я увидела чудо»,</w:t>
            </w:r>
            <w:proofErr w:type="gramStart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К.И.Чуковский «Радость».</w:t>
            </w:r>
          </w:p>
          <w:p w:rsidR="00676AEE" w:rsidRPr="00103FD9" w:rsidRDefault="00676AEE" w:rsidP="00676AEE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Проверь себя.</w:t>
            </w:r>
          </w:p>
        </w:tc>
        <w:tc>
          <w:tcPr>
            <w:tcW w:w="237" w:type="pct"/>
            <w:gridSpan w:val="2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71" w:type="pct"/>
          </w:tcPr>
          <w:p w:rsidR="00676AEE" w:rsidRPr="00103FD9" w:rsidRDefault="00676AEE" w:rsidP="00676AEE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ознакомительное, беседа, чтение по ролям, выполнение заданий в учебнике. Самостояте</w:t>
            </w:r>
            <w:r w:rsidR="003E3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льное чтение</w:t>
            </w:r>
            <w:proofErr w:type="gramStart"/>
            <w:r w:rsidR="003E3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3E3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 в </w:t>
            </w:r>
            <w:r w:rsidR="003E3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чте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нии, выполнение заданий в учебнике и тетради.</w:t>
            </w:r>
          </w:p>
        </w:tc>
        <w:tc>
          <w:tcPr>
            <w:tcW w:w="835" w:type="pct"/>
          </w:tcPr>
          <w:p w:rsidR="00676AEE" w:rsidRPr="00103FD9" w:rsidRDefault="00676AEE" w:rsidP="00676A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-развивать навык чтения; читать по ролям; самостоятельно работать с произведением; отвечать на вопросы 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содержанию; 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gridSpan w:val="3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Использование различных способов поиска, сбора, обработки, анализа, организации, передачи и интерпретации информации в 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соответствии с коммуникативными и познавательными задачами и технологиями учебного</w:t>
            </w:r>
          </w:p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предмета.</w:t>
            </w:r>
          </w:p>
        </w:tc>
        <w:tc>
          <w:tcPr>
            <w:tcW w:w="278" w:type="pct"/>
            <w:gridSpan w:val="2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Тематический </w:t>
            </w:r>
          </w:p>
        </w:tc>
        <w:tc>
          <w:tcPr>
            <w:tcW w:w="233" w:type="pct"/>
            <w:gridSpan w:val="3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gridSpan w:val="3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gridSpan w:val="7"/>
          </w:tcPr>
          <w:p w:rsidR="00676AEE" w:rsidRPr="00103FD9" w:rsidRDefault="00676AEE" w:rsidP="0067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76AEE" w:rsidRPr="00103FD9" w:rsidRDefault="00676AEE" w:rsidP="00676AEE">
      <w:pPr>
        <w:widowControl w:val="0"/>
        <w:tabs>
          <w:tab w:val="left" w:pos="7905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676AEE" w:rsidRPr="00103FD9" w:rsidRDefault="00676AEE" w:rsidP="00676AE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676AEE" w:rsidRPr="00103FD9" w:rsidRDefault="00676AEE" w:rsidP="00676A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3FD9" w:rsidRPr="00103FD9" w:rsidRDefault="00103FD9" w:rsidP="00103FD9">
      <w:pPr>
        <w:spacing w:after="16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D05D6B">
        <w:rPr>
          <w:rFonts w:ascii="Times New Roman" w:hAnsi="Times New Roman" w:cs="Times New Roman"/>
          <w:b/>
          <w:smallCaps/>
          <w:sz w:val="24"/>
          <w:szCs w:val="24"/>
        </w:rPr>
        <w:t>Календарно-тематическое</w:t>
      </w:r>
      <w:bookmarkStart w:id="1" w:name="_GoBack"/>
      <w:bookmarkEnd w:id="1"/>
      <w:r w:rsidRPr="00103FD9">
        <w:rPr>
          <w:rFonts w:ascii="Times New Roman" w:hAnsi="Times New Roman" w:cs="Times New Roman"/>
          <w:b/>
          <w:smallCaps/>
          <w:sz w:val="24"/>
          <w:szCs w:val="24"/>
        </w:rPr>
        <w:t xml:space="preserve"> планирование по литературному чтению 2 класс</w:t>
      </w:r>
    </w:p>
    <w:tbl>
      <w:tblPr>
        <w:tblStyle w:val="a4"/>
        <w:tblW w:w="5118" w:type="pct"/>
        <w:tblLayout w:type="fixed"/>
        <w:tblLook w:val="04A0" w:firstRow="1" w:lastRow="0" w:firstColumn="1" w:lastColumn="0" w:noHBand="0" w:noVBand="1"/>
      </w:tblPr>
      <w:tblGrid>
        <w:gridCol w:w="532"/>
        <w:gridCol w:w="4126"/>
        <w:gridCol w:w="2434"/>
        <w:gridCol w:w="2394"/>
        <w:gridCol w:w="2485"/>
        <w:gridCol w:w="748"/>
        <w:gridCol w:w="851"/>
        <w:gridCol w:w="1565"/>
      </w:tblGrid>
      <w:tr w:rsidR="003E3C1A" w:rsidRPr="00103FD9" w:rsidTr="00C558EF">
        <w:trPr>
          <w:trHeight w:val="982"/>
        </w:trPr>
        <w:tc>
          <w:tcPr>
            <w:tcW w:w="176" w:type="pct"/>
            <w:vAlign w:val="center"/>
          </w:tcPr>
          <w:p w:rsidR="003E3C1A" w:rsidRPr="00103FD9" w:rsidRDefault="003E3C1A" w:rsidP="00103F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0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10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363" w:type="pct"/>
            <w:vAlign w:val="center"/>
          </w:tcPr>
          <w:p w:rsidR="003E3C1A" w:rsidRPr="00103FD9" w:rsidRDefault="003E3C1A" w:rsidP="00103F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804" w:type="pct"/>
          </w:tcPr>
          <w:p w:rsidR="003E3C1A" w:rsidRPr="00103FD9" w:rsidRDefault="003E3C1A" w:rsidP="00103F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30C3">
              <w:rPr>
                <w:rFonts w:ascii="Times New Roman" w:eastAsia="Calibri" w:hAnsi="Times New Roman" w:cs="Times New Roman"/>
                <w:b/>
                <w:kern w:val="3"/>
                <w:lang w:eastAsia="ja-JP" w:bidi="fa-IR"/>
              </w:rPr>
              <w:t>Содержание</w:t>
            </w:r>
            <w:r w:rsidRPr="003C30C3">
              <w:rPr>
                <w:rFonts w:ascii="Times New Roman" w:eastAsia="Calibri" w:hAnsi="Times New Roman" w:cs="Times New Roman"/>
                <w:b/>
                <w:kern w:val="3"/>
                <w:lang w:val="de-DE" w:eastAsia="ja-JP" w:bidi="fa-IR"/>
              </w:rPr>
              <w:t xml:space="preserve"> учебного курса</w:t>
            </w:r>
          </w:p>
        </w:tc>
        <w:tc>
          <w:tcPr>
            <w:tcW w:w="791" w:type="pct"/>
            <w:vAlign w:val="center"/>
          </w:tcPr>
          <w:p w:rsidR="003E3C1A" w:rsidRPr="00103FD9" w:rsidRDefault="003E3C1A" w:rsidP="00103F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 освоения учебного предмета</w:t>
            </w:r>
          </w:p>
        </w:tc>
        <w:tc>
          <w:tcPr>
            <w:tcW w:w="821" w:type="pct"/>
          </w:tcPr>
          <w:p w:rsidR="003E3C1A" w:rsidRPr="003C30C3" w:rsidRDefault="003E3C1A" w:rsidP="00B65BB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lang w:val="de-DE" w:eastAsia="ja-JP" w:bidi="fa-IR"/>
              </w:rPr>
            </w:pPr>
            <w:r w:rsidRPr="003C30C3">
              <w:rPr>
                <w:rFonts w:ascii="Times New Roman" w:eastAsia="Calibri" w:hAnsi="Times New Roman" w:cs="Times New Roman"/>
                <w:b/>
                <w:kern w:val="3"/>
                <w:lang w:val="de-DE" w:eastAsia="ja-JP" w:bidi="fa-IR"/>
              </w:rPr>
              <w:t>Характеристика видов деятельности учащихся</w:t>
            </w:r>
          </w:p>
        </w:tc>
        <w:tc>
          <w:tcPr>
            <w:tcW w:w="247" w:type="pct"/>
          </w:tcPr>
          <w:p w:rsidR="003E3C1A" w:rsidRPr="00103FD9" w:rsidRDefault="003E3C1A" w:rsidP="00C558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281" w:type="pct"/>
          </w:tcPr>
          <w:p w:rsidR="003E3C1A" w:rsidRPr="00103FD9" w:rsidRDefault="003E3C1A" w:rsidP="00C558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517" w:type="pct"/>
          </w:tcPr>
          <w:p w:rsidR="003E3C1A" w:rsidRPr="00103FD9" w:rsidRDefault="003E3C1A" w:rsidP="00103F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интеграция</w:t>
            </w:r>
          </w:p>
        </w:tc>
      </w:tr>
      <w:tr w:rsidR="003E3C1A" w:rsidRPr="00103FD9" w:rsidTr="00C558EF">
        <w:trPr>
          <w:trHeight w:val="326"/>
        </w:trPr>
        <w:tc>
          <w:tcPr>
            <w:tcW w:w="5000" w:type="pct"/>
            <w:gridSpan w:val="8"/>
            <w:tcBorders>
              <w:bottom w:val="single" w:sz="4" w:space="0" w:color="auto"/>
            </w:tcBorders>
          </w:tcPr>
          <w:p w:rsidR="003E3C1A" w:rsidRPr="00103FD9" w:rsidRDefault="003E3C1A" w:rsidP="00103F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Раздел: </w:t>
            </w:r>
            <w:r w:rsidRPr="0010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тех, кого мы люби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 (7 часов)</w:t>
            </w:r>
          </w:p>
        </w:tc>
      </w:tr>
      <w:tr w:rsidR="00C558EF" w:rsidRPr="00103FD9" w:rsidTr="00C558EF">
        <w:tc>
          <w:tcPr>
            <w:tcW w:w="176" w:type="pct"/>
          </w:tcPr>
          <w:p w:rsidR="00C558EF" w:rsidRPr="00103FD9" w:rsidRDefault="00C558EF" w:rsidP="003E3C1A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pct"/>
          </w:tcPr>
          <w:p w:rsidR="00C558EF" w:rsidRPr="00103FD9" w:rsidRDefault="00C558EF" w:rsidP="00103F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58EF" w:rsidRPr="00103FD9" w:rsidRDefault="00C558E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учебником. Введение.</w:t>
            </w:r>
          </w:p>
        </w:tc>
        <w:tc>
          <w:tcPr>
            <w:tcW w:w="804" w:type="pct"/>
            <w:vMerge w:val="restart"/>
          </w:tcPr>
          <w:p w:rsidR="00C558EF" w:rsidRPr="00103FD9" w:rsidRDefault="00170EE7" w:rsidP="008021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учебником.</w:t>
            </w:r>
            <w:r w:rsidR="00E3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с произведениями Усачева и Сефа. Выразительное чтение</w:t>
            </w:r>
          </w:p>
        </w:tc>
        <w:tc>
          <w:tcPr>
            <w:tcW w:w="791" w:type="pct"/>
            <w:vMerge w:val="restart"/>
          </w:tcPr>
          <w:p w:rsidR="00C558EF" w:rsidRPr="00103FD9" w:rsidRDefault="00C558E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-развивать навык чтения; </w:t>
            </w:r>
          </w:p>
          <w:p w:rsidR="00C558EF" w:rsidRPr="00103FD9" w:rsidRDefault="00C558E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отвечать на вопросы по содержанию.</w:t>
            </w:r>
          </w:p>
          <w:p w:rsidR="00C558EF" w:rsidRPr="00103FD9" w:rsidRDefault="00C558E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обосновывать свою точку зрения</w:t>
            </w:r>
          </w:p>
        </w:tc>
        <w:tc>
          <w:tcPr>
            <w:tcW w:w="821" w:type="pct"/>
            <w:vMerge w:val="restart"/>
          </w:tcPr>
          <w:p w:rsidR="00C558EF" w:rsidRPr="00103FD9" w:rsidRDefault="00C558E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сознательное чтение текста</w:t>
            </w:r>
          </w:p>
          <w:p w:rsidR="00C558EF" w:rsidRPr="00103FD9" w:rsidRDefault="00C558E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выделять главные мысли текста</w:t>
            </w:r>
          </w:p>
          <w:p w:rsidR="00C558EF" w:rsidRPr="00103FD9" w:rsidRDefault="00C558E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выражать свое отношение к событиям</w:t>
            </w:r>
          </w:p>
        </w:tc>
        <w:tc>
          <w:tcPr>
            <w:tcW w:w="247" w:type="pct"/>
          </w:tcPr>
          <w:p w:rsidR="00C558EF" w:rsidRPr="00103FD9" w:rsidRDefault="00C558E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</w:tcPr>
          <w:p w:rsidR="00C558EF" w:rsidRPr="00103FD9" w:rsidRDefault="00C558E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</w:tcPr>
          <w:p w:rsidR="00C558EF" w:rsidRPr="00103FD9" w:rsidRDefault="00C558E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58EF" w:rsidRPr="00103FD9" w:rsidTr="00C558EF">
        <w:tc>
          <w:tcPr>
            <w:tcW w:w="176" w:type="pct"/>
          </w:tcPr>
          <w:p w:rsidR="00C558EF" w:rsidRPr="00103FD9" w:rsidRDefault="00C558EF" w:rsidP="003E3C1A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pct"/>
          </w:tcPr>
          <w:p w:rsidR="00C558EF" w:rsidRPr="00103FD9" w:rsidRDefault="00C558E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 о детстве. А Усачев «Самый лучший в мире дом». Р.Сеф «Ночная музыка».</w:t>
            </w:r>
          </w:p>
        </w:tc>
        <w:tc>
          <w:tcPr>
            <w:tcW w:w="804" w:type="pct"/>
            <w:vMerge/>
          </w:tcPr>
          <w:p w:rsidR="00C558EF" w:rsidRPr="00103FD9" w:rsidRDefault="00C558E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</w:tcPr>
          <w:p w:rsidR="00C558EF" w:rsidRPr="00103FD9" w:rsidRDefault="00C558E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pct"/>
            <w:vMerge/>
          </w:tcPr>
          <w:p w:rsidR="00C558EF" w:rsidRPr="00103FD9" w:rsidRDefault="00C558E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</w:tcPr>
          <w:p w:rsidR="00C558EF" w:rsidRPr="00103FD9" w:rsidRDefault="00C558E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</w:tcPr>
          <w:p w:rsidR="00C558EF" w:rsidRPr="00103FD9" w:rsidRDefault="00C558E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</w:tcPr>
          <w:p w:rsidR="00C558EF" w:rsidRPr="00103FD9" w:rsidRDefault="00C558E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21C8" w:rsidRPr="00103FD9" w:rsidTr="00C558EF">
        <w:tc>
          <w:tcPr>
            <w:tcW w:w="176" w:type="pct"/>
          </w:tcPr>
          <w:p w:rsidR="008021C8" w:rsidRPr="00103FD9" w:rsidRDefault="008021C8" w:rsidP="003E3C1A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pct"/>
          </w:tcPr>
          <w:p w:rsidR="008021C8" w:rsidRPr="00103FD9" w:rsidRDefault="008021C8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Н.Федорова «Бабуля Варя». В.Жуковский «Мальчик с пальчик</w:t>
            </w:r>
            <w:proofErr w:type="gramStart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»(</w:t>
            </w:r>
            <w:proofErr w:type="gramEnd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отрывок)</w:t>
            </w:r>
          </w:p>
        </w:tc>
        <w:tc>
          <w:tcPr>
            <w:tcW w:w="804" w:type="pct"/>
            <w:vMerge w:val="restart"/>
          </w:tcPr>
          <w:p w:rsidR="008021C8" w:rsidRPr="00103FD9" w:rsidRDefault="00E3413C" w:rsidP="008021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произведениями о детстве по произведениям Федоровой,</w:t>
            </w:r>
            <w:r w:rsidR="00143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Жуковского, Горького, Росимова, Плещеева. Выразительное </w:t>
            </w:r>
            <w:r w:rsidR="00143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чтение. Работа над содержанием</w:t>
            </w:r>
          </w:p>
        </w:tc>
        <w:tc>
          <w:tcPr>
            <w:tcW w:w="791" w:type="pct"/>
            <w:vMerge w:val="restart"/>
          </w:tcPr>
          <w:p w:rsidR="008021C8" w:rsidRPr="00103FD9" w:rsidRDefault="008021C8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отвечать на вопросы по содержанию</w:t>
            </w:r>
          </w:p>
          <w:p w:rsidR="008021C8" w:rsidRPr="00103FD9" w:rsidRDefault="008021C8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обосновывать свою точку зрения</w:t>
            </w:r>
          </w:p>
          <w:p w:rsidR="008021C8" w:rsidRPr="00103FD9" w:rsidRDefault="008021C8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умение деления текста на части</w:t>
            </w:r>
          </w:p>
        </w:tc>
        <w:tc>
          <w:tcPr>
            <w:tcW w:w="821" w:type="pct"/>
            <w:vMerge w:val="restart"/>
          </w:tcPr>
          <w:p w:rsidR="008021C8" w:rsidRPr="00103FD9" w:rsidRDefault="008021C8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сознательное чтение текста</w:t>
            </w:r>
          </w:p>
          <w:p w:rsidR="008021C8" w:rsidRPr="00103FD9" w:rsidRDefault="008021C8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выделять главные мысли текста</w:t>
            </w:r>
          </w:p>
          <w:p w:rsidR="008021C8" w:rsidRPr="00103FD9" w:rsidRDefault="008021C8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умение выражать свое отношение к книге и произведениям о семье и близких 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людях</w:t>
            </w:r>
          </w:p>
        </w:tc>
        <w:tc>
          <w:tcPr>
            <w:tcW w:w="247" w:type="pct"/>
          </w:tcPr>
          <w:p w:rsidR="008021C8" w:rsidRPr="00103FD9" w:rsidRDefault="008021C8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</w:tcPr>
          <w:p w:rsidR="008021C8" w:rsidRPr="00103FD9" w:rsidRDefault="008021C8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</w:tcPr>
          <w:p w:rsidR="008021C8" w:rsidRPr="00103FD9" w:rsidRDefault="008021C8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21C8" w:rsidRPr="00103FD9" w:rsidTr="00C558EF">
        <w:tc>
          <w:tcPr>
            <w:tcW w:w="176" w:type="pct"/>
          </w:tcPr>
          <w:p w:rsidR="008021C8" w:rsidRPr="00103FD9" w:rsidRDefault="008021C8" w:rsidP="003E3C1A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pct"/>
          </w:tcPr>
          <w:p w:rsidR="008021C8" w:rsidRPr="00103FD9" w:rsidRDefault="008021C8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Горький «Детство</w:t>
            </w:r>
            <w:proofErr w:type="gramStart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»(</w:t>
            </w:r>
            <w:proofErr w:type="gramEnd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отрывок).</w:t>
            </w:r>
          </w:p>
          <w:p w:rsidR="008021C8" w:rsidRPr="00103FD9" w:rsidRDefault="008021C8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Росимов  «Говорит мама</w:t>
            </w:r>
            <w:proofErr w:type="gramStart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»(</w:t>
            </w:r>
            <w:proofErr w:type="gramEnd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отрывок).</w:t>
            </w:r>
          </w:p>
          <w:p w:rsidR="008021C8" w:rsidRPr="00103FD9" w:rsidRDefault="008021C8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Плещеев «Внучка»</w:t>
            </w:r>
          </w:p>
        </w:tc>
        <w:tc>
          <w:tcPr>
            <w:tcW w:w="804" w:type="pct"/>
            <w:vMerge/>
          </w:tcPr>
          <w:p w:rsidR="008021C8" w:rsidRPr="00103FD9" w:rsidRDefault="008021C8" w:rsidP="008021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</w:tcPr>
          <w:p w:rsidR="008021C8" w:rsidRPr="00103FD9" w:rsidRDefault="008021C8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pct"/>
            <w:vMerge/>
          </w:tcPr>
          <w:p w:rsidR="008021C8" w:rsidRPr="00103FD9" w:rsidRDefault="008021C8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</w:tcPr>
          <w:p w:rsidR="008021C8" w:rsidRPr="00103FD9" w:rsidRDefault="008021C8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</w:tcPr>
          <w:p w:rsidR="008021C8" w:rsidRPr="00103FD9" w:rsidRDefault="008021C8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</w:tcPr>
          <w:p w:rsidR="008021C8" w:rsidRPr="00103FD9" w:rsidRDefault="008021C8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21C8" w:rsidRPr="00103FD9" w:rsidTr="00C558EF">
        <w:tc>
          <w:tcPr>
            <w:tcW w:w="176" w:type="pct"/>
          </w:tcPr>
          <w:p w:rsidR="008021C8" w:rsidRPr="00103FD9" w:rsidRDefault="008021C8" w:rsidP="003E3C1A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pct"/>
          </w:tcPr>
          <w:p w:rsidR="008021C8" w:rsidRPr="00103FD9" w:rsidRDefault="008021C8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Михалков «А что у вас?».</w:t>
            </w:r>
          </w:p>
        </w:tc>
        <w:tc>
          <w:tcPr>
            <w:tcW w:w="804" w:type="pct"/>
            <w:vMerge w:val="restart"/>
          </w:tcPr>
          <w:p w:rsidR="008021C8" w:rsidRPr="00103FD9" w:rsidRDefault="00143796" w:rsidP="008021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с продолжением. Разговор о профессиях. Работа по произведению Перекаловой. </w:t>
            </w:r>
          </w:p>
        </w:tc>
        <w:tc>
          <w:tcPr>
            <w:tcW w:w="791" w:type="pct"/>
            <w:vMerge w:val="restart"/>
          </w:tcPr>
          <w:p w:rsidR="008021C8" w:rsidRPr="00103FD9" w:rsidRDefault="008021C8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отвечать на вопросы по содержанию</w:t>
            </w:r>
          </w:p>
          <w:p w:rsidR="008021C8" w:rsidRPr="00103FD9" w:rsidRDefault="008021C8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формировать понятия </w:t>
            </w:r>
          </w:p>
          <w:p w:rsidR="008021C8" w:rsidRPr="00103FD9" w:rsidRDefault="008021C8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друг», « друзья»</w:t>
            </w:r>
          </w:p>
          <w:p w:rsidR="008021C8" w:rsidRPr="00103FD9" w:rsidRDefault="008021C8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-чтение по ролям</w:t>
            </w:r>
          </w:p>
        </w:tc>
        <w:tc>
          <w:tcPr>
            <w:tcW w:w="821" w:type="pct"/>
            <w:vMerge w:val="restart"/>
          </w:tcPr>
          <w:p w:rsidR="008021C8" w:rsidRPr="00103FD9" w:rsidRDefault="008021C8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самоконтроль удержания  памяти мотива чтения и учебной задачи</w:t>
            </w:r>
          </w:p>
          <w:p w:rsidR="008021C8" w:rsidRPr="00103FD9" w:rsidRDefault="008021C8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-оценка отношения к друзьям и дружбе</w:t>
            </w:r>
          </w:p>
        </w:tc>
        <w:tc>
          <w:tcPr>
            <w:tcW w:w="247" w:type="pct"/>
          </w:tcPr>
          <w:p w:rsidR="008021C8" w:rsidRPr="00103FD9" w:rsidRDefault="008021C8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</w:tcPr>
          <w:p w:rsidR="008021C8" w:rsidRPr="00103FD9" w:rsidRDefault="008021C8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</w:tcPr>
          <w:p w:rsidR="008021C8" w:rsidRPr="00103FD9" w:rsidRDefault="008021C8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21C8" w:rsidRPr="00103FD9" w:rsidTr="00C558EF">
        <w:tc>
          <w:tcPr>
            <w:tcW w:w="176" w:type="pct"/>
          </w:tcPr>
          <w:p w:rsidR="008021C8" w:rsidRPr="00103FD9" w:rsidRDefault="008021C8" w:rsidP="003E3C1A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pct"/>
          </w:tcPr>
          <w:p w:rsidR="008021C8" w:rsidRPr="00103FD9" w:rsidRDefault="008021C8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Перекалова  «Чистик».</w:t>
            </w:r>
          </w:p>
        </w:tc>
        <w:tc>
          <w:tcPr>
            <w:tcW w:w="804" w:type="pct"/>
            <w:vMerge/>
          </w:tcPr>
          <w:p w:rsidR="008021C8" w:rsidRPr="00103FD9" w:rsidRDefault="008021C8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</w:tcPr>
          <w:p w:rsidR="008021C8" w:rsidRPr="00103FD9" w:rsidRDefault="008021C8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pct"/>
            <w:vMerge/>
          </w:tcPr>
          <w:p w:rsidR="008021C8" w:rsidRPr="00103FD9" w:rsidRDefault="008021C8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</w:tcPr>
          <w:p w:rsidR="008021C8" w:rsidRPr="00103FD9" w:rsidRDefault="008021C8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</w:tcPr>
          <w:p w:rsidR="008021C8" w:rsidRPr="00103FD9" w:rsidRDefault="008021C8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</w:tcPr>
          <w:p w:rsidR="008021C8" w:rsidRPr="00103FD9" w:rsidRDefault="008021C8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3C1A" w:rsidRPr="00103FD9" w:rsidTr="00C558EF">
        <w:tc>
          <w:tcPr>
            <w:tcW w:w="176" w:type="pct"/>
          </w:tcPr>
          <w:p w:rsidR="003E3C1A" w:rsidRPr="00103FD9" w:rsidRDefault="003E3C1A" w:rsidP="003E3C1A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pct"/>
          </w:tcPr>
          <w:p w:rsidR="003E3C1A" w:rsidRPr="00103FD9" w:rsidRDefault="003E3C1A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библиотеку.</w:t>
            </w:r>
          </w:p>
        </w:tc>
        <w:tc>
          <w:tcPr>
            <w:tcW w:w="804" w:type="pct"/>
          </w:tcPr>
          <w:p w:rsidR="003E3C1A" w:rsidRPr="00103FD9" w:rsidRDefault="00143796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со школьной библиотекой. Значение слова библиотека</w:t>
            </w:r>
          </w:p>
        </w:tc>
        <w:tc>
          <w:tcPr>
            <w:tcW w:w="791" w:type="pct"/>
          </w:tcPr>
          <w:p w:rsidR="003E3C1A" w:rsidRPr="00103FD9" w:rsidRDefault="003E3C1A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навыков сотрудничества </w:t>
            </w:r>
            <w:proofErr w:type="gramStart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взрослыми и сверстниками</w:t>
            </w:r>
          </w:p>
          <w:p w:rsidR="003E3C1A" w:rsidRPr="00103FD9" w:rsidRDefault="003E3C1A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pct"/>
          </w:tcPr>
          <w:p w:rsidR="003E3C1A" w:rsidRPr="00103FD9" w:rsidRDefault="003E3C1A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-активное использование речевых сре</w:t>
            </w:r>
            <w:proofErr w:type="gramStart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 дл</w:t>
            </w:r>
            <w:proofErr w:type="gramEnd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решения коммуникативных и познавательных задач;</w:t>
            </w:r>
          </w:p>
          <w:p w:rsidR="003E3C1A" w:rsidRPr="00103FD9" w:rsidRDefault="003E3C1A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слушать собеседника и вести диалог</w:t>
            </w:r>
          </w:p>
        </w:tc>
        <w:tc>
          <w:tcPr>
            <w:tcW w:w="247" w:type="pct"/>
          </w:tcPr>
          <w:p w:rsidR="003E3C1A" w:rsidRPr="00103FD9" w:rsidRDefault="003E3C1A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</w:tcPr>
          <w:p w:rsidR="003E3C1A" w:rsidRPr="00103FD9" w:rsidRDefault="003E3C1A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</w:tcPr>
          <w:p w:rsidR="003E3C1A" w:rsidRPr="00103FD9" w:rsidRDefault="003E3C1A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3C1A" w:rsidRPr="00103FD9" w:rsidTr="00C558EF">
        <w:tc>
          <w:tcPr>
            <w:tcW w:w="5000" w:type="pct"/>
            <w:gridSpan w:val="8"/>
          </w:tcPr>
          <w:p w:rsidR="003E3C1A" w:rsidRPr="003E3C1A" w:rsidRDefault="003E3C1A" w:rsidP="003E3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3C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3E3C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Краше нет родного края (3 часа)</w:t>
            </w:r>
          </w:p>
        </w:tc>
      </w:tr>
      <w:tr w:rsidR="008021C8" w:rsidRPr="00103FD9" w:rsidTr="00C558EF">
        <w:tc>
          <w:tcPr>
            <w:tcW w:w="176" w:type="pct"/>
          </w:tcPr>
          <w:p w:rsidR="008021C8" w:rsidRPr="00103FD9" w:rsidRDefault="008021C8" w:rsidP="003E3C1A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pct"/>
          </w:tcPr>
          <w:p w:rsidR="008021C8" w:rsidRPr="00103FD9" w:rsidRDefault="008021C8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 Александрова «Родина».</w:t>
            </w:r>
          </w:p>
          <w:p w:rsidR="008021C8" w:rsidRPr="00103FD9" w:rsidRDefault="008021C8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«Рябинушка», «Березонька»</w:t>
            </w:r>
          </w:p>
        </w:tc>
        <w:tc>
          <w:tcPr>
            <w:tcW w:w="804" w:type="pct"/>
            <w:vMerge w:val="restart"/>
          </w:tcPr>
          <w:p w:rsidR="008021C8" w:rsidRPr="00103FD9" w:rsidRDefault="00143796" w:rsidP="008021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произведениями  о Родине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Привитие любви к Родине, к малой Родине через художественные произведения. Разговор о хлебе. Работа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произведением. Анализ произведения. Выразительное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чтение. Составление вопросов.</w:t>
            </w:r>
          </w:p>
        </w:tc>
        <w:tc>
          <w:tcPr>
            <w:tcW w:w="791" w:type="pct"/>
            <w:vMerge w:val="restart"/>
          </w:tcPr>
          <w:p w:rsidR="008021C8" w:rsidRPr="00103FD9" w:rsidRDefault="008021C8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восприятие на слух произведения </w:t>
            </w:r>
          </w:p>
          <w:p w:rsidR="008021C8" w:rsidRPr="00103FD9" w:rsidRDefault="008021C8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умения анализировать текст</w:t>
            </w:r>
          </w:p>
          <w:p w:rsidR="008021C8" w:rsidRPr="00103FD9" w:rsidRDefault="008021C8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pct"/>
            <w:vMerge w:val="restart"/>
          </w:tcPr>
          <w:p w:rsidR="008021C8" w:rsidRPr="00103FD9" w:rsidRDefault="008021C8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активное использование речевых сре</w:t>
            </w:r>
            <w:proofErr w:type="gramStart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 дл</w:t>
            </w:r>
            <w:proofErr w:type="gramEnd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решения коммуникативных и познавательных задач;</w:t>
            </w:r>
          </w:p>
          <w:p w:rsidR="008021C8" w:rsidRPr="00103FD9" w:rsidRDefault="008021C8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</w:tcPr>
          <w:p w:rsidR="008021C8" w:rsidRPr="00103FD9" w:rsidRDefault="008021C8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</w:tcPr>
          <w:p w:rsidR="008021C8" w:rsidRPr="00103FD9" w:rsidRDefault="008021C8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</w:tcPr>
          <w:p w:rsidR="008021C8" w:rsidRPr="00103FD9" w:rsidRDefault="008021C8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21C8" w:rsidRPr="00103FD9" w:rsidTr="00C558EF">
        <w:tc>
          <w:tcPr>
            <w:tcW w:w="176" w:type="pct"/>
          </w:tcPr>
          <w:p w:rsidR="008021C8" w:rsidRPr="00103FD9" w:rsidRDefault="008021C8" w:rsidP="003E3C1A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pct"/>
          </w:tcPr>
          <w:p w:rsidR="008021C8" w:rsidRPr="00103FD9" w:rsidRDefault="008021C8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Соколов-Микитов «Лес осенью».  </w:t>
            </w:r>
          </w:p>
          <w:p w:rsidR="008021C8" w:rsidRPr="00103FD9" w:rsidRDefault="008021C8" w:rsidP="00103F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3FD9">
              <w:rPr>
                <w:rFonts w:ascii="Times New Roman" w:hAnsi="Times New Roman" w:cs="Times New Roman"/>
                <w:b/>
                <w:sz w:val="24"/>
                <w:szCs w:val="24"/>
              </w:rPr>
              <w:t>Мишк</w:t>
            </w:r>
            <w:proofErr w:type="gramStart"/>
            <w:r w:rsidRPr="00103FD9">
              <w:rPr>
                <w:rFonts w:ascii="Times New Roman" w:hAnsi="Times New Roman" w:cs="Times New Roman"/>
                <w:b/>
                <w:sz w:val="24"/>
                <w:szCs w:val="24"/>
              </w:rPr>
              <w:t>а(</w:t>
            </w:r>
            <w:proofErr w:type="gramEnd"/>
            <w:r w:rsidRPr="00103FD9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слушание)</w:t>
            </w:r>
          </w:p>
        </w:tc>
        <w:tc>
          <w:tcPr>
            <w:tcW w:w="804" w:type="pct"/>
            <w:vMerge/>
          </w:tcPr>
          <w:p w:rsidR="008021C8" w:rsidRPr="00103FD9" w:rsidRDefault="008021C8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</w:tcPr>
          <w:p w:rsidR="008021C8" w:rsidRPr="00103FD9" w:rsidRDefault="008021C8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pct"/>
            <w:vMerge/>
          </w:tcPr>
          <w:p w:rsidR="008021C8" w:rsidRPr="00103FD9" w:rsidRDefault="008021C8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</w:tcPr>
          <w:p w:rsidR="008021C8" w:rsidRPr="00103FD9" w:rsidRDefault="008021C8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</w:tcPr>
          <w:p w:rsidR="008021C8" w:rsidRPr="00103FD9" w:rsidRDefault="008021C8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</w:tcPr>
          <w:p w:rsidR="008021C8" w:rsidRPr="00103FD9" w:rsidRDefault="008021C8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21C8" w:rsidRPr="00103FD9" w:rsidTr="00C558EF">
        <w:tc>
          <w:tcPr>
            <w:tcW w:w="176" w:type="pct"/>
          </w:tcPr>
          <w:p w:rsidR="008021C8" w:rsidRPr="00103FD9" w:rsidRDefault="008021C8" w:rsidP="003E3C1A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pct"/>
          </w:tcPr>
          <w:p w:rsidR="008021C8" w:rsidRPr="00103FD9" w:rsidRDefault="008021C8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С.Баруздин «На улице Садовой…». Л.Воронкова «Кружка молока</w:t>
            </w:r>
            <w:proofErr w:type="gramStart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»(</w:t>
            </w:r>
            <w:proofErr w:type="gramEnd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отрывок).</w:t>
            </w:r>
          </w:p>
        </w:tc>
        <w:tc>
          <w:tcPr>
            <w:tcW w:w="804" w:type="pct"/>
            <w:vMerge/>
          </w:tcPr>
          <w:p w:rsidR="008021C8" w:rsidRPr="00103FD9" w:rsidRDefault="008021C8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</w:tcPr>
          <w:p w:rsidR="008021C8" w:rsidRPr="00103FD9" w:rsidRDefault="008021C8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развивать навык чтения; обсуждать </w:t>
            </w:r>
            <w:proofErr w:type="gramStart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прочитанное</w:t>
            </w:r>
            <w:proofErr w:type="gramEnd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делать выводы</w:t>
            </w:r>
          </w:p>
        </w:tc>
        <w:tc>
          <w:tcPr>
            <w:tcW w:w="821" w:type="pct"/>
          </w:tcPr>
          <w:p w:rsidR="008021C8" w:rsidRPr="00103FD9" w:rsidRDefault="008021C8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выражать свое отношение к событиям</w:t>
            </w:r>
          </w:p>
        </w:tc>
        <w:tc>
          <w:tcPr>
            <w:tcW w:w="247" w:type="pct"/>
          </w:tcPr>
          <w:p w:rsidR="008021C8" w:rsidRPr="00103FD9" w:rsidRDefault="008021C8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</w:tcPr>
          <w:p w:rsidR="008021C8" w:rsidRPr="00103FD9" w:rsidRDefault="008021C8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</w:tcPr>
          <w:p w:rsidR="008021C8" w:rsidRPr="00103FD9" w:rsidRDefault="008021C8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3C1A" w:rsidRPr="00103FD9" w:rsidTr="00C558EF">
        <w:tc>
          <w:tcPr>
            <w:tcW w:w="5000" w:type="pct"/>
            <w:gridSpan w:val="8"/>
          </w:tcPr>
          <w:p w:rsidR="003E3C1A" w:rsidRPr="003E3C1A" w:rsidRDefault="003E3C1A" w:rsidP="003E3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Раздел: Хлеб - всему голова (2 часа)</w:t>
            </w:r>
          </w:p>
        </w:tc>
      </w:tr>
      <w:tr w:rsidR="008021C8" w:rsidRPr="00103FD9" w:rsidTr="00C558EF">
        <w:tc>
          <w:tcPr>
            <w:tcW w:w="176" w:type="pct"/>
          </w:tcPr>
          <w:p w:rsidR="008021C8" w:rsidRPr="00103FD9" w:rsidRDefault="008021C8" w:rsidP="003E3C1A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pct"/>
          </w:tcPr>
          <w:p w:rsidR="008021C8" w:rsidRPr="00103FD9" w:rsidRDefault="008021C8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М.Глинская «Хлеб». </w:t>
            </w:r>
          </w:p>
          <w:p w:rsidR="008021C8" w:rsidRPr="00103FD9" w:rsidRDefault="008021C8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pct"/>
            <w:vMerge w:val="restart"/>
          </w:tcPr>
          <w:p w:rsidR="008021C8" w:rsidRPr="00103FD9" w:rsidRDefault="00143796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Разговор о хлебе. Работа </w:t>
            </w:r>
            <w:proofErr w:type="gramStart"/>
            <w:r w:rsidRPr="00143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143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произведением. Анализ произведения.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3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чтение. Составление вопросов.</w:t>
            </w:r>
          </w:p>
        </w:tc>
        <w:tc>
          <w:tcPr>
            <w:tcW w:w="791" w:type="pct"/>
            <w:vMerge w:val="restart"/>
          </w:tcPr>
          <w:p w:rsidR="008021C8" w:rsidRPr="00103FD9" w:rsidRDefault="008021C8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умения анализировать текст</w:t>
            </w:r>
          </w:p>
          <w:p w:rsidR="008021C8" w:rsidRPr="00103FD9" w:rsidRDefault="008021C8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развивать навык чтения; обсуждать </w:t>
            </w:r>
            <w:proofErr w:type="gramStart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прочитанное</w:t>
            </w:r>
            <w:proofErr w:type="gramEnd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делать выводы</w:t>
            </w:r>
          </w:p>
        </w:tc>
        <w:tc>
          <w:tcPr>
            <w:tcW w:w="821" w:type="pct"/>
            <w:vMerge w:val="restart"/>
          </w:tcPr>
          <w:p w:rsidR="008021C8" w:rsidRPr="00103FD9" w:rsidRDefault="008021C8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-готовность слушать собеседника и вести диалог</w:t>
            </w:r>
          </w:p>
          <w:p w:rsidR="008021C8" w:rsidRPr="00103FD9" w:rsidRDefault="008021C8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-самоконтроль удержания  памяти мотива чтения</w:t>
            </w:r>
          </w:p>
          <w:p w:rsidR="008021C8" w:rsidRPr="00103FD9" w:rsidRDefault="008021C8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-уважительное отношение к результатам труда людей</w:t>
            </w:r>
          </w:p>
        </w:tc>
        <w:tc>
          <w:tcPr>
            <w:tcW w:w="247" w:type="pct"/>
          </w:tcPr>
          <w:p w:rsidR="008021C8" w:rsidRPr="00103FD9" w:rsidRDefault="008021C8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</w:tcPr>
          <w:p w:rsidR="008021C8" w:rsidRPr="00103FD9" w:rsidRDefault="008021C8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</w:tcPr>
          <w:p w:rsidR="008021C8" w:rsidRPr="00103FD9" w:rsidRDefault="008021C8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21C8" w:rsidRPr="00103FD9" w:rsidTr="00C558EF">
        <w:tc>
          <w:tcPr>
            <w:tcW w:w="176" w:type="pct"/>
          </w:tcPr>
          <w:p w:rsidR="008021C8" w:rsidRPr="00103FD9" w:rsidRDefault="008021C8" w:rsidP="003E3C1A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pct"/>
          </w:tcPr>
          <w:p w:rsidR="008021C8" w:rsidRPr="00103FD9" w:rsidRDefault="008021C8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В.Астафьев «Игра». Я.Дягутите «Каравай».</w:t>
            </w:r>
          </w:p>
        </w:tc>
        <w:tc>
          <w:tcPr>
            <w:tcW w:w="804" w:type="pct"/>
            <w:vMerge/>
          </w:tcPr>
          <w:p w:rsidR="008021C8" w:rsidRPr="00103FD9" w:rsidRDefault="008021C8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</w:tcPr>
          <w:p w:rsidR="008021C8" w:rsidRPr="00103FD9" w:rsidRDefault="008021C8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pct"/>
            <w:vMerge/>
          </w:tcPr>
          <w:p w:rsidR="008021C8" w:rsidRPr="00103FD9" w:rsidRDefault="008021C8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</w:tcPr>
          <w:p w:rsidR="008021C8" w:rsidRPr="00103FD9" w:rsidRDefault="008021C8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</w:tcPr>
          <w:p w:rsidR="008021C8" w:rsidRPr="00103FD9" w:rsidRDefault="008021C8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</w:tcPr>
          <w:p w:rsidR="008021C8" w:rsidRPr="00103FD9" w:rsidRDefault="008021C8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3C1A" w:rsidRPr="00103FD9" w:rsidTr="00C558EF">
        <w:tc>
          <w:tcPr>
            <w:tcW w:w="5000" w:type="pct"/>
            <w:gridSpan w:val="8"/>
          </w:tcPr>
          <w:p w:rsidR="003E3C1A" w:rsidRPr="003E3C1A" w:rsidRDefault="003E3C1A" w:rsidP="003E3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3C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Раздел: Звуки краски и природы. Осень.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(7 часов)</w:t>
            </w:r>
          </w:p>
        </w:tc>
      </w:tr>
      <w:tr w:rsidR="00143796" w:rsidRPr="00103FD9" w:rsidTr="00C558EF">
        <w:tc>
          <w:tcPr>
            <w:tcW w:w="176" w:type="pct"/>
          </w:tcPr>
          <w:p w:rsidR="00143796" w:rsidRPr="00103FD9" w:rsidRDefault="00143796" w:rsidP="003E3C1A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pct"/>
          </w:tcPr>
          <w:p w:rsidR="00143796" w:rsidRPr="00103FD9" w:rsidRDefault="00143796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М.Пришвин «Осеннее утро»</w:t>
            </w:r>
            <w:proofErr w:type="gramStart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.Тургенев «Осень»(отрывок).</w:t>
            </w:r>
          </w:p>
        </w:tc>
        <w:tc>
          <w:tcPr>
            <w:tcW w:w="804" w:type="pct"/>
            <w:vMerge w:val="restart"/>
          </w:tcPr>
          <w:p w:rsidR="00143796" w:rsidRDefault="00143796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произведениями Пришвина, Тургенева, Брюсова, Егорова и т.д.</w:t>
            </w:r>
          </w:p>
          <w:p w:rsidR="00143796" w:rsidRPr="00103FD9" w:rsidRDefault="00143796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осенней природы.</w:t>
            </w:r>
            <w:r w:rsidR="00BE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Сравнение описаний.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произведений. Умение находить сравнение в стихотворении. Выразительное чтение.</w:t>
            </w:r>
          </w:p>
        </w:tc>
        <w:tc>
          <w:tcPr>
            <w:tcW w:w="791" w:type="pct"/>
            <w:vMerge w:val="restart"/>
          </w:tcPr>
          <w:p w:rsidR="00143796" w:rsidRPr="00103FD9" w:rsidRDefault="00143796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восприятие на слух произведения </w:t>
            </w:r>
          </w:p>
          <w:p w:rsidR="00143796" w:rsidRPr="00103FD9" w:rsidRDefault="00143796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умения анализировать текст</w:t>
            </w:r>
          </w:p>
          <w:p w:rsidR="00143796" w:rsidRPr="00103FD9" w:rsidRDefault="00143796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pct"/>
            <w:vMerge w:val="restart"/>
          </w:tcPr>
          <w:p w:rsidR="00143796" w:rsidRPr="00103FD9" w:rsidRDefault="00143796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выражать свое отношение к событиям</w:t>
            </w:r>
          </w:p>
          <w:p w:rsidR="00143796" w:rsidRPr="00103FD9" w:rsidRDefault="00143796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-готовность слушать собеседника и вести диалог</w:t>
            </w:r>
          </w:p>
        </w:tc>
        <w:tc>
          <w:tcPr>
            <w:tcW w:w="247" w:type="pct"/>
          </w:tcPr>
          <w:p w:rsidR="00143796" w:rsidRPr="00103FD9" w:rsidRDefault="00143796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</w:tcPr>
          <w:p w:rsidR="00143796" w:rsidRPr="00103FD9" w:rsidRDefault="00143796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</w:tcPr>
          <w:p w:rsidR="00143796" w:rsidRPr="00103FD9" w:rsidRDefault="00143796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3796" w:rsidRPr="00103FD9" w:rsidTr="00C558EF">
        <w:tc>
          <w:tcPr>
            <w:tcW w:w="176" w:type="pct"/>
          </w:tcPr>
          <w:p w:rsidR="00143796" w:rsidRPr="00103FD9" w:rsidRDefault="00143796" w:rsidP="003E3C1A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pct"/>
          </w:tcPr>
          <w:p w:rsidR="00143796" w:rsidRPr="00103FD9" w:rsidRDefault="00143796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В.Брюсов «Сухие листья…»</w:t>
            </w:r>
            <w:proofErr w:type="gramStart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.Егоров «Листопад».</w:t>
            </w:r>
          </w:p>
        </w:tc>
        <w:tc>
          <w:tcPr>
            <w:tcW w:w="804" w:type="pct"/>
            <w:vMerge/>
          </w:tcPr>
          <w:p w:rsidR="00143796" w:rsidRPr="00103FD9" w:rsidRDefault="00143796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</w:tcPr>
          <w:p w:rsidR="00143796" w:rsidRPr="00103FD9" w:rsidRDefault="00143796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pct"/>
            <w:vMerge/>
          </w:tcPr>
          <w:p w:rsidR="00143796" w:rsidRPr="00103FD9" w:rsidRDefault="00143796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</w:tcPr>
          <w:p w:rsidR="00143796" w:rsidRPr="00103FD9" w:rsidRDefault="00143796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</w:tcPr>
          <w:p w:rsidR="00143796" w:rsidRPr="00103FD9" w:rsidRDefault="00143796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</w:tcPr>
          <w:p w:rsidR="00143796" w:rsidRPr="00103FD9" w:rsidRDefault="00143796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3796" w:rsidRPr="00103FD9" w:rsidTr="00C558EF">
        <w:tc>
          <w:tcPr>
            <w:tcW w:w="176" w:type="pct"/>
          </w:tcPr>
          <w:p w:rsidR="00143796" w:rsidRPr="00103FD9" w:rsidRDefault="00143796" w:rsidP="003E3C1A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pct"/>
          </w:tcPr>
          <w:p w:rsidR="00143796" w:rsidRPr="00103FD9" w:rsidRDefault="00143796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Н.Сладков, Н.Некрасов, А.Пушкин, М.Исаковский.</w:t>
            </w:r>
          </w:p>
        </w:tc>
        <w:tc>
          <w:tcPr>
            <w:tcW w:w="804" w:type="pct"/>
            <w:vMerge/>
          </w:tcPr>
          <w:p w:rsidR="00143796" w:rsidRPr="00103FD9" w:rsidRDefault="00143796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 w:val="restart"/>
          </w:tcPr>
          <w:p w:rsidR="00143796" w:rsidRPr="00103FD9" w:rsidRDefault="00143796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восприятие на слух произведения </w:t>
            </w:r>
          </w:p>
          <w:p w:rsidR="00143796" w:rsidRPr="00103FD9" w:rsidRDefault="00143796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умения анализировать текст</w:t>
            </w:r>
          </w:p>
          <w:p w:rsidR="00143796" w:rsidRPr="00103FD9" w:rsidRDefault="00143796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умение делить текст на части</w:t>
            </w:r>
          </w:p>
        </w:tc>
        <w:tc>
          <w:tcPr>
            <w:tcW w:w="821" w:type="pct"/>
            <w:vMerge w:val="restart"/>
          </w:tcPr>
          <w:p w:rsidR="00143796" w:rsidRPr="00103FD9" w:rsidRDefault="00143796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-самоконтроль выполнения учебной задачи</w:t>
            </w:r>
          </w:p>
          <w:p w:rsidR="00143796" w:rsidRPr="00103FD9" w:rsidRDefault="00143796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выражать свое отношение к событиям</w:t>
            </w:r>
          </w:p>
          <w:p w:rsidR="00143796" w:rsidRPr="00103FD9" w:rsidRDefault="00143796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</w:tcPr>
          <w:p w:rsidR="00143796" w:rsidRPr="00103FD9" w:rsidRDefault="00143796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</w:tcPr>
          <w:p w:rsidR="00143796" w:rsidRPr="00103FD9" w:rsidRDefault="00143796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</w:tcPr>
          <w:p w:rsidR="00143796" w:rsidRPr="00103FD9" w:rsidRDefault="00143796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3796" w:rsidRPr="00103FD9" w:rsidTr="00C558EF">
        <w:tc>
          <w:tcPr>
            <w:tcW w:w="176" w:type="pct"/>
          </w:tcPr>
          <w:p w:rsidR="00143796" w:rsidRPr="00103FD9" w:rsidRDefault="00143796" w:rsidP="003E3C1A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pct"/>
          </w:tcPr>
          <w:p w:rsidR="00143796" w:rsidRPr="00103FD9" w:rsidRDefault="00143796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Н.Некрасов «Перед дождем</w:t>
            </w:r>
            <w:proofErr w:type="gramStart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»(</w:t>
            </w:r>
            <w:proofErr w:type="gramEnd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отрывок). С.Есенин «Закружилась листва золотая».</w:t>
            </w:r>
          </w:p>
        </w:tc>
        <w:tc>
          <w:tcPr>
            <w:tcW w:w="804" w:type="pct"/>
            <w:vMerge/>
          </w:tcPr>
          <w:p w:rsidR="00143796" w:rsidRPr="00103FD9" w:rsidRDefault="00143796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</w:tcPr>
          <w:p w:rsidR="00143796" w:rsidRPr="00103FD9" w:rsidRDefault="00143796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pct"/>
            <w:vMerge/>
          </w:tcPr>
          <w:p w:rsidR="00143796" w:rsidRPr="00103FD9" w:rsidRDefault="00143796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</w:tcPr>
          <w:p w:rsidR="00143796" w:rsidRPr="00103FD9" w:rsidRDefault="00143796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</w:tcPr>
          <w:p w:rsidR="00143796" w:rsidRPr="00103FD9" w:rsidRDefault="00143796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</w:tcPr>
          <w:p w:rsidR="00143796" w:rsidRPr="00103FD9" w:rsidRDefault="00143796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3796" w:rsidRPr="00103FD9" w:rsidTr="00C558EF">
        <w:tc>
          <w:tcPr>
            <w:tcW w:w="176" w:type="pct"/>
          </w:tcPr>
          <w:p w:rsidR="00143796" w:rsidRPr="00103FD9" w:rsidRDefault="00143796" w:rsidP="003E3C1A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pct"/>
          </w:tcPr>
          <w:p w:rsidR="00143796" w:rsidRPr="00103FD9" w:rsidRDefault="00143796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И.Токмакова «Опустел скворечник». А.Пушкин «Уж небо осенью дышало».</w:t>
            </w:r>
          </w:p>
        </w:tc>
        <w:tc>
          <w:tcPr>
            <w:tcW w:w="804" w:type="pct"/>
            <w:vMerge/>
          </w:tcPr>
          <w:p w:rsidR="00143796" w:rsidRPr="00103FD9" w:rsidRDefault="00143796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 w:val="restart"/>
          </w:tcPr>
          <w:p w:rsidR="00143796" w:rsidRPr="00103FD9" w:rsidRDefault="00143796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развивать навык чтения про себя</w:t>
            </w:r>
          </w:p>
          <w:p w:rsidR="00143796" w:rsidRPr="00103FD9" w:rsidRDefault="00143796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-умение работать с текстом</w:t>
            </w:r>
          </w:p>
        </w:tc>
        <w:tc>
          <w:tcPr>
            <w:tcW w:w="821" w:type="pct"/>
            <w:vMerge w:val="restart"/>
          </w:tcPr>
          <w:p w:rsidR="00143796" w:rsidRPr="00103FD9" w:rsidRDefault="00143796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-самоконтроль выполнения учебной задачи</w:t>
            </w:r>
          </w:p>
          <w:p w:rsidR="00143796" w:rsidRPr="00103FD9" w:rsidRDefault="00143796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-готовность слушать собеседника и вести диалог</w:t>
            </w:r>
          </w:p>
        </w:tc>
        <w:tc>
          <w:tcPr>
            <w:tcW w:w="247" w:type="pct"/>
          </w:tcPr>
          <w:p w:rsidR="00143796" w:rsidRPr="00103FD9" w:rsidRDefault="00143796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</w:tcPr>
          <w:p w:rsidR="00143796" w:rsidRPr="00103FD9" w:rsidRDefault="00143796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</w:tcPr>
          <w:p w:rsidR="00143796" w:rsidRPr="00103FD9" w:rsidRDefault="00143796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3796" w:rsidRPr="00103FD9" w:rsidTr="00C558EF">
        <w:tc>
          <w:tcPr>
            <w:tcW w:w="176" w:type="pct"/>
          </w:tcPr>
          <w:p w:rsidR="00143796" w:rsidRPr="00103FD9" w:rsidRDefault="00143796" w:rsidP="003E3C1A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pct"/>
          </w:tcPr>
          <w:p w:rsidR="00143796" w:rsidRPr="00103FD9" w:rsidRDefault="00143796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Н.Абрамцева «Осенняя сказка</w:t>
            </w:r>
            <w:proofErr w:type="gramStart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»(</w:t>
            </w:r>
            <w:proofErr w:type="gramEnd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отрывок).</w:t>
            </w:r>
          </w:p>
          <w:p w:rsidR="00143796" w:rsidRPr="00103FD9" w:rsidRDefault="00143796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hAnsi="Times New Roman" w:cs="Times New Roman"/>
                <w:bCs/>
                <w:sz w:val="24"/>
                <w:szCs w:val="24"/>
              </w:rPr>
              <w:t>В.П. Огородников</w:t>
            </w:r>
            <w:r w:rsidRPr="00103F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03FD9">
              <w:rPr>
                <w:rFonts w:ascii="Times New Roman" w:hAnsi="Times New Roman" w:cs="Times New Roman"/>
                <w:sz w:val="24"/>
                <w:szCs w:val="24"/>
              </w:rPr>
              <w:t>Кедровник: стихи</w:t>
            </w:r>
          </w:p>
        </w:tc>
        <w:tc>
          <w:tcPr>
            <w:tcW w:w="804" w:type="pct"/>
            <w:vMerge/>
          </w:tcPr>
          <w:p w:rsidR="00143796" w:rsidRPr="00103FD9" w:rsidRDefault="00143796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</w:tcPr>
          <w:p w:rsidR="00143796" w:rsidRPr="00103FD9" w:rsidRDefault="00143796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pct"/>
            <w:vMerge/>
          </w:tcPr>
          <w:p w:rsidR="00143796" w:rsidRPr="00103FD9" w:rsidRDefault="00143796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</w:tcPr>
          <w:p w:rsidR="00143796" w:rsidRPr="00103FD9" w:rsidRDefault="00143796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</w:tcPr>
          <w:p w:rsidR="00143796" w:rsidRPr="00103FD9" w:rsidRDefault="00143796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</w:tcPr>
          <w:p w:rsidR="00143796" w:rsidRPr="00103FD9" w:rsidRDefault="00143796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3C1A" w:rsidRPr="00103FD9" w:rsidTr="00C558EF">
        <w:tc>
          <w:tcPr>
            <w:tcW w:w="176" w:type="pct"/>
          </w:tcPr>
          <w:p w:rsidR="003E3C1A" w:rsidRPr="00103FD9" w:rsidRDefault="003E3C1A" w:rsidP="003E3C1A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pct"/>
          </w:tcPr>
          <w:p w:rsidR="003E3C1A" w:rsidRPr="00103FD9" w:rsidRDefault="003E3C1A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Н.Федорова «Паровозик».</w:t>
            </w:r>
          </w:p>
        </w:tc>
        <w:tc>
          <w:tcPr>
            <w:tcW w:w="804" w:type="pct"/>
          </w:tcPr>
          <w:p w:rsidR="003E3C1A" w:rsidRPr="00103FD9" w:rsidRDefault="003E3C1A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</w:tcPr>
          <w:p w:rsidR="003E3C1A" w:rsidRPr="00103FD9" w:rsidRDefault="003E3C1A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pct"/>
            <w:vMerge/>
          </w:tcPr>
          <w:p w:rsidR="003E3C1A" w:rsidRPr="00103FD9" w:rsidRDefault="003E3C1A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</w:tcPr>
          <w:p w:rsidR="003E3C1A" w:rsidRPr="00103FD9" w:rsidRDefault="003E3C1A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</w:tcPr>
          <w:p w:rsidR="003E3C1A" w:rsidRPr="00103FD9" w:rsidRDefault="003E3C1A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</w:tcPr>
          <w:p w:rsidR="003E3C1A" w:rsidRPr="00103FD9" w:rsidRDefault="003E3C1A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5FF" w:rsidRPr="00103FD9" w:rsidTr="00C558EF">
        <w:tc>
          <w:tcPr>
            <w:tcW w:w="5000" w:type="pct"/>
            <w:gridSpan w:val="8"/>
          </w:tcPr>
          <w:p w:rsidR="000865FF" w:rsidRPr="000865FF" w:rsidRDefault="000865FF" w:rsidP="000865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Раздел: </w:t>
            </w:r>
            <w:r w:rsidRPr="0010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«Сказка-ложь, да в ней намек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..»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часов)</w:t>
            </w:r>
          </w:p>
        </w:tc>
      </w:tr>
      <w:tr w:rsidR="00BE0DB4" w:rsidRPr="00103FD9" w:rsidTr="00C558EF">
        <w:tc>
          <w:tcPr>
            <w:tcW w:w="176" w:type="pct"/>
          </w:tcPr>
          <w:p w:rsidR="00BE0DB4" w:rsidRPr="00103FD9" w:rsidRDefault="00BE0DB4" w:rsidP="003E3C1A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pct"/>
          </w:tcPr>
          <w:p w:rsidR="00BE0DB4" w:rsidRPr="00103FD9" w:rsidRDefault="00BE0DB4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народная сказка «</w:t>
            </w:r>
            <w:proofErr w:type="gramStart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Бычок-смоляной</w:t>
            </w:r>
            <w:proofErr w:type="gramEnd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бочок».</w:t>
            </w:r>
          </w:p>
        </w:tc>
        <w:tc>
          <w:tcPr>
            <w:tcW w:w="804" w:type="pct"/>
            <w:vMerge w:val="restart"/>
          </w:tcPr>
          <w:p w:rsidR="00BE0DB4" w:rsidRPr="00103FD9" w:rsidRDefault="00BE0DB4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видами сказок. Определение завязки сказки. Различие народной и авторской сказки.</w:t>
            </w:r>
            <w:r w:rsidR="005E2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словесных портретов героев сказок. Выразительное чтение. Пересказ сказок. Чтение по ролям. Инсценированние. </w:t>
            </w:r>
          </w:p>
        </w:tc>
        <w:tc>
          <w:tcPr>
            <w:tcW w:w="791" w:type="pct"/>
            <w:vMerge w:val="restart"/>
          </w:tcPr>
          <w:p w:rsidR="00BE0DB4" w:rsidRPr="00103FD9" w:rsidRDefault="00BE0DB4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умения работать с тексто</w:t>
            </w:r>
            <w:proofErr w:type="gramStart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м(</w:t>
            </w:r>
            <w:proofErr w:type="gramEnd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анализ, обобщение)</w:t>
            </w:r>
          </w:p>
          <w:p w:rsidR="00BE0DB4" w:rsidRPr="00103FD9" w:rsidRDefault="00BE0DB4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развивать навык чтения; </w:t>
            </w:r>
          </w:p>
        </w:tc>
        <w:tc>
          <w:tcPr>
            <w:tcW w:w="821" w:type="pct"/>
            <w:vMerge w:val="restart"/>
          </w:tcPr>
          <w:p w:rsidR="00BE0DB4" w:rsidRPr="00103FD9" w:rsidRDefault="00BE0DB4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самоконтроль удержания  памяти мотива чтения и учебной задачи</w:t>
            </w:r>
          </w:p>
          <w:p w:rsidR="00BE0DB4" w:rsidRPr="00103FD9" w:rsidRDefault="00BE0DB4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выражать свое отношение к событиям</w:t>
            </w:r>
          </w:p>
        </w:tc>
        <w:tc>
          <w:tcPr>
            <w:tcW w:w="247" w:type="pct"/>
          </w:tcPr>
          <w:p w:rsidR="00BE0DB4" w:rsidRPr="00103FD9" w:rsidRDefault="00BE0DB4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</w:tcPr>
          <w:p w:rsidR="00BE0DB4" w:rsidRPr="00103FD9" w:rsidRDefault="00BE0DB4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</w:tcPr>
          <w:p w:rsidR="00BE0DB4" w:rsidRPr="00103FD9" w:rsidRDefault="00BE0DB4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DB4" w:rsidRPr="00103FD9" w:rsidTr="00C558EF">
        <w:tc>
          <w:tcPr>
            <w:tcW w:w="176" w:type="pct"/>
          </w:tcPr>
          <w:p w:rsidR="00BE0DB4" w:rsidRPr="00103FD9" w:rsidRDefault="00BE0DB4" w:rsidP="003E3C1A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pct"/>
          </w:tcPr>
          <w:p w:rsidR="00BE0DB4" w:rsidRPr="00103FD9" w:rsidRDefault="00BE0DB4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народная сказка «</w:t>
            </w:r>
            <w:proofErr w:type="gramStart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Бычок-смоляной</w:t>
            </w:r>
            <w:proofErr w:type="gramEnd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бочок». </w:t>
            </w:r>
          </w:p>
          <w:p w:rsidR="00BE0DB4" w:rsidRPr="00103FD9" w:rsidRDefault="00BE0DB4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РК</w:t>
            </w:r>
            <w:r w:rsidRPr="00103FD9">
              <w:rPr>
                <w:rFonts w:ascii="Times New Roman" w:hAnsi="Times New Roman" w:cs="Times New Roman"/>
                <w:sz w:val="24"/>
                <w:szCs w:val="24"/>
              </w:rPr>
              <w:t xml:space="preserve">  Ермаков И.М.Дедушкин табак</w:t>
            </w:r>
          </w:p>
        </w:tc>
        <w:tc>
          <w:tcPr>
            <w:tcW w:w="804" w:type="pct"/>
            <w:vMerge/>
          </w:tcPr>
          <w:p w:rsidR="00BE0DB4" w:rsidRPr="00103FD9" w:rsidRDefault="00BE0DB4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</w:tcPr>
          <w:p w:rsidR="00BE0DB4" w:rsidRPr="00103FD9" w:rsidRDefault="00BE0DB4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pct"/>
            <w:vMerge/>
          </w:tcPr>
          <w:p w:rsidR="00BE0DB4" w:rsidRPr="00103FD9" w:rsidRDefault="00BE0DB4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</w:tcPr>
          <w:p w:rsidR="00BE0DB4" w:rsidRPr="00103FD9" w:rsidRDefault="00BE0DB4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</w:tcPr>
          <w:p w:rsidR="00BE0DB4" w:rsidRPr="00103FD9" w:rsidRDefault="00BE0DB4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</w:tcPr>
          <w:p w:rsidR="00BE0DB4" w:rsidRPr="00103FD9" w:rsidRDefault="00BE0DB4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DB4" w:rsidRPr="00103FD9" w:rsidTr="00C558EF">
        <w:tc>
          <w:tcPr>
            <w:tcW w:w="176" w:type="pct"/>
          </w:tcPr>
          <w:p w:rsidR="00BE0DB4" w:rsidRPr="00103FD9" w:rsidRDefault="00BE0DB4" w:rsidP="003E3C1A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pct"/>
          </w:tcPr>
          <w:p w:rsidR="00BE0DB4" w:rsidRPr="00103FD9" w:rsidRDefault="00BE0DB4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В.Осеева «Добрая хозяюшка».</w:t>
            </w:r>
          </w:p>
        </w:tc>
        <w:tc>
          <w:tcPr>
            <w:tcW w:w="804" w:type="pct"/>
            <w:vMerge/>
          </w:tcPr>
          <w:p w:rsidR="00BE0DB4" w:rsidRPr="00103FD9" w:rsidRDefault="00BE0DB4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 w:val="restart"/>
          </w:tcPr>
          <w:p w:rsidR="00BE0DB4" w:rsidRPr="00103FD9" w:rsidRDefault="00BE0DB4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умения работать с тексто</w:t>
            </w:r>
            <w:proofErr w:type="gramStart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м(</w:t>
            </w:r>
            <w:proofErr w:type="gramEnd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анализ, обобщение, характеристика героев)</w:t>
            </w:r>
          </w:p>
          <w:p w:rsidR="00BE0DB4" w:rsidRPr="00103FD9" w:rsidRDefault="00BE0DB4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развивать навык чтения про себя</w:t>
            </w:r>
          </w:p>
        </w:tc>
        <w:tc>
          <w:tcPr>
            <w:tcW w:w="821" w:type="pct"/>
            <w:vMerge w:val="restart"/>
          </w:tcPr>
          <w:p w:rsidR="00BE0DB4" w:rsidRPr="00103FD9" w:rsidRDefault="00BE0DB4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-самоконтроль выполнения учебной задачи</w:t>
            </w:r>
          </w:p>
          <w:p w:rsidR="00BE0DB4" w:rsidRPr="00103FD9" w:rsidRDefault="00BE0DB4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-готовность слушать собеседника и вести диалог</w:t>
            </w:r>
          </w:p>
        </w:tc>
        <w:tc>
          <w:tcPr>
            <w:tcW w:w="247" w:type="pct"/>
          </w:tcPr>
          <w:p w:rsidR="00BE0DB4" w:rsidRPr="00103FD9" w:rsidRDefault="00BE0DB4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</w:tcPr>
          <w:p w:rsidR="00BE0DB4" w:rsidRPr="00103FD9" w:rsidRDefault="00BE0DB4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</w:tcPr>
          <w:p w:rsidR="00BE0DB4" w:rsidRPr="00103FD9" w:rsidRDefault="00BE0DB4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DB4" w:rsidRPr="00103FD9" w:rsidTr="00C558EF">
        <w:tc>
          <w:tcPr>
            <w:tcW w:w="176" w:type="pct"/>
          </w:tcPr>
          <w:p w:rsidR="00BE0DB4" w:rsidRPr="00103FD9" w:rsidRDefault="00BE0DB4" w:rsidP="003E3C1A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pct"/>
          </w:tcPr>
          <w:p w:rsidR="00BE0DB4" w:rsidRPr="00103FD9" w:rsidRDefault="00BE0DB4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В.Осеева «Добрая хозяюшка».  </w:t>
            </w:r>
          </w:p>
        </w:tc>
        <w:tc>
          <w:tcPr>
            <w:tcW w:w="804" w:type="pct"/>
            <w:vMerge/>
          </w:tcPr>
          <w:p w:rsidR="00BE0DB4" w:rsidRPr="00103FD9" w:rsidRDefault="00BE0DB4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</w:tcPr>
          <w:p w:rsidR="00BE0DB4" w:rsidRPr="00103FD9" w:rsidRDefault="00BE0DB4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pct"/>
            <w:vMerge/>
          </w:tcPr>
          <w:p w:rsidR="00BE0DB4" w:rsidRPr="00103FD9" w:rsidRDefault="00BE0DB4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</w:tcPr>
          <w:p w:rsidR="00BE0DB4" w:rsidRPr="00103FD9" w:rsidRDefault="00BE0DB4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</w:tcPr>
          <w:p w:rsidR="00BE0DB4" w:rsidRPr="00103FD9" w:rsidRDefault="00BE0DB4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</w:tcPr>
          <w:p w:rsidR="00BE0DB4" w:rsidRPr="00103FD9" w:rsidRDefault="00BE0DB4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DB4" w:rsidRPr="00103FD9" w:rsidTr="00C558EF">
        <w:tc>
          <w:tcPr>
            <w:tcW w:w="176" w:type="pct"/>
          </w:tcPr>
          <w:p w:rsidR="00BE0DB4" w:rsidRPr="00103FD9" w:rsidRDefault="00BE0DB4" w:rsidP="003E3C1A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pct"/>
          </w:tcPr>
          <w:p w:rsidR="00BE0DB4" w:rsidRPr="00103FD9" w:rsidRDefault="00BE0DB4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Мордовская сказка «Четыре ленивца».</w:t>
            </w:r>
          </w:p>
        </w:tc>
        <w:tc>
          <w:tcPr>
            <w:tcW w:w="804" w:type="pct"/>
            <w:vMerge/>
          </w:tcPr>
          <w:p w:rsidR="00BE0DB4" w:rsidRPr="00103FD9" w:rsidRDefault="00BE0DB4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</w:tcPr>
          <w:p w:rsidR="00BE0DB4" w:rsidRPr="00103FD9" w:rsidRDefault="00BE0DB4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pct"/>
            <w:vMerge/>
          </w:tcPr>
          <w:p w:rsidR="00BE0DB4" w:rsidRPr="00103FD9" w:rsidRDefault="00BE0DB4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</w:tcPr>
          <w:p w:rsidR="00BE0DB4" w:rsidRPr="00103FD9" w:rsidRDefault="00BE0DB4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</w:tcPr>
          <w:p w:rsidR="00BE0DB4" w:rsidRPr="00103FD9" w:rsidRDefault="00BE0DB4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</w:tcPr>
          <w:p w:rsidR="00BE0DB4" w:rsidRPr="00103FD9" w:rsidRDefault="00BE0DB4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DB4" w:rsidRPr="00103FD9" w:rsidTr="00C558EF">
        <w:tc>
          <w:tcPr>
            <w:tcW w:w="176" w:type="pct"/>
          </w:tcPr>
          <w:p w:rsidR="00BE0DB4" w:rsidRPr="00103FD9" w:rsidRDefault="00BE0DB4" w:rsidP="003E3C1A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pct"/>
          </w:tcPr>
          <w:p w:rsidR="00BE0DB4" w:rsidRPr="00103FD9" w:rsidRDefault="00BE0DB4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народная сказка «Каша из топора».</w:t>
            </w:r>
          </w:p>
        </w:tc>
        <w:tc>
          <w:tcPr>
            <w:tcW w:w="804" w:type="pct"/>
            <w:vMerge/>
          </w:tcPr>
          <w:p w:rsidR="00BE0DB4" w:rsidRPr="00103FD9" w:rsidRDefault="00BE0DB4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 w:val="restart"/>
          </w:tcPr>
          <w:p w:rsidR="00BE0DB4" w:rsidRPr="00103FD9" w:rsidRDefault="00BE0DB4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умения работать с тексто</w:t>
            </w:r>
            <w:proofErr w:type="gramStart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м(</w:t>
            </w:r>
            <w:proofErr w:type="gramEnd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анализ, обобщение, характеристика героев)</w:t>
            </w:r>
          </w:p>
          <w:p w:rsidR="00BE0DB4" w:rsidRPr="00103FD9" w:rsidRDefault="00BE0DB4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развивать навык чтения про себя</w:t>
            </w:r>
          </w:p>
        </w:tc>
        <w:tc>
          <w:tcPr>
            <w:tcW w:w="821" w:type="pct"/>
            <w:vMerge w:val="restart"/>
          </w:tcPr>
          <w:p w:rsidR="00BE0DB4" w:rsidRPr="00103FD9" w:rsidRDefault="00BE0DB4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самоконтроль удержания  памяти мотива чтения и учебной задачи</w:t>
            </w:r>
          </w:p>
          <w:p w:rsidR="00BE0DB4" w:rsidRPr="00103FD9" w:rsidRDefault="00BE0DB4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 в группах</w:t>
            </w:r>
          </w:p>
        </w:tc>
        <w:tc>
          <w:tcPr>
            <w:tcW w:w="247" w:type="pct"/>
          </w:tcPr>
          <w:p w:rsidR="00BE0DB4" w:rsidRPr="00103FD9" w:rsidRDefault="00BE0DB4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</w:tcPr>
          <w:p w:rsidR="00BE0DB4" w:rsidRPr="00103FD9" w:rsidRDefault="00BE0DB4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</w:tcPr>
          <w:p w:rsidR="00BE0DB4" w:rsidRPr="00103FD9" w:rsidRDefault="00BE0DB4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DB4" w:rsidRPr="00103FD9" w:rsidTr="00C558EF">
        <w:tc>
          <w:tcPr>
            <w:tcW w:w="176" w:type="pct"/>
          </w:tcPr>
          <w:p w:rsidR="00BE0DB4" w:rsidRPr="00103FD9" w:rsidRDefault="00BE0DB4" w:rsidP="003E3C1A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pct"/>
          </w:tcPr>
          <w:p w:rsidR="00BE0DB4" w:rsidRPr="00103FD9" w:rsidRDefault="00BE0DB4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народная сказка «Каша из топора».</w:t>
            </w:r>
          </w:p>
        </w:tc>
        <w:tc>
          <w:tcPr>
            <w:tcW w:w="804" w:type="pct"/>
            <w:vMerge/>
          </w:tcPr>
          <w:p w:rsidR="00BE0DB4" w:rsidRPr="00103FD9" w:rsidRDefault="00BE0DB4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</w:tcPr>
          <w:p w:rsidR="00BE0DB4" w:rsidRPr="00103FD9" w:rsidRDefault="00BE0DB4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pct"/>
            <w:vMerge/>
          </w:tcPr>
          <w:p w:rsidR="00BE0DB4" w:rsidRPr="00103FD9" w:rsidRDefault="00BE0DB4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</w:tcPr>
          <w:p w:rsidR="00BE0DB4" w:rsidRPr="00103FD9" w:rsidRDefault="00BE0DB4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</w:tcPr>
          <w:p w:rsidR="00BE0DB4" w:rsidRPr="00103FD9" w:rsidRDefault="00BE0DB4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</w:tcPr>
          <w:p w:rsidR="00BE0DB4" w:rsidRPr="00103FD9" w:rsidRDefault="00BE0DB4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3C1A" w:rsidRPr="00103FD9" w:rsidTr="00C558EF">
        <w:tc>
          <w:tcPr>
            <w:tcW w:w="176" w:type="pct"/>
          </w:tcPr>
          <w:p w:rsidR="003E3C1A" w:rsidRPr="00103FD9" w:rsidRDefault="003E3C1A" w:rsidP="003E3C1A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pct"/>
          </w:tcPr>
          <w:p w:rsidR="003E3C1A" w:rsidRPr="00103FD9" w:rsidRDefault="003E3C1A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Экскурсия в библиотеку. Сказки </w:t>
            </w:r>
          </w:p>
          <w:p w:rsidR="003E3C1A" w:rsidRPr="00103FD9" w:rsidRDefault="003E3C1A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hAnsi="Times New Roman" w:cs="Times New Roman"/>
                <w:b/>
                <w:sz w:val="24"/>
                <w:szCs w:val="24"/>
              </w:rPr>
              <w:t>РК</w:t>
            </w:r>
            <w:r w:rsidRPr="00103FD9">
              <w:rPr>
                <w:rFonts w:ascii="Times New Roman" w:hAnsi="Times New Roman" w:cs="Times New Roman"/>
                <w:sz w:val="24"/>
                <w:szCs w:val="24"/>
              </w:rPr>
              <w:t xml:space="preserve"> Ермаков И.М. Державный лесничий</w:t>
            </w:r>
          </w:p>
        </w:tc>
        <w:tc>
          <w:tcPr>
            <w:tcW w:w="804" w:type="pct"/>
          </w:tcPr>
          <w:p w:rsidR="003E3C1A" w:rsidRPr="00103FD9" w:rsidRDefault="00BE0DB4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библиотеку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произведений Ермакова И.М.</w:t>
            </w:r>
          </w:p>
        </w:tc>
        <w:tc>
          <w:tcPr>
            <w:tcW w:w="791" w:type="pct"/>
          </w:tcPr>
          <w:p w:rsidR="003E3C1A" w:rsidRPr="00103FD9" w:rsidRDefault="003E3C1A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-формирование знаний об особенностях издания сказок</w:t>
            </w:r>
          </w:p>
        </w:tc>
        <w:tc>
          <w:tcPr>
            <w:tcW w:w="821" w:type="pct"/>
          </w:tcPr>
          <w:p w:rsidR="003E3C1A" w:rsidRPr="00103FD9" w:rsidRDefault="003E3C1A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-активное использование речевых сре</w:t>
            </w:r>
            <w:proofErr w:type="gramStart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 дл</w:t>
            </w:r>
            <w:proofErr w:type="gramEnd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решения коммуникативных и познавательных задач;</w:t>
            </w:r>
          </w:p>
          <w:p w:rsidR="003E3C1A" w:rsidRPr="00103FD9" w:rsidRDefault="003E3C1A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-готовность слушать 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собеседника и вести диалог</w:t>
            </w:r>
          </w:p>
        </w:tc>
        <w:tc>
          <w:tcPr>
            <w:tcW w:w="247" w:type="pct"/>
          </w:tcPr>
          <w:p w:rsidR="003E3C1A" w:rsidRPr="00103FD9" w:rsidRDefault="003E3C1A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</w:tcPr>
          <w:p w:rsidR="003E3C1A" w:rsidRPr="00103FD9" w:rsidRDefault="003E3C1A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</w:tcPr>
          <w:p w:rsidR="003E3C1A" w:rsidRPr="00103FD9" w:rsidRDefault="003E3C1A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5FF" w:rsidRPr="00103FD9" w:rsidTr="00BE0DB4">
        <w:trPr>
          <w:trHeight w:val="285"/>
        </w:trPr>
        <w:tc>
          <w:tcPr>
            <w:tcW w:w="5000" w:type="pct"/>
            <w:gridSpan w:val="8"/>
          </w:tcPr>
          <w:p w:rsidR="000865FF" w:rsidRPr="00BE0DB4" w:rsidRDefault="000865FF" w:rsidP="00BE0D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Раздел: </w:t>
            </w:r>
            <w:r w:rsidRPr="0010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тех, кого человек приручил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(6 часов)</w:t>
            </w:r>
          </w:p>
        </w:tc>
      </w:tr>
      <w:tr w:rsidR="00BE0DB4" w:rsidRPr="00103FD9" w:rsidTr="00C558EF">
        <w:tc>
          <w:tcPr>
            <w:tcW w:w="176" w:type="pct"/>
          </w:tcPr>
          <w:p w:rsidR="00BE0DB4" w:rsidRPr="00103FD9" w:rsidRDefault="00BE0DB4" w:rsidP="003E3C1A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pct"/>
          </w:tcPr>
          <w:p w:rsidR="00BE0DB4" w:rsidRPr="00103FD9" w:rsidRDefault="00BE0DB4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М.Пришвин «Журка».</w:t>
            </w:r>
          </w:p>
        </w:tc>
        <w:tc>
          <w:tcPr>
            <w:tcW w:w="804" w:type="pct"/>
            <w:vMerge w:val="restart"/>
          </w:tcPr>
          <w:p w:rsidR="00BE0DB4" w:rsidRPr="00103FD9" w:rsidRDefault="00BE0DB4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произведениями о животных. Истории, которые происходят на самом деле. Восстановление событий текста. Анализ произведения по заданным вопросам. Чтение по ролям. Пересказ текста.</w:t>
            </w:r>
          </w:p>
        </w:tc>
        <w:tc>
          <w:tcPr>
            <w:tcW w:w="791" w:type="pct"/>
            <w:vMerge w:val="restart"/>
          </w:tcPr>
          <w:p w:rsidR="00BE0DB4" w:rsidRPr="00103FD9" w:rsidRDefault="00BE0DB4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развивать навык чтения про себя</w:t>
            </w:r>
          </w:p>
          <w:p w:rsidR="00BE0DB4" w:rsidRPr="00103FD9" w:rsidRDefault="00BE0DB4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-умение работать с текстом</w:t>
            </w:r>
          </w:p>
        </w:tc>
        <w:tc>
          <w:tcPr>
            <w:tcW w:w="821" w:type="pct"/>
            <w:vMerge w:val="restart"/>
          </w:tcPr>
          <w:p w:rsidR="00BE0DB4" w:rsidRPr="00103FD9" w:rsidRDefault="00BE0DB4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самоконтроль удержания  памяти мотива чтения и учебной задачи</w:t>
            </w:r>
          </w:p>
          <w:p w:rsidR="00BE0DB4" w:rsidRPr="00103FD9" w:rsidRDefault="00BE0DB4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выражать свое отношение к событиям</w:t>
            </w:r>
          </w:p>
        </w:tc>
        <w:tc>
          <w:tcPr>
            <w:tcW w:w="247" w:type="pct"/>
          </w:tcPr>
          <w:p w:rsidR="00BE0DB4" w:rsidRPr="00103FD9" w:rsidRDefault="00BE0DB4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</w:tcPr>
          <w:p w:rsidR="00BE0DB4" w:rsidRPr="00103FD9" w:rsidRDefault="00BE0DB4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</w:tcPr>
          <w:p w:rsidR="00BE0DB4" w:rsidRPr="00103FD9" w:rsidRDefault="00BE0DB4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DB4" w:rsidRPr="00103FD9" w:rsidTr="00C558EF">
        <w:tc>
          <w:tcPr>
            <w:tcW w:w="176" w:type="pct"/>
          </w:tcPr>
          <w:p w:rsidR="00BE0DB4" w:rsidRPr="00103FD9" w:rsidRDefault="00BE0DB4" w:rsidP="003E3C1A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pct"/>
          </w:tcPr>
          <w:p w:rsidR="00BE0DB4" w:rsidRPr="00103FD9" w:rsidRDefault="00BE0DB4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В.Берестов «Прощание с другом».</w:t>
            </w:r>
          </w:p>
        </w:tc>
        <w:tc>
          <w:tcPr>
            <w:tcW w:w="804" w:type="pct"/>
            <w:vMerge/>
          </w:tcPr>
          <w:p w:rsidR="00BE0DB4" w:rsidRPr="00103FD9" w:rsidRDefault="00BE0DB4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</w:tcPr>
          <w:p w:rsidR="00BE0DB4" w:rsidRPr="00103FD9" w:rsidRDefault="00BE0DB4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pct"/>
            <w:vMerge/>
          </w:tcPr>
          <w:p w:rsidR="00BE0DB4" w:rsidRPr="00103FD9" w:rsidRDefault="00BE0DB4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</w:tcPr>
          <w:p w:rsidR="00BE0DB4" w:rsidRPr="00103FD9" w:rsidRDefault="00BE0DB4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</w:tcPr>
          <w:p w:rsidR="00BE0DB4" w:rsidRPr="00103FD9" w:rsidRDefault="00BE0DB4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</w:tcPr>
          <w:p w:rsidR="00BE0DB4" w:rsidRPr="00103FD9" w:rsidRDefault="00BE0DB4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DB4" w:rsidRPr="00103FD9" w:rsidTr="00C558EF">
        <w:tc>
          <w:tcPr>
            <w:tcW w:w="176" w:type="pct"/>
          </w:tcPr>
          <w:p w:rsidR="00BE0DB4" w:rsidRPr="00103FD9" w:rsidRDefault="00BE0DB4" w:rsidP="003E3C1A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pct"/>
          </w:tcPr>
          <w:p w:rsidR="00BE0DB4" w:rsidRPr="00103FD9" w:rsidRDefault="00BE0DB4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Б.Житков «Галка».</w:t>
            </w:r>
          </w:p>
        </w:tc>
        <w:tc>
          <w:tcPr>
            <w:tcW w:w="804" w:type="pct"/>
            <w:vMerge/>
          </w:tcPr>
          <w:p w:rsidR="00BE0DB4" w:rsidRPr="00103FD9" w:rsidRDefault="00BE0DB4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 w:val="restart"/>
          </w:tcPr>
          <w:p w:rsidR="00BE0DB4" w:rsidRPr="00103FD9" w:rsidRDefault="00BE0DB4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умения работать с тексто</w:t>
            </w:r>
            <w:proofErr w:type="gramStart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м(</w:t>
            </w:r>
            <w:proofErr w:type="gramEnd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анализ, обобщение, характеристика героев)</w:t>
            </w:r>
          </w:p>
          <w:p w:rsidR="00BE0DB4" w:rsidRPr="00103FD9" w:rsidRDefault="00BE0DB4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развивать навык чтения про себя</w:t>
            </w:r>
          </w:p>
        </w:tc>
        <w:tc>
          <w:tcPr>
            <w:tcW w:w="821" w:type="pct"/>
            <w:vMerge w:val="restart"/>
          </w:tcPr>
          <w:p w:rsidR="00BE0DB4" w:rsidRPr="00103FD9" w:rsidRDefault="00BE0DB4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-самоконтроль выполнения учебной задачи</w:t>
            </w:r>
          </w:p>
          <w:p w:rsidR="00BE0DB4" w:rsidRPr="00103FD9" w:rsidRDefault="00BE0DB4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выражать свое отношение к событиям</w:t>
            </w:r>
          </w:p>
          <w:p w:rsidR="00BE0DB4" w:rsidRPr="00103FD9" w:rsidRDefault="00BE0DB4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</w:tcPr>
          <w:p w:rsidR="00BE0DB4" w:rsidRPr="00103FD9" w:rsidRDefault="00BE0DB4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</w:tcPr>
          <w:p w:rsidR="00BE0DB4" w:rsidRPr="00103FD9" w:rsidRDefault="00BE0DB4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</w:tcPr>
          <w:p w:rsidR="00BE0DB4" w:rsidRPr="00103FD9" w:rsidRDefault="00BE0DB4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DB4" w:rsidRPr="00103FD9" w:rsidTr="00C558EF">
        <w:tc>
          <w:tcPr>
            <w:tcW w:w="176" w:type="pct"/>
          </w:tcPr>
          <w:p w:rsidR="00BE0DB4" w:rsidRPr="00103FD9" w:rsidRDefault="00BE0DB4" w:rsidP="003E3C1A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pct"/>
          </w:tcPr>
          <w:p w:rsidR="00BE0DB4" w:rsidRPr="00103FD9" w:rsidRDefault="00BE0DB4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С.Щипачев «Был у нас кот Васька». В.Черкесов «Воробей».</w:t>
            </w:r>
          </w:p>
        </w:tc>
        <w:tc>
          <w:tcPr>
            <w:tcW w:w="804" w:type="pct"/>
            <w:vMerge/>
          </w:tcPr>
          <w:p w:rsidR="00BE0DB4" w:rsidRPr="00103FD9" w:rsidRDefault="00BE0DB4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</w:tcPr>
          <w:p w:rsidR="00BE0DB4" w:rsidRPr="00103FD9" w:rsidRDefault="00BE0DB4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pct"/>
            <w:vMerge/>
          </w:tcPr>
          <w:p w:rsidR="00BE0DB4" w:rsidRPr="00103FD9" w:rsidRDefault="00BE0DB4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</w:tcPr>
          <w:p w:rsidR="00BE0DB4" w:rsidRPr="00103FD9" w:rsidRDefault="00BE0DB4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</w:tcPr>
          <w:p w:rsidR="00BE0DB4" w:rsidRPr="00103FD9" w:rsidRDefault="00BE0DB4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</w:tcPr>
          <w:p w:rsidR="00BE0DB4" w:rsidRPr="00103FD9" w:rsidRDefault="00BE0DB4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DB4" w:rsidRPr="00103FD9" w:rsidTr="00C558EF">
        <w:tc>
          <w:tcPr>
            <w:tcW w:w="176" w:type="pct"/>
          </w:tcPr>
          <w:p w:rsidR="00BE0DB4" w:rsidRPr="00103FD9" w:rsidRDefault="00BE0DB4" w:rsidP="003E3C1A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pct"/>
          </w:tcPr>
          <w:p w:rsidR="00BE0DB4" w:rsidRPr="00103FD9" w:rsidRDefault="00BE0DB4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С.Образцов «Дружок</w:t>
            </w:r>
            <w:proofErr w:type="gramStart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»(</w:t>
            </w:r>
            <w:proofErr w:type="gramEnd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отрывок).</w:t>
            </w:r>
          </w:p>
        </w:tc>
        <w:tc>
          <w:tcPr>
            <w:tcW w:w="804" w:type="pct"/>
            <w:vMerge/>
          </w:tcPr>
          <w:p w:rsidR="00BE0DB4" w:rsidRPr="00103FD9" w:rsidRDefault="00BE0DB4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 w:val="restart"/>
          </w:tcPr>
          <w:p w:rsidR="00BE0DB4" w:rsidRPr="00103FD9" w:rsidRDefault="00BE0DB4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работать с тексто</w:t>
            </w:r>
            <w:proofErr w:type="gramStart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м(</w:t>
            </w:r>
            <w:proofErr w:type="gramEnd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анализ, обобщение, характеристика героев)</w:t>
            </w:r>
          </w:p>
        </w:tc>
        <w:tc>
          <w:tcPr>
            <w:tcW w:w="821" w:type="pct"/>
            <w:vMerge w:val="restart"/>
          </w:tcPr>
          <w:p w:rsidR="00BE0DB4" w:rsidRPr="00103FD9" w:rsidRDefault="00BE0DB4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выражать свое отношение к событиям</w:t>
            </w:r>
          </w:p>
          <w:p w:rsidR="00BE0DB4" w:rsidRPr="00103FD9" w:rsidRDefault="00BE0DB4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</w:tcPr>
          <w:p w:rsidR="00BE0DB4" w:rsidRPr="00103FD9" w:rsidRDefault="00BE0DB4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</w:tcPr>
          <w:p w:rsidR="00BE0DB4" w:rsidRPr="00103FD9" w:rsidRDefault="00BE0DB4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</w:tcPr>
          <w:p w:rsidR="00BE0DB4" w:rsidRPr="00103FD9" w:rsidRDefault="00BE0DB4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DB4" w:rsidRPr="00103FD9" w:rsidTr="00C558EF">
        <w:tc>
          <w:tcPr>
            <w:tcW w:w="176" w:type="pct"/>
          </w:tcPr>
          <w:p w:rsidR="00BE0DB4" w:rsidRPr="00103FD9" w:rsidRDefault="00BE0DB4" w:rsidP="003E3C1A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pct"/>
          </w:tcPr>
          <w:p w:rsidR="00BE0DB4" w:rsidRPr="00103FD9" w:rsidRDefault="00BE0DB4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С.Образцов «Дружок</w:t>
            </w:r>
            <w:proofErr w:type="gramStart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»(</w:t>
            </w:r>
            <w:proofErr w:type="gramEnd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отрывок). Характеристика героев произведения.</w:t>
            </w:r>
          </w:p>
        </w:tc>
        <w:tc>
          <w:tcPr>
            <w:tcW w:w="804" w:type="pct"/>
            <w:vMerge/>
          </w:tcPr>
          <w:p w:rsidR="00BE0DB4" w:rsidRPr="00103FD9" w:rsidRDefault="00BE0DB4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</w:tcPr>
          <w:p w:rsidR="00BE0DB4" w:rsidRPr="00103FD9" w:rsidRDefault="00BE0DB4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pct"/>
            <w:vMerge/>
          </w:tcPr>
          <w:p w:rsidR="00BE0DB4" w:rsidRPr="00103FD9" w:rsidRDefault="00BE0DB4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</w:tcPr>
          <w:p w:rsidR="00BE0DB4" w:rsidRPr="00103FD9" w:rsidRDefault="00BE0DB4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</w:tcPr>
          <w:p w:rsidR="00BE0DB4" w:rsidRPr="00103FD9" w:rsidRDefault="00BE0DB4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</w:tcPr>
          <w:p w:rsidR="00BE0DB4" w:rsidRPr="00103FD9" w:rsidRDefault="00BE0DB4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5FF" w:rsidRPr="00103FD9" w:rsidTr="00C558EF">
        <w:tc>
          <w:tcPr>
            <w:tcW w:w="5000" w:type="pct"/>
            <w:gridSpan w:val="8"/>
          </w:tcPr>
          <w:p w:rsidR="000865FF" w:rsidRPr="000865FF" w:rsidRDefault="000865FF" w:rsidP="000865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Раздел: 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смешном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серьёзном (6 часов)</w:t>
            </w:r>
          </w:p>
        </w:tc>
      </w:tr>
      <w:tr w:rsidR="00524B96" w:rsidRPr="00103FD9" w:rsidTr="00C558EF">
        <w:tc>
          <w:tcPr>
            <w:tcW w:w="176" w:type="pct"/>
          </w:tcPr>
          <w:p w:rsidR="00524B96" w:rsidRPr="00103FD9" w:rsidRDefault="00524B96" w:rsidP="003E3C1A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pct"/>
          </w:tcPr>
          <w:p w:rsidR="00524B96" w:rsidRPr="00103FD9" w:rsidRDefault="00524B96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Ю.Ермолаев «Проговорился».</w:t>
            </w:r>
          </w:p>
        </w:tc>
        <w:tc>
          <w:tcPr>
            <w:tcW w:w="804" w:type="pct"/>
            <w:vMerge w:val="restart"/>
          </w:tcPr>
          <w:p w:rsidR="00582013" w:rsidRDefault="00582013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авторские сравнения и подбирать свои. Определять главных героев произведения.</w:t>
            </w:r>
          </w:p>
          <w:p w:rsidR="00524B96" w:rsidRPr="00103FD9" w:rsidRDefault="00582013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главной мысли текста.</w:t>
            </w:r>
            <w:r w:rsidRPr="005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Давать </w:t>
            </w:r>
            <w:r w:rsidRPr="005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характеристики героев. Участвовать в обсуждении. Составлять план произведения.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Выразительное чтение, пересказ, чтение по ролям.</w:t>
            </w:r>
          </w:p>
        </w:tc>
        <w:tc>
          <w:tcPr>
            <w:tcW w:w="791" w:type="pct"/>
            <w:vMerge w:val="restart"/>
          </w:tcPr>
          <w:p w:rsidR="00524B96" w:rsidRPr="00103FD9" w:rsidRDefault="00524B96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-чтение по ролям.</w:t>
            </w:r>
          </w:p>
          <w:p w:rsidR="00524B96" w:rsidRPr="00103FD9" w:rsidRDefault="00524B96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умения работать с тексто</w:t>
            </w:r>
            <w:proofErr w:type="gramStart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м(</w:t>
            </w:r>
            <w:proofErr w:type="gramEnd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анализ, обобщение)</w:t>
            </w:r>
          </w:p>
          <w:p w:rsidR="00524B96" w:rsidRPr="00103FD9" w:rsidRDefault="00524B96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-умение делить текст на части и озаглавливать их</w:t>
            </w:r>
          </w:p>
        </w:tc>
        <w:tc>
          <w:tcPr>
            <w:tcW w:w="821" w:type="pct"/>
            <w:vMerge w:val="restart"/>
          </w:tcPr>
          <w:p w:rsidR="00524B96" w:rsidRPr="00103FD9" w:rsidRDefault="00524B96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самоконтроль удержания  памяти мотива чтения и учебной задачи</w:t>
            </w:r>
          </w:p>
          <w:p w:rsidR="00524B96" w:rsidRPr="00103FD9" w:rsidRDefault="00524B96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 в группах</w:t>
            </w:r>
          </w:p>
          <w:p w:rsidR="00524B96" w:rsidRPr="00103FD9" w:rsidRDefault="00524B96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выражать свое отношение к событиям</w:t>
            </w:r>
          </w:p>
        </w:tc>
        <w:tc>
          <w:tcPr>
            <w:tcW w:w="247" w:type="pct"/>
          </w:tcPr>
          <w:p w:rsidR="00524B96" w:rsidRPr="00103FD9" w:rsidRDefault="00524B96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</w:tcPr>
          <w:p w:rsidR="00524B96" w:rsidRPr="00103FD9" w:rsidRDefault="00524B96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</w:tcPr>
          <w:p w:rsidR="00524B96" w:rsidRPr="00103FD9" w:rsidRDefault="00524B96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B96" w:rsidRPr="00103FD9" w:rsidTr="00C558EF">
        <w:tc>
          <w:tcPr>
            <w:tcW w:w="176" w:type="pct"/>
          </w:tcPr>
          <w:p w:rsidR="00524B96" w:rsidRPr="00103FD9" w:rsidRDefault="00524B96" w:rsidP="003E3C1A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pct"/>
          </w:tcPr>
          <w:p w:rsidR="00524B96" w:rsidRPr="00103FD9" w:rsidRDefault="00524B96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Ю.Ермолаев «Проговорился». </w:t>
            </w:r>
          </w:p>
        </w:tc>
        <w:tc>
          <w:tcPr>
            <w:tcW w:w="804" w:type="pct"/>
            <w:vMerge/>
          </w:tcPr>
          <w:p w:rsidR="00524B96" w:rsidRPr="00103FD9" w:rsidRDefault="00524B96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</w:tcPr>
          <w:p w:rsidR="00524B96" w:rsidRPr="00103FD9" w:rsidRDefault="00524B96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pct"/>
            <w:vMerge/>
          </w:tcPr>
          <w:p w:rsidR="00524B96" w:rsidRPr="00103FD9" w:rsidRDefault="00524B96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</w:tcPr>
          <w:p w:rsidR="00524B96" w:rsidRPr="00103FD9" w:rsidRDefault="00524B96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</w:tcPr>
          <w:p w:rsidR="00524B96" w:rsidRPr="00103FD9" w:rsidRDefault="00524B96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</w:tcPr>
          <w:p w:rsidR="00524B96" w:rsidRPr="00103FD9" w:rsidRDefault="00524B96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B96" w:rsidRPr="00103FD9" w:rsidTr="00C558EF">
        <w:tc>
          <w:tcPr>
            <w:tcW w:w="176" w:type="pct"/>
          </w:tcPr>
          <w:p w:rsidR="00524B96" w:rsidRPr="00103FD9" w:rsidRDefault="00524B96" w:rsidP="003E3C1A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pct"/>
          </w:tcPr>
          <w:p w:rsidR="00524B96" w:rsidRPr="00103FD9" w:rsidRDefault="00524B96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народная сказка «Два Мороза».</w:t>
            </w:r>
          </w:p>
        </w:tc>
        <w:tc>
          <w:tcPr>
            <w:tcW w:w="804" w:type="pct"/>
            <w:vMerge/>
          </w:tcPr>
          <w:p w:rsidR="00524B96" w:rsidRPr="00103FD9" w:rsidRDefault="00524B96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 w:val="restart"/>
          </w:tcPr>
          <w:p w:rsidR="00524B96" w:rsidRPr="00103FD9" w:rsidRDefault="00524B96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работать с тексто</w:t>
            </w:r>
            <w:proofErr w:type="gramStart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м(</w:t>
            </w:r>
            <w:proofErr w:type="gramEnd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анализ, обобщение, характеристика героев)</w:t>
            </w:r>
          </w:p>
        </w:tc>
        <w:tc>
          <w:tcPr>
            <w:tcW w:w="821" w:type="pct"/>
            <w:vMerge w:val="restart"/>
          </w:tcPr>
          <w:p w:rsidR="00524B96" w:rsidRPr="00103FD9" w:rsidRDefault="00524B96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 в парах</w:t>
            </w:r>
          </w:p>
          <w:p w:rsidR="00524B96" w:rsidRPr="00103FD9" w:rsidRDefault="00524B96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выражать свое отношение к событиям</w:t>
            </w:r>
          </w:p>
          <w:p w:rsidR="00524B96" w:rsidRPr="00103FD9" w:rsidRDefault="00524B96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</w:tcPr>
          <w:p w:rsidR="00524B96" w:rsidRPr="00103FD9" w:rsidRDefault="00524B96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</w:tcPr>
          <w:p w:rsidR="00524B96" w:rsidRPr="00103FD9" w:rsidRDefault="00524B96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</w:tcPr>
          <w:p w:rsidR="00524B96" w:rsidRPr="00103FD9" w:rsidRDefault="00524B96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B96" w:rsidRPr="00103FD9" w:rsidTr="00C558EF">
        <w:tc>
          <w:tcPr>
            <w:tcW w:w="176" w:type="pct"/>
          </w:tcPr>
          <w:p w:rsidR="00524B96" w:rsidRPr="00103FD9" w:rsidRDefault="00524B96" w:rsidP="003E3C1A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pct"/>
          </w:tcPr>
          <w:p w:rsidR="00524B96" w:rsidRPr="00103FD9" w:rsidRDefault="00524B96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Русская народная сказка «Два Мороза». </w:t>
            </w:r>
          </w:p>
          <w:p w:rsidR="00524B96" w:rsidRPr="00103FD9" w:rsidRDefault="00524B96" w:rsidP="00103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F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РК </w:t>
            </w:r>
            <w:r w:rsidRPr="00103FD9">
              <w:rPr>
                <w:rFonts w:ascii="Times New Roman" w:hAnsi="Times New Roman" w:cs="Times New Roman"/>
                <w:sz w:val="24"/>
                <w:szCs w:val="24"/>
              </w:rPr>
              <w:t>Лагунов К.Я. повесть-сказка </w:t>
            </w:r>
          </w:p>
          <w:p w:rsidR="00524B96" w:rsidRPr="00103FD9" w:rsidRDefault="00524B96" w:rsidP="00103FD9">
            <w:pPr>
              <w:shd w:val="clear" w:color="auto" w:fill="FFFFFF"/>
              <w:spacing w:line="2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103FD9">
                <w:rPr>
                  <w:rFonts w:ascii="Times New Roman" w:hAnsi="Times New Roman" w:cs="Times New Roman"/>
                  <w:sz w:val="24"/>
                  <w:szCs w:val="24"/>
                </w:rPr>
                <w:t>"Городок на бугре"</w:t>
              </w:r>
            </w:hyperlink>
          </w:p>
        </w:tc>
        <w:tc>
          <w:tcPr>
            <w:tcW w:w="804" w:type="pct"/>
            <w:vMerge/>
          </w:tcPr>
          <w:p w:rsidR="00524B96" w:rsidRPr="00103FD9" w:rsidRDefault="00524B96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</w:tcPr>
          <w:p w:rsidR="00524B96" w:rsidRPr="00103FD9" w:rsidRDefault="00524B96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pct"/>
            <w:vMerge/>
          </w:tcPr>
          <w:p w:rsidR="00524B96" w:rsidRPr="00103FD9" w:rsidRDefault="00524B96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</w:tcPr>
          <w:p w:rsidR="00524B96" w:rsidRPr="00103FD9" w:rsidRDefault="00524B96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</w:tcPr>
          <w:p w:rsidR="00524B96" w:rsidRPr="00103FD9" w:rsidRDefault="00524B96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</w:tcPr>
          <w:p w:rsidR="00524B96" w:rsidRPr="00103FD9" w:rsidRDefault="00524B96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B96" w:rsidRPr="00103FD9" w:rsidTr="00C558EF">
        <w:tc>
          <w:tcPr>
            <w:tcW w:w="176" w:type="pct"/>
          </w:tcPr>
          <w:p w:rsidR="00524B96" w:rsidRPr="00103FD9" w:rsidRDefault="00524B96" w:rsidP="003E3C1A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pct"/>
          </w:tcPr>
          <w:p w:rsidR="00524B96" w:rsidRPr="00103FD9" w:rsidRDefault="00524B96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5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Мамин-Сибиряк «Сказка </w:t>
            </w:r>
            <w:proofErr w:type="gramStart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</w:t>
            </w:r>
            <w:proofErr w:type="gramEnd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храброго</w:t>
            </w:r>
            <w:proofErr w:type="gramEnd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Зайца-длинные уши, косые глаза, короткий хвост».</w:t>
            </w:r>
          </w:p>
        </w:tc>
        <w:tc>
          <w:tcPr>
            <w:tcW w:w="804" w:type="pct"/>
            <w:vMerge/>
          </w:tcPr>
          <w:p w:rsidR="00524B96" w:rsidRPr="00103FD9" w:rsidRDefault="00524B96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 w:val="restart"/>
          </w:tcPr>
          <w:p w:rsidR="00524B96" w:rsidRPr="00103FD9" w:rsidRDefault="00524B96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-формирование умения работать с тексто</w:t>
            </w:r>
            <w:proofErr w:type="gramStart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м(</w:t>
            </w:r>
            <w:proofErr w:type="gramEnd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анализ, обобщение, характеристика героев)</w:t>
            </w:r>
          </w:p>
          <w:p w:rsidR="00524B96" w:rsidRPr="00103FD9" w:rsidRDefault="00524B96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развивать навык чтения про себя</w:t>
            </w:r>
          </w:p>
        </w:tc>
        <w:tc>
          <w:tcPr>
            <w:tcW w:w="821" w:type="pct"/>
            <w:vMerge w:val="restart"/>
          </w:tcPr>
          <w:p w:rsidR="00524B96" w:rsidRPr="00103FD9" w:rsidRDefault="00524B96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самоконтроль за реализацией мотива чтения; правила участия в совместной деятельности</w:t>
            </w:r>
          </w:p>
          <w:p w:rsidR="00524B96" w:rsidRPr="00103FD9" w:rsidRDefault="00524B96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выражать св</w:t>
            </w:r>
            <w:r w:rsidR="005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 отношение к поведению героев</w:t>
            </w:r>
          </w:p>
        </w:tc>
        <w:tc>
          <w:tcPr>
            <w:tcW w:w="247" w:type="pct"/>
          </w:tcPr>
          <w:p w:rsidR="00524B96" w:rsidRPr="00103FD9" w:rsidRDefault="00524B96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</w:tcPr>
          <w:p w:rsidR="00524B96" w:rsidRPr="00103FD9" w:rsidRDefault="00524B96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</w:tcPr>
          <w:p w:rsidR="00524B96" w:rsidRPr="00103FD9" w:rsidRDefault="00524B96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B96" w:rsidRPr="00103FD9" w:rsidTr="00C558EF">
        <w:tc>
          <w:tcPr>
            <w:tcW w:w="176" w:type="pct"/>
          </w:tcPr>
          <w:p w:rsidR="00524B96" w:rsidRPr="00103FD9" w:rsidRDefault="00524B96" w:rsidP="003E3C1A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pct"/>
          </w:tcPr>
          <w:p w:rsidR="00524B96" w:rsidRPr="00103FD9" w:rsidRDefault="00524B96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5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Мамин-Сибиряк «Сказка </w:t>
            </w:r>
            <w:proofErr w:type="gramStart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</w:t>
            </w:r>
            <w:proofErr w:type="gramEnd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храброго</w:t>
            </w:r>
            <w:proofErr w:type="gramEnd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Зайца-длинные уши, косые глаза, короткий хвост». </w:t>
            </w:r>
          </w:p>
        </w:tc>
        <w:tc>
          <w:tcPr>
            <w:tcW w:w="804" w:type="pct"/>
            <w:vMerge/>
          </w:tcPr>
          <w:p w:rsidR="00524B96" w:rsidRPr="00103FD9" w:rsidRDefault="00524B96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</w:tcPr>
          <w:p w:rsidR="00524B96" w:rsidRPr="00103FD9" w:rsidRDefault="00524B96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pct"/>
            <w:vMerge/>
          </w:tcPr>
          <w:p w:rsidR="00524B96" w:rsidRPr="00103FD9" w:rsidRDefault="00524B96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</w:tcPr>
          <w:p w:rsidR="00524B96" w:rsidRPr="00103FD9" w:rsidRDefault="00524B96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</w:tcPr>
          <w:p w:rsidR="00524B96" w:rsidRPr="00103FD9" w:rsidRDefault="00524B96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</w:tcPr>
          <w:p w:rsidR="00524B96" w:rsidRPr="00103FD9" w:rsidRDefault="00524B96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5FF" w:rsidRPr="00103FD9" w:rsidTr="00C558EF">
        <w:tc>
          <w:tcPr>
            <w:tcW w:w="5000" w:type="pct"/>
            <w:gridSpan w:val="8"/>
          </w:tcPr>
          <w:p w:rsidR="000865FF" w:rsidRPr="000865FF" w:rsidRDefault="000865FF" w:rsidP="000865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Раздел: Дружба – дело серьёзное (9 часов)</w:t>
            </w:r>
          </w:p>
        </w:tc>
      </w:tr>
      <w:tr w:rsidR="00582013" w:rsidRPr="00103FD9" w:rsidTr="00C558EF">
        <w:tc>
          <w:tcPr>
            <w:tcW w:w="176" w:type="pct"/>
          </w:tcPr>
          <w:p w:rsidR="00582013" w:rsidRPr="00103FD9" w:rsidRDefault="00582013" w:rsidP="003E3C1A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pct"/>
          </w:tcPr>
          <w:p w:rsidR="00582013" w:rsidRPr="00103FD9" w:rsidRDefault="00582013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С.Михалков «Когда живется дружно». Братья Гримм «Бременские музыканты».</w:t>
            </w:r>
          </w:p>
        </w:tc>
        <w:tc>
          <w:tcPr>
            <w:tcW w:w="804" w:type="pct"/>
            <w:vMerge w:val="restart"/>
          </w:tcPr>
          <w:p w:rsidR="00582013" w:rsidRPr="00103FD9" w:rsidRDefault="00582013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художественными произведениями о дружбе. Определение главной мысли произведения, характеристика героев. Анализ произведения. Работа с пословицами. Деление текста на части. Составление плана. </w:t>
            </w:r>
            <w:r w:rsidRPr="005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чтение, пересказ, чтение по ролям.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Участие в обсуждении.</w:t>
            </w:r>
          </w:p>
        </w:tc>
        <w:tc>
          <w:tcPr>
            <w:tcW w:w="791" w:type="pct"/>
            <w:vMerge w:val="restart"/>
          </w:tcPr>
          <w:p w:rsidR="00582013" w:rsidRPr="00103FD9" w:rsidRDefault="00582013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-формирование умения работать с тексто</w:t>
            </w:r>
            <w:proofErr w:type="gramStart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м(</w:t>
            </w:r>
            <w:proofErr w:type="gramEnd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анализ, обобщение, характеристика героев)</w:t>
            </w:r>
          </w:p>
          <w:p w:rsidR="00582013" w:rsidRPr="00103FD9" w:rsidRDefault="00582013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-умение делить 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 на части и озаглавливать их</w:t>
            </w:r>
          </w:p>
        </w:tc>
        <w:tc>
          <w:tcPr>
            <w:tcW w:w="821" w:type="pct"/>
            <w:vMerge w:val="restart"/>
          </w:tcPr>
          <w:p w:rsidR="00582013" w:rsidRPr="00103FD9" w:rsidRDefault="00582013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-самоконтроль за реализацией мотива чтения; правила участия в совместной деятельности</w:t>
            </w:r>
          </w:p>
          <w:p w:rsidR="00582013" w:rsidRPr="00103FD9" w:rsidRDefault="00582013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выражать свое отношение к сказкам</w:t>
            </w:r>
          </w:p>
          <w:p w:rsidR="00582013" w:rsidRPr="00103FD9" w:rsidRDefault="00582013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</w:tcPr>
          <w:p w:rsidR="00582013" w:rsidRPr="00103FD9" w:rsidRDefault="00582013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</w:tcPr>
          <w:p w:rsidR="00582013" w:rsidRPr="00103FD9" w:rsidRDefault="00582013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</w:tcPr>
          <w:p w:rsidR="00582013" w:rsidRPr="00103FD9" w:rsidRDefault="00582013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013" w:rsidRPr="00103FD9" w:rsidTr="00C558EF">
        <w:tc>
          <w:tcPr>
            <w:tcW w:w="176" w:type="pct"/>
          </w:tcPr>
          <w:p w:rsidR="00582013" w:rsidRPr="00103FD9" w:rsidRDefault="00582013" w:rsidP="003E3C1A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pct"/>
          </w:tcPr>
          <w:p w:rsidR="00582013" w:rsidRPr="00103FD9" w:rsidRDefault="00582013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Братья Гримм «Бременские музыканты». Характеристика героев.</w:t>
            </w:r>
          </w:p>
        </w:tc>
        <w:tc>
          <w:tcPr>
            <w:tcW w:w="804" w:type="pct"/>
            <w:vMerge/>
          </w:tcPr>
          <w:p w:rsidR="00582013" w:rsidRPr="00103FD9" w:rsidRDefault="00582013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</w:tcPr>
          <w:p w:rsidR="00582013" w:rsidRPr="00103FD9" w:rsidRDefault="00582013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pct"/>
            <w:vMerge/>
          </w:tcPr>
          <w:p w:rsidR="00582013" w:rsidRPr="00103FD9" w:rsidRDefault="00582013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</w:tcPr>
          <w:p w:rsidR="00582013" w:rsidRPr="00103FD9" w:rsidRDefault="00582013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</w:tcPr>
          <w:p w:rsidR="00582013" w:rsidRPr="00103FD9" w:rsidRDefault="00582013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</w:tcPr>
          <w:p w:rsidR="00582013" w:rsidRPr="00103FD9" w:rsidRDefault="00582013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013" w:rsidRPr="00103FD9" w:rsidTr="00C558EF">
        <w:tc>
          <w:tcPr>
            <w:tcW w:w="176" w:type="pct"/>
          </w:tcPr>
          <w:p w:rsidR="00582013" w:rsidRPr="00103FD9" w:rsidRDefault="00582013" w:rsidP="003E3C1A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pct"/>
          </w:tcPr>
          <w:p w:rsidR="00582013" w:rsidRPr="00103FD9" w:rsidRDefault="00582013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Братья Гримм «Бременские музыканты». Особенности построения сказки.</w:t>
            </w:r>
          </w:p>
        </w:tc>
        <w:tc>
          <w:tcPr>
            <w:tcW w:w="804" w:type="pct"/>
            <w:vMerge/>
          </w:tcPr>
          <w:p w:rsidR="00582013" w:rsidRPr="00103FD9" w:rsidRDefault="00582013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</w:tcPr>
          <w:p w:rsidR="00582013" w:rsidRPr="00103FD9" w:rsidRDefault="00582013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pct"/>
            <w:vMerge/>
          </w:tcPr>
          <w:p w:rsidR="00582013" w:rsidRPr="00103FD9" w:rsidRDefault="00582013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</w:tcPr>
          <w:p w:rsidR="00582013" w:rsidRPr="00103FD9" w:rsidRDefault="00582013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</w:tcPr>
          <w:p w:rsidR="00582013" w:rsidRPr="00103FD9" w:rsidRDefault="00582013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</w:tcPr>
          <w:p w:rsidR="00582013" w:rsidRPr="00103FD9" w:rsidRDefault="00582013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013" w:rsidRPr="00103FD9" w:rsidTr="00C558EF">
        <w:tc>
          <w:tcPr>
            <w:tcW w:w="176" w:type="pct"/>
          </w:tcPr>
          <w:p w:rsidR="00582013" w:rsidRPr="00103FD9" w:rsidRDefault="00582013" w:rsidP="003E3C1A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pct"/>
          </w:tcPr>
          <w:p w:rsidR="00582013" w:rsidRPr="00103FD9" w:rsidRDefault="00582013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библиотеку</w:t>
            </w:r>
          </w:p>
          <w:p w:rsidR="00582013" w:rsidRPr="00103FD9" w:rsidRDefault="00582013" w:rsidP="00103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F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РК </w:t>
            </w:r>
            <w:r w:rsidRPr="00103FD9">
              <w:rPr>
                <w:rFonts w:ascii="Times New Roman" w:hAnsi="Times New Roman" w:cs="Times New Roman"/>
                <w:sz w:val="24"/>
                <w:szCs w:val="24"/>
              </w:rPr>
              <w:t>Лагунов К.Я. повесть-сказка </w:t>
            </w:r>
          </w:p>
          <w:p w:rsidR="00582013" w:rsidRPr="00103FD9" w:rsidRDefault="00582013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103FD9">
                <w:rPr>
                  <w:rFonts w:ascii="Times New Roman" w:hAnsi="Times New Roman" w:cs="Times New Roman"/>
                  <w:sz w:val="24"/>
                  <w:szCs w:val="24"/>
                </w:rPr>
                <w:t>"Ромка-Рамазан"</w:t>
              </w:r>
            </w:hyperlink>
          </w:p>
        </w:tc>
        <w:tc>
          <w:tcPr>
            <w:tcW w:w="804" w:type="pct"/>
            <w:vMerge/>
          </w:tcPr>
          <w:p w:rsidR="00582013" w:rsidRPr="00103FD9" w:rsidRDefault="00582013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</w:tcPr>
          <w:p w:rsidR="00582013" w:rsidRPr="00103FD9" w:rsidRDefault="00582013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творчеством братьев Гримм</w:t>
            </w:r>
          </w:p>
        </w:tc>
        <w:tc>
          <w:tcPr>
            <w:tcW w:w="821" w:type="pct"/>
          </w:tcPr>
          <w:p w:rsidR="00582013" w:rsidRPr="00103FD9" w:rsidRDefault="00582013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активное использование речевых сре</w:t>
            </w:r>
            <w:proofErr w:type="gramStart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 дл</w:t>
            </w:r>
            <w:proofErr w:type="gramEnd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решения коммуникативных и познавательных задач;</w:t>
            </w:r>
          </w:p>
          <w:p w:rsidR="00582013" w:rsidRPr="00103FD9" w:rsidRDefault="00582013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-готовность слушать собеседника и вести 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диалог</w:t>
            </w:r>
          </w:p>
        </w:tc>
        <w:tc>
          <w:tcPr>
            <w:tcW w:w="247" w:type="pct"/>
          </w:tcPr>
          <w:p w:rsidR="00582013" w:rsidRPr="00103FD9" w:rsidRDefault="00582013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</w:tcPr>
          <w:p w:rsidR="00582013" w:rsidRPr="00103FD9" w:rsidRDefault="00582013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</w:tcPr>
          <w:p w:rsidR="00582013" w:rsidRPr="00103FD9" w:rsidRDefault="00582013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013" w:rsidRPr="00103FD9" w:rsidTr="00C558EF">
        <w:tc>
          <w:tcPr>
            <w:tcW w:w="176" w:type="pct"/>
          </w:tcPr>
          <w:p w:rsidR="00582013" w:rsidRPr="00103FD9" w:rsidRDefault="00582013" w:rsidP="003E3C1A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pct"/>
          </w:tcPr>
          <w:p w:rsidR="00582013" w:rsidRPr="00103FD9" w:rsidRDefault="00582013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Б.Заходер «Мы-друзья» (отрывок)</w:t>
            </w:r>
            <w:proofErr w:type="gramStart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.Сутеев «Яблоко».</w:t>
            </w:r>
          </w:p>
        </w:tc>
        <w:tc>
          <w:tcPr>
            <w:tcW w:w="804" w:type="pct"/>
            <w:vMerge/>
          </w:tcPr>
          <w:p w:rsidR="00582013" w:rsidRPr="00103FD9" w:rsidRDefault="00582013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 w:val="restart"/>
          </w:tcPr>
          <w:p w:rsidR="00582013" w:rsidRPr="00103FD9" w:rsidRDefault="00582013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-формирование умения работать с тексто</w:t>
            </w:r>
            <w:proofErr w:type="gramStart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м(</w:t>
            </w:r>
            <w:proofErr w:type="gramEnd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анализ, обобщение, характеристика героев)</w:t>
            </w:r>
          </w:p>
        </w:tc>
        <w:tc>
          <w:tcPr>
            <w:tcW w:w="821" w:type="pct"/>
            <w:vMerge w:val="restart"/>
          </w:tcPr>
          <w:p w:rsidR="00582013" w:rsidRPr="00103FD9" w:rsidRDefault="00582013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-самоконтроль за реализацией мотива чтения и чтения про себя</w:t>
            </w:r>
          </w:p>
          <w:p w:rsidR="00582013" w:rsidRPr="00103FD9" w:rsidRDefault="00582013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</w:tcPr>
          <w:p w:rsidR="00582013" w:rsidRPr="00103FD9" w:rsidRDefault="00582013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</w:tcPr>
          <w:p w:rsidR="00582013" w:rsidRPr="00103FD9" w:rsidRDefault="00582013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</w:tcPr>
          <w:p w:rsidR="00582013" w:rsidRPr="00103FD9" w:rsidRDefault="00582013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013" w:rsidRPr="00103FD9" w:rsidTr="00C558EF">
        <w:tc>
          <w:tcPr>
            <w:tcW w:w="176" w:type="pct"/>
          </w:tcPr>
          <w:p w:rsidR="00582013" w:rsidRPr="00103FD9" w:rsidRDefault="00582013" w:rsidP="003E3C1A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pct"/>
          </w:tcPr>
          <w:p w:rsidR="00582013" w:rsidRPr="00103FD9" w:rsidRDefault="00582013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В.Сутеев «Кораблик». С.Погореловский «Стать добрым волшебником…»</w:t>
            </w:r>
          </w:p>
        </w:tc>
        <w:tc>
          <w:tcPr>
            <w:tcW w:w="804" w:type="pct"/>
            <w:vMerge/>
          </w:tcPr>
          <w:p w:rsidR="00582013" w:rsidRPr="00103FD9" w:rsidRDefault="00582013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</w:tcPr>
          <w:p w:rsidR="00582013" w:rsidRPr="00103FD9" w:rsidRDefault="00582013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pct"/>
            <w:vMerge/>
          </w:tcPr>
          <w:p w:rsidR="00582013" w:rsidRPr="00103FD9" w:rsidRDefault="00582013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</w:tcPr>
          <w:p w:rsidR="00582013" w:rsidRPr="00103FD9" w:rsidRDefault="00582013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</w:tcPr>
          <w:p w:rsidR="00582013" w:rsidRPr="00103FD9" w:rsidRDefault="00582013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</w:tcPr>
          <w:p w:rsidR="00582013" w:rsidRPr="00103FD9" w:rsidRDefault="00582013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013" w:rsidRPr="00103FD9" w:rsidTr="00C558EF">
        <w:tc>
          <w:tcPr>
            <w:tcW w:w="176" w:type="pct"/>
          </w:tcPr>
          <w:p w:rsidR="00582013" w:rsidRPr="00103FD9" w:rsidRDefault="00582013" w:rsidP="003E3C1A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pct"/>
          </w:tcPr>
          <w:p w:rsidR="00582013" w:rsidRPr="00103FD9" w:rsidRDefault="00582013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Е.Чарушин «Страшный рассказ».</w:t>
            </w:r>
          </w:p>
        </w:tc>
        <w:tc>
          <w:tcPr>
            <w:tcW w:w="804" w:type="pct"/>
            <w:vMerge/>
          </w:tcPr>
          <w:p w:rsidR="00582013" w:rsidRPr="00103FD9" w:rsidRDefault="00582013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 w:val="restart"/>
          </w:tcPr>
          <w:p w:rsidR="00582013" w:rsidRPr="00103FD9" w:rsidRDefault="00582013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-формирование умения работать с тексто</w:t>
            </w:r>
            <w:proofErr w:type="gramStart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м(</w:t>
            </w:r>
            <w:proofErr w:type="gramEnd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анализ, обобщение, характеристика героев)</w:t>
            </w:r>
          </w:p>
          <w:p w:rsidR="00582013" w:rsidRPr="00103FD9" w:rsidRDefault="00582013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развивать навык чтения про себя</w:t>
            </w:r>
          </w:p>
        </w:tc>
        <w:tc>
          <w:tcPr>
            <w:tcW w:w="821" w:type="pct"/>
            <w:vMerge w:val="restart"/>
          </w:tcPr>
          <w:p w:rsidR="00582013" w:rsidRPr="00103FD9" w:rsidRDefault="00582013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-самоконтроль   выполнения учебных задач</w:t>
            </w:r>
          </w:p>
          <w:p w:rsidR="00582013" w:rsidRPr="00103FD9" w:rsidRDefault="00582013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анализ чувств героев, возникших под влиянием обстоятельств</w:t>
            </w:r>
          </w:p>
        </w:tc>
        <w:tc>
          <w:tcPr>
            <w:tcW w:w="247" w:type="pct"/>
          </w:tcPr>
          <w:p w:rsidR="00582013" w:rsidRPr="00103FD9" w:rsidRDefault="00582013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</w:tcPr>
          <w:p w:rsidR="00582013" w:rsidRPr="00103FD9" w:rsidRDefault="00582013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</w:tcPr>
          <w:p w:rsidR="00582013" w:rsidRPr="00103FD9" w:rsidRDefault="00582013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013" w:rsidRPr="00103FD9" w:rsidTr="00C558EF">
        <w:tc>
          <w:tcPr>
            <w:tcW w:w="176" w:type="pct"/>
          </w:tcPr>
          <w:p w:rsidR="00582013" w:rsidRPr="00103FD9" w:rsidRDefault="00582013" w:rsidP="003E3C1A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pct"/>
          </w:tcPr>
          <w:p w:rsidR="00582013" w:rsidRPr="00103FD9" w:rsidRDefault="00582013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В.Вересаев «Братишка».</w:t>
            </w:r>
          </w:p>
        </w:tc>
        <w:tc>
          <w:tcPr>
            <w:tcW w:w="804" w:type="pct"/>
            <w:vMerge/>
          </w:tcPr>
          <w:p w:rsidR="00582013" w:rsidRPr="00103FD9" w:rsidRDefault="00582013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</w:tcPr>
          <w:p w:rsidR="00582013" w:rsidRPr="00103FD9" w:rsidRDefault="00582013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pct"/>
            <w:vMerge/>
          </w:tcPr>
          <w:p w:rsidR="00582013" w:rsidRPr="00103FD9" w:rsidRDefault="00582013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</w:tcPr>
          <w:p w:rsidR="00582013" w:rsidRPr="00103FD9" w:rsidRDefault="00582013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</w:tcPr>
          <w:p w:rsidR="00582013" w:rsidRPr="00103FD9" w:rsidRDefault="00582013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</w:tcPr>
          <w:p w:rsidR="00582013" w:rsidRPr="00103FD9" w:rsidRDefault="00582013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013" w:rsidRPr="00103FD9" w:rsidTr="00C558EF">
        <w:tc>
          <w:tcPr>
            <w:tcW w:w="176" w:type="pct"/>
          </w:tcPr>
          <w:p w:rsidR="00582013" w:rsidRPr="00103FD9" w:rsidRDefault="00582013" w:rsidP="003E3C1A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pct"/>
          </w:tcPr>
          <w:p w:rsidR="00582013" w:rsidRPr="00103FD9" w:rsidRDefault="00582013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Н.Сладков «Лиса и мышь».</w:t>
            </w:r>
          </w:p>
        </w:tc>
        <w:tc>
          <w:tcPr>
            <w:tcW w:w="804" w:type="pct"/>
            <w:vMerge/>
          </w:tcPr>
          <w:p w:rsidR="00582013" w:rsidRPr="00103FD9" w:rsidRDefault="00582013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</w:tcPr>
          <w:p w:rsidR="00582013" w:rsidRPr="00103FD9" w:rsidRDefault="00582013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pct"/>
            <w:vMerge/>
          </w:tcPr>
          <w:p w:rsidR="00582013" w:rsidRPr="00103FD9" w:rsidRDefault="00582013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</w:tcPr>
          <w:p w:rsidR="00582013" w:rsidRPr="00103FD9" w:rsidRDefault="00582013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</w:tcPr>
          <w:p w:rsidR="00582013" w:rsidRPr="00103FD9" w:rsidRDefault="00582013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</w:tcPr>
          <w:p w:rsidR="00582013" w:rsidRPr="00103FD9" w:rsidRDefault="00582013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5FF" w:rsidRPr="00103FD9" w:rsidTr="00C558EF">
        <w:tc>
          <w:tcPr>
            <w:tcW w:w="5000" w:type="pct"/>
            <w:gridSpan w:val="8"/>
          </w:tcPr>
          <w:p w:rsidR="000865FF" w:rsidRPr="000865FF" w:rsidRDefault="000865FF" w:rsidP="000865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Раздел: </w:t>
            </w:r>
            <w:r w:rsidRPr="000865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Звуки и краски природы.  Зима.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(7 часов)</w:t>
            </w:r>
          </w:p>
        </w:tc>
      </w:tr>
      <w:tr w:rsidR="00582013" w:rsidRPr="00103FD9" w:rsidTr="00C558EF">
        <w:tc>
          <w:tcPr>
            <w:tcW w:w="176" w:type="pct"/>
          </w:tcPr>
          <w:p w:rsidR="00582013" w:rsidRPr="00103FD9" w:rsidRDefault="00582013" w:rsidP="003E3C1A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pct"/>
          </w:tcPr>
          <w:p w:rsidR="00582013" w:rsidRPr="000865FF" w:rsidRDefault="00582013" w:rsidP="00103F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И.Никитин, А.Пушкин, И.Суриков.</w:t>
            </w:r>
          </w:p>
        </w:tc>
        <w:tc>
          <w:tcPr>
            <w:tcW w:w="804" w:type="pct"/>
            <w:vMerge w:val="restart"/>
          </w:tcPr>
          <w:p w:rsidR="00582013" w:rsidRDefault="00582013" w:rsidP="005820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произведениями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ушкина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Сурикова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Маршака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т.д.</w:t>
            </w:r>
          </w:p>
          <w:p w:rsidR="00582013" w:rsidRPr="00103FD9" w:rsidRDefault="00582013" w:rsidP="005820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писание зимней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природы. Сравнение описаний. Анализ произведений.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рифмы</w:t>
            </w:r>
            <w:r w:rsidR="005E2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стихотворения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присутс</w:t>
            </w:r>
            <w:r w:rsidR="005E2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вие олицетворения</w:t>
            </w:r>
            <w:r w:rsidR="005E2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сравнения</w:t>
            </w:r>
            <w:proofErr w:type="gramStart"/>
            <w:r w:rsidR="005E2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мение находить сравнение в стихотворении. Выразительное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чтени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</w:t>
            </w:r>
          </w:p>
        </w:tc>
        <w:tc>
          <w:tcPr>
            <w:tcW w:w="791" w:type="pct"/>
            <w:vMerge w:val="restart"/>
          </w:tcPr>
          <w:p w:rsidR="00582013" w:rsidRPr="00103FD9" w:rsidRDefault="00582013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умение работать с художественным текстом</w:t>
            </w:r>
          </w:p>
        </w:tc>
        <w:tc>
          <w:tcPr>
            <w:tcW w:w="821" w:type="pct"/>
            <w:vMerge w:val="restart"/>
          </w:tcPr>
          <w:p w:rsidR="00582013" w:rsidRPr="00103FD9" w:rsidRDefault="00582013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-самоконтроль   чтения про себя</w:t>
            </w:r>
          </w:p>
          <w:p w:rsidR="00582013" w:rsidRPr="00103FD9" w:rsidRDefault="00582013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передача собственного эмоционального состояния про </w:t>
            </w:r>
            <w:proofErr w:type="gramStart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восприятии</w:t>
            </w:r>
            <w:proofErr w:type="gramEnd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картин природы</w:t>
            </w:r>
          </w:p>
        </w:tc>
        <w:tc>
          <w:tcPr>
            <w:tcW w:w="247" w:type="pct"/>
          </w:tcPr>
          <w:p w:rsidR="00582013" w:rsidRPr="00103FD9" w:rsidRDefault="00582013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</w:tcPr>
          <w:p w:rsidR="00582013" w:rsidRPr="00103FD9" w:rsidRDefault="00582013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</w:tcPr>
          <w:p w:rsidR="00582013" w:rsidRPr="00103FD9" w:rsidRDefault="00582013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013" w:rsidRPr="00103FD9" w:rsidTr="00C558EF">
        <w:tc>
          <w:tcPr>
            <w:tcW w:w="176" w:type="pct"/>
          </w:tcPr>
          <w:p w:rsidR="00582013" w:rsidRPr="00103FD9" w:rsidRDefault="00582013" w:rsidP="003E3C1A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pct"/>
          </w:tcPr>
          <w:p w:rsidR="00582013" w:rsidRPr="00103FD9" w:rsidRDefault="00582013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Н.Федорова «Под снегом». И.Никитин «Встреча зимы». Е.Трутнева «Первый снег».</w:t>
            </w:r>
          </w:p>
        </w:tc>
        <w:tc>
          <w:tcPr>
            <w:tcW w:w="804" w:type="pct"/>
            <w:vMerge/>
          </w:tcPr>
          <w:p w:rsidR="00582013" w:rsidRPr="00103FD9" w:rsidRDefault="00582013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</w:tcPr>
          <w:p w:rsidR="00582013" w:rsidRPr="00103FD9" w:rsidRDefault="00582013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pct"/>
            <w:vMerge/>
          </w:tcPr>
          <w:p w:rsidR="00582013" w:rsidRPr="00103FD9" w:rsidRDefault="00582013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</w:tcPr>
          <w:p w:rsidR="00582013" w:rsidRPr="00103FD9" w:rsidRDefault="00582013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</w:tcPr>
          <w:p w:rsidR="00582013" w:rsidRPr="00103FD9" w:rsidRDefault="00582013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</w:tcPr>
          <w:p w:rsidR="00582013" w:rsidRPr="00103FD9" w:rsidRDefault="00582013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013" w:rsidRPr="00103FD9" w:rsidTr="00C558EF">
        <w:tc>
          <w:tcPr>
            <w:tcW w:w="176" w:type="pct"/>
          </w:tcPr>
          <w:p w:rsidR="00582013" w:rsidRPr="00103FD9" w:rsidRDefault="00582013" w:rsidP="003E3C1A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pct"/>
          </w:tcPr>
          <w:p w:rsidR="00582013" w:rsidRPr="00103FD9" w:rsidRDefault="00582013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С.Маршак «В декабре…»</w:t>
            </w:r>
            <w:proofErr w:type="gramStart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.Скребицкий, В.Чаплина «Новогодняя елка в лесу».</w:t>
            </w:r>
          </w:p>
        </w:tc>
        <w:tc>
          <w:tcPr>
            <w:tcW w:w="804" w:type="pct"/>
            <w:vMerge/>
          </w:tcPr>
          <w:p w:rsidR="00582013" w:rsidRPr="00103FD9" w:rsidRDefault="00582013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 w:val="restart"/>
          </w:tcPr>
          <w:p w:rsidR="00582013" w:rsidRPr="00103FD9" w:rsidRDefault="00582013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умения работать с тексто</w:t>
            </w:r>
            <w:proofErr w:type="gramStart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м(</w:t>
            </w:r>
            <w:proofErr w:type="gramEnd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анализ, обобщение, характеристика героев)</w:t>
            </w:r>
          </w:p>
          <w:p w:rsidR="00582013" w:rsidRPr="00103FD9" w:rsidRDefault="00582013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формировать умение читать большие тексты про себя</w:t>
            </w:r>
          </w:p>
          <w:p w:rsidR="00582013" w:rsidRPr="00103FD9" w:rsidRDefault="00582013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умение составлять план пересказа текста</w:t>
            </w:r>
          </w:p>
        </w:tc>
        <w:tc>
          <w:tcPr>
            <w:tcW w:w="821" w:type="pct"/>
            <w:vMerge w:val="restart"/>
          </w:tcPr>
          <w:p w:rsidR="00582013" w:rsidRPr="00103FD9" w:rsidRDefault="00582013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умение выражать свое отношение к  поведению героев, к </w:t>
            </w:r>
            <w:proofErr w:type="gramStart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событиям</w:t>
            </w:r>
            <w:proofErr w:type="gramEnd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описываемым в произведениях</w:t>
            </w:r>
          </w:p>
          <w:p w:rsidR="00582013" w:rsidRPr="00103FD9" w:rsidRDefault="00582013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-самоконтроль   выполнения учебных задач</w:t>
            </w:r>
          </w:p>
          <w:p w:rsidR="00582013" w:rsidRPr="00103FD9" w:rsidRDefault="00582013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</w:tcPr>
          <w:p w:rsidR="00582013" w:rsidRPr="00103FD9" w:rsidRDefault="00582013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</w:tcPr>
          <w:p w:rsidR="00582013" w:rsidRPr="00103FD9" w:rsidRDefault="00582013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</w:tcPr>
          <w:p w:rsidR="00582013" w:rsidRPr="00103FD9" w:rsidRDefault="00582013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013" w:rsidRPr="00103FD9" w:rsidTr="00C558EF">
        <w:tc>
          <w:tcPr>
            <w:tcW w:w="176" w:type="pct"/>
          </w:tcPr>
          <w:p w:rsidR="00582013" w:rsidRPr="00103FD9" w:rsidRDefault="00582013" w:rsidP="003E3C1A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pct"/>
          </w:tcPr>
          <w:p w:rsidR="00582013" w:rsidRPr="00103FD9" w:rsidRDefault="00582013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В.Бианки «Книга зимы</w:t>
            </w:r>
            <w:proofErr w:type="gramStart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»(</w:t>
            </w:r>
            <w:proofErr w:type="gramEnd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отрывок). А.Усачев «Снежная книга».</w:t>
            </w:r>
          </w:p>
        </w:tc>
        <w:tc>
          <w:tcPr>
            <w:tcW w:w="804" w:type="pct"/>
            <w:vMerge/>
          </w:tcPr>
          <w:p w:rsidR="00582013" w:rsidRPr="00103FD9" w:rsidRDefault="00582013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</w:tcPr>
          <w:p w:rsidR="00582013" w:rsidRPr="00103FD9" w:rsidRDefault="00582013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pct"/>
            <w:vMerge/>
          </w:tcPr>
          <w:p w:rsidR="00582013" w:rsidRPr="00103FD9" w:rsidRDefault="00582013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</w:tcPr>
          <w:p w:rsidR="00582013" w:rsidRPr="00103FD9" w:rsidRDefault="00582013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</w:tcPr>
          <w:p w:rsidR="00582013" w:rsidRPr="00103FD9" w:rsidRDefault="00582013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</w:tcPr>
          <w:p w:rsidR="00582013" w:rsidRPr="00103FD9" w:rsidRDefault="00582013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013" w:rsidRPr="00103FD9" w:rsidTr="00C558EF">
        <w:tc>
          <w:tcPr>
            <w:tcW w:w="176" w:type="pct"/>
          </w:tcPr>
          <w:p w:rsidR="00582013" w:rsidRPr="00103FD9" w:rsidRDefault="00582013" w:rsidP="003E3C1A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pct"/>
          </w:tcPr>
          <w:p w:rsidR="00582013" w:rsidRPr="00103FD9" w:rsidRDefault="00582013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С.Михалков «Событие». В.Лебедев-Кумач «Здравствуй, елка!</w:t>
            </w:r>
            <w:proofErr w:type="gramStart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»(</w:t>
            </w:r>
            <w:proofErr w:type="gramEnd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отрывок).</w:t>
            </w:r>
          </w:p>
        </w:tc>
        <w:tc>
          <w:tcPr>
            <w:tcW w:w="804" w:type="pct"/>
            <w:vMerge/>
          </w:tcPr>
          <w:p w:rsidR="00582013" w:rsidRPr="00103FD9" w:rsidRDefault="00582013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</w:tcPr>
          <w:p w:rsidR="00582013" w:rsidRPr="00103FD9" w:rsidRDefault="00582013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pct"/>
            <w:vMerge/>
          </w:tcPr>
          <w:p w:rsidR="00582013" w:rsidRPr="00103FD9" w:rsidRDefault="00582013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</w:tcPr>
          <w:p w:rsidR="00582013" w:rsidRPr="00103FD9" w:rsidRDefault="00582013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</w:tcPr>
          <w:p w:rsidR="00582013" w:rsidRPr="00103FD9" w:rsidRDefault="00582013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</w:tcPr>
          <w:p w:rsidR="00582013" w:rsidRPr="00103FD9" w:rsidRDefault="00582013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013" w:rsidRPr="00103FD9" w:rsidTr="00C558EF">
        <w:tc>
          <w:tcPr>
            <w:tcW w:w="176" w:type="pct"/>
          </w:tcPr>
          <w:p w:rsidR="00582013" w:rsidRPr="00103FD9" w:rsidRDefault="00582013" w:rsidP="003E3C1A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pct"/>
          </w:tcPr>
          <w:p w:rsidR="00582013" w:rsidRPr="00103FD9" w:rsidRDefault="00582013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Г.Ладонщиков «Лена катится на лыжах…»</w:t>
            </w:r>
            <w:proofErr w:type="gramStart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.Пермяк «Волшебные 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краски».</w:t>
            </w:r>
          </w:p>
        </w:tc>
        <w:tc>
          <w:tcPr>
            <w:tcW w:w="804" w:type="pct"/>
            <w:vMerge/>
          </w:tcPr>
          <w:p w:rsidR="00582013" w:rsidRPr="00103FD9" w:rsidRDefault="00582013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</w:tcPr>
          <w:p w:rsidR="00582013" w:rsidRPr="00103FD9" w:rsidRDefault="00582013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pct"/>
            <w:vMerge/>
          </w:tcPr>
          <w:p w:rsidR="00582013" w:rsidRPr="00103FD9" w:rsidRDefault="00582013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</w:tcPr>
          <w:p w:rsidR="00582013" w:rsidRPr="00103FD9" w:rsidRDefault="00582013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</w:tcPr>
          <w:p w:rsidR="00582013" w:rsidRPr="00103FD9" w:rsidRDefault="00582013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</w:tcPr>
          <w:p w:rsidR="00582013" w:rsidRPr="00103FD9" w:rsidRDefault="00582013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013" w:rsidRPr="00103FD9" w:rsidTr="00C558EF">
        <w:tc>
          <w:tcPr>
            <w:tcW w:w="176" w:type="pct"/>
          </w:tcPr>
          <w:p w:rsidR="00582013" w:rsidRPr="00103FD9" w:rsidRDefault="00582013" w:rsidP="003E3C1A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pct"/>
          </w:tcPr>
          <w:p w:rsidR="00582013" w:rsidRPr="00103FD9" w:rsidRDefault="00582013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Е.Пермяк «Волшебные краски». Экскурсия в библиотеку.</w:t>
            </w:r>
          </w:p>
        </w:tc>
        <w:tc>
          <w:tcPr>
            <w:tcW w:w="804" w:type="pct"/>
            <w:vMerge/>
          </w:tcPr>
          <w:p w:rsidR="00582013" w:rsidRPr="00103FD9" w:rsidRDefault="00582013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</w:tcPr>
          <w:p w:rsidR="00582013" w:rsidRPr="00103FD9" w:rsidRDefault="00582013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работать  с каталогом</w:t>
            </w:r>
          </w:p>
        </w:tc>
        <w:tc>
          <w:tcPr>
            <w:tcW w:w="821" w:type="pct"/>
          </w:tcPr>
          <w:p w:rsidR="00582013" w:rsidRPr="00103FD9" w:rsidRDefault="00582013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активное использование речевых сре</w:t>
            </w:r>
            <w:proofErr w:type="gramStart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 дл</w:t>
            </w:r>
            <w:proofErr w:type="gramEnd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решения коммуникативных и познавательных задач;</w:t>
            </w:r>
          </w:p>
        </w:tc>
        <w:tc>
          <w:tcPr>
            <w:tcW w:w="247" w:type="pct"/>
          </w:tcPr>
          <w:p w:rsidR="00582013" w:rsidRPr="00103FD9" w:rsidRDefault="00582013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</w:tcPr>
          <w:p w:rsidR="00582013" w:rsidRPr="00103FD9" w:rsidRDefault="00582013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</w:tcPr>
          <w:p w:rsidR="00582013" w:rsidRPr="00103FD9" w:rsidRDefault="00582013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5FF" w:rsidRPr="00103FD9" w:rsidTr="00C558EF">
        <w:tc>
          <w:tcPr>
            <w:tcW w:w="5000" w:type="pct"/>
            <w:gridSpan w:val="8"/>
          </w:tcPr>
          <w:p w:rsidR="000865FF" w:rsidRPr="000865FF" w:rsidRDefault="000865FF" w:rsidP="000865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Раздел: О тех, кого мы любим (5 часов)</w:t>
            </w:r>
          </w:p>
        </w:tc>
      </w:tr>
      <w:tr w:rsidR="005E2B7F" w:rsidRPr="00103FD9" w:rsidTr="00C558EF">
        <w:tc>
          <w:tcPr>
            <w:tcW w:w="176" w:type="pct"/>
          </w:tcPr>
          <w:p w:rsidR="005E2B7F" w:rsidRPr="00103FD9" w:rsidRDefault="005E2B7F" w:rsidP="003E3C1A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pct"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В.Берестов, А.Фет. Русская народная сказка «Сестрица Аленушка и братец Иванушка».</w:t>
            </w:r>
          </w:p>
        </w:tc>
        <w:tc>
          <w:tcPr>
            <w:tcW w:w="804" w:type="pct"/>
            <w:vMerge w:val="restart"/>
          </w:tcPr>
          <w:p w:rsidR="005E2B7F" w:rsidRPr="00103FD9" w:rsidRDefault="005E2B7F" w:rsidP="005E2B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 с произведениями Берестова, Фета, Маяковского</w:t>
            </w:r>
            <w:r w:rsidRPr="005E2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Восстановление событий текста. Определение главной мысли произведения, характеристика героев</w:t>
            </w:r>
            <w:proofErr w:type="gramStart"/>
            <w:r w:rsidRPr="005E2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5E2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нализ произведения по заданным вопросам. Чтение по ролям. Пересказ текст</w:t>
            </w:r>
          </w:p>
        </w:tc>
        <w:tc>
          <w:tcPr>
            <w:tcW w:w="791" w:type="pct"/>
            <w:vMerge w:val="restart"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умения работать с тексто</w:t>
            </w:r>
            <w:proofErr w:type="gramStart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м(</w:t>
            </w:r>
            <w:proofErr w:type="gramEnd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анализ, обобщение, характеристика героев)</w:t>
            </w:r>
          </w:p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формировать умение читать большие тексты про себя</w:t>
            </w:r>
          </w:p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умение  пересказывать  текст </w:t>
            </w:r>
          </w:p>
        </w:tc>
        <w:tc>
          <w:tcPr>
            <w:tcW w:w="821" w:type="pct"/>
            <w:vMerge w:val="restart"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отношение к нравственным проблемам произведения</w:t>
            </w:r>
          </w:p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-самоконтроль за реализацией мотива чтения и чтения про себя</w:t>
            </w:r>
          </w:p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2B7F" w:rsidRPr="00103FD9" w:rsidTr="00C558EF">
        <w:tc>
          <w:tcPr>
            <w:tcW w:w="176" w:type="pct"/>
          </w:tcPr>
          <w:p w:rsidR="005E2B7F" w:rsidRPr="00103FD9" w:rsidRDefault="005E2B7F" w:rsidP="003E3C1A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pct"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В.Маяковский «Влас Прогулкин».</w:t>
            </w:r>
            <w:r w:rsidRPr="00103F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Татарская сказка «Как бедняк гуся делил».</w:t>
            </w:r>
          </w:p>
        </w:tc>
        <w:tc>
          <w:tcPr>
            <w:tcW w:w="804" w:type="pct"/>
            <w:vMerge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pct"/>
            <w:vMerge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2B7F" w:rsidRPr="00103FD9" w:rsidTr="00C558EF">
        <w:tc>
          <w:tcPr>
            <w:tcW w:w="176" w:type="pct"/>
          </w:tcPr>
          <w:p w:rsidR="005E2B7F" w:rsidRPr="00103FD9" w:rsidRDefault="005E2B7F" w:rsidP="003E3C1A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pct"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Татарская сказка «Как бедняк гуся делил», «Два </w:t>
            </w:r>
            <w:proofErr w:type="gramStart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лентяя</w:t>
            </w:r>
            <w:proofErr w:type="gramEnd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804" w:type="pct"/>
            <w:vMerge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pct"/>
            <w:vMerge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2B7F" w:rsidRPr="00103FD9" w:rsidTr="00C558EF">
        <w:tc>
          <w:tcPr>
            <w:tcW w:w="176" w:type="pct"/>
          </w:tcPr>
          <w:p w:rsidR="005E2B7F" w:rsidRPr="00103FD9" w:rsidRDefault="005E2B7F" w:rsidP="003E3C1A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pct"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народная сказка «Снегурочка».</w:t>
            </w:r>
          </w:p>
        </w:tc>
        <w:tc>
          <w:tcPr>
            <w:tcW w:w="804" w:type="pct"/>
            <w:vMerge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pct"/>
            <w:vMerge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2B7F" w:rsidRPr="00103FD9" w:rsidTr="00C558EF">
        <w:tc>
          <w:tcPr>
            <w:tcW w:w="176" w:type="pct"/>
          </w:tcPr>
          <w:p w:rsidR="005E2B7F" w:rsidRPr="00103FD9" w:rsidRDefault="005E2B7F" w:rsidP="003E3C1A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pct"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Русская народная сказка «Снегурочка». </w:t>
            </w:r>
          </w:p>
        </w:tc>
        <w:tc>
          <w:tcPr>
            <w:tcW w:w="804" w:type="pct"/>
            <w:vMerge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pct"/>
            <w:vMerge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5FF" w:rsidRPr="00103FD9" w:rsidTr="00C558EF">
        <w:tc>
          <w:tcPr>
            <w:tcW w:w="5000" w:type="pct"/>
            <w:gridSpan w:val="8"/>
          </w:tcPr>
          <w:p w:rsidR="000865FF" w:rsidRPr="000865FF" w:rsidRDefault="000865FF" w:rsidP="000865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Раздел: </w:t>
            </w:r>
            <w:r w:rsidRPr="000865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тех, кого человек приручил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(9 часов)</w:t>
            </w:r>
          </w:p>
        </w:tc>
      </w:tr>
      <w:tr w:rsidR="005E2B7F" w:rsidRPr="00103FD9" w:rsidTr="00C558EF">
        <w:tc>
          <w:tcPr>
            <w:tcW w:w="176" w:type="pct"/>
          </w:tcPr>
          <w:p w:rsidR="005E2B7F" w:rsidRPr="00103FD9" w:rsidRDefault="005E2B7F" w:rsidP="003E3C1A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pct"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.Л.Чарская. В.Осеева «Почему».</w:t>
            </w:r>
          </w:p>
        </w:tc>
        <w:tc>
          <w:tcPr>
            <w:tcW w:w="804" w:type="pct"/>
            <w:vMerge w:val="restart"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произведениями о животных. Истории, которые происходят на самом деле. Восстановление </w:t>
            </w:r>
            <w:r w:rsidRPr="005E2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событий текста.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темы произведения. </w:t>
            </w:r>
            <w:r w:rsidRPr="005E2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произведения по заданным вопросам. Чтение по ролям. Пересказ текст</w:t>
            </w:r>
          </w:p>
        </w:tc>
        <w:tc>
          <w:tcPr>
            <w:tcW w:w="791" w:type="pct"/>
            <w:vMerge w:val="restart"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формировать литературоведческие знания (тема произведения, особенности сказки как фольклорного 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жанра)</w:t>
            </w:r>
          </w:p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умения работать с текстом: различать реальное и сказочное, восстанавливать последовательность событий</w:t>
            </w:r>
          </w:p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-умение делить текст на части по заданным названиям</w:t>
            </w:r>
          </w:p>
        </w:tc>
        <w:tc>
          <w:tcPr>
            <w:tcW w:w="821" w:type="pct"/>
            <w:vMerge w:val="restart"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умение выражать свое отношение к героям произведения и событиям художественного произведения</w:t>
            </w:r>
          </w:p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прослеживание развития действия при чтении с продолжением</w:t>
            </w:r>
          </w:p>
        </w:tc>
        <w:tc>
          <w:tcPr>
            <w:tcW w:w="247" w:type="pct"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2B7F" w:rsidRPr="00103FD9" w:rsidTr="00C558EF">
        <w:tc>
          <w:tcPr>
            <w:tcW w:w="176" w:type="pct"/>
          </w:tcPr>
          <w:p w:rsidR="005E2B7F" w:rsidRPr="00103FD9" w:rsidRDefault="005E2B7F" w:rsidP="003E3C1A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pct"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В.Осеева «Почему».</w:t>
            </w:r>
          </w:p>
        </w:tc>
        <w:tc>
          <w:tcPr>
            <w:tcW w:w="804" w:type="pct"/>
            <w:vMerge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pct"/>
            <w:vMerge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2B7F" w:rsidRPr="00103FD9" w:rsidTr="00C558EF">
        <w:tc>
          <w:tcPr>
            <w:tcW w:w="176" w:type="pct"/>
          </w:tcPr>
          <w:p w:rsidR="005E2B7F" w:rsidRPr="00103FD9" w:rsidRDefault="005E2B7F" w:rsidP="003E3C1A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pct"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К.Паустовский «Барсучий нос</w:t>
            </w:r>
            <w:proofErr w:type="gramStart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»(</w:t>
            </w:r>
            <w:proofErr w:type="gramEnd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отрывок).</w:t>
            </w:r>
          </w:p>
        </w:tc>
        <w:tc>
          <w:tcPr>
            <w:tcW w:w="804" w:type="pct"/>
            <w:vMerge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pct"/>
            <w:vMerge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2B7F" w:rsidRPr="00103FD9" w:rsidTr="00C558EF">
        <w:tc>
          <w:tcPr>
            <w:tcW w:w="176" w:type="pct"/>
          </w:tcPr>
          <w:p w:rsidR="005E2B7F" w:rsidRPr="00103FD9" w:rsidRDefault="005E2B7F" w:rsidP="003E3C1A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pct"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А.Дементьев «Слепой заяц».</w:t>
            </w:r>
          </w:p>
        </w:tc>
        <w:tc>
          <w:tcPr>
            <w:tcW w:w="804" w:type="pct"/>
            <w:vMerge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pct"/>
            <w:vMerge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2B7F" w:rsidRPr="00103FD9" w:rsidTr="00C558EF">
        <w:tc>
          <w:tcPr>
            <w:tcW w:w="176" w:type="pct"/>
          </w:tcPr>
          <w:p w:rsidR="005E2B7F" w:rsidRPr="00103FD9" w:rsidRDefault="005E2B7F" w:rsidP="003E3C1A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pct"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А.Дементьев «Слепой заяц».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Определение темы произведения.</w:t>
            </w:r>
          </w:p>
        </w:tc>
        <w:tc>
          <w:tcPr>
            <w:tcW w:w="804" w:type="pct"/>
            <w:vMerge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pct"/>
            <w:vMerge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2B7F" w:rsidRPr="00103FD9" w:rsidTr="00C558EF">
        <w:tc>
          <w:tcPr>
            <w:tcW w:w="176" w:type="pct"/>
          </w:tcPr>
          <w:p w:rsidR="005E2B7F" w:rsidRPr="00103FD9" w:rsidRDefault="005E2B7F" w:rsidP="003E3C1A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pct"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А.Дементьев «Слепой заяц». Пересказ произведения.</w:t>
            </w:r>
          </w:p>
        </w:tc>
        <w:tc>
          <w:tcPr>
            <w:tcW w:w="804" w:type="pct"/>
            <w:vMerge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pct"/>
            <w:vMerge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2B7F" w:rsidRPr="00103FD9" w:rsidTr="00C558EF">
        <w:tc>
          <w:tcPr>
            <w:tcW w:w="176" w:type="pct"/>
          </w:tcPr>
          <w:p w:rsidR="005E2B7F" w:rsidRPr="00103FD9" w:rsidRDefault="005E2B7F" w:rsidP="003E3C1A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pct"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В.Чаплина «Нюрка</w:t>
            </w:r>
            <w:proofErr w:type="gramStart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»(</w:t>
            </w:r>
            <w:proofErr w:type="gramEnd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отрывок).</w:t>
            </w:r>
          </w:p>
        </w:tc>
        <w:tc>
          <w:tcPr>
            <w:tcW w:w="804" w:type="pct"/>
            <w:vMerge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pct"/>
            <w:vMerge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2B7F" w:rsidRPr="00103FD9" w:rsidTr="00C558EF">
        <w:tc>
          <w:tcPr>
            <w:tcW w:w="176" w:type="pct"/>
          </w:tcPr>
          <w:p w:rsidR="005E2B7F" w:rsidRPr="00103FD9" w:rsidRDefault="005E2B7F" w:rsidP="003E3C1A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pct"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В.Чаплина «Нюрка</w:t>
            </w:r>
            <w:proofErr w:type="gramStart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»(</w:t>
            </w:r>
            <w:proofErr w:type="gramEnd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отрывок).Анализ произведения.</w:t>
            </w:r>
          </w:p>
        </w:tc>
        <w:tc>
          <w:tcPr>
            <w:tcW w:w="804" w:type="pct"/>
            <w:vMerge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pct"/>
            <w:vMerge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2B7F" w:rsidRPr="00103FD9" w:rsidTr="00C558EF">
        <w:tc>
          <w:tcPr>
            <w:tcW w:w="176" w:type="pct"/>
          </w:tcPr>
          <w:p w:rsidR="005E2B7F" w:rsidRPr="00103FD9" w:rsidRDefault="005E2B7F" w:rsidP="003E3C1A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pct"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В.Чаплина «Нюрка</w:t>
            </w:r>
            <w:proofErr w:type="gramStart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»(</w:t>
            </w:r>
            <w:proofErr w:type="gramEnd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отрывок).  </w:t>
            </w:r>
          </w:p>
          <w:p w:rsidR="005E2B7F" w:rsidRPr="00103FD9" w:rsidRDefault="005E2B7F" w:rsidP="00103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РК </w:t>
            </w:r>
            <w:r w:rsidRPr="00103FD9">
              <w:rPr>
                <w:rFonts w:ascii="Times New Roman" w:hAnsi="Times New Roman" w:cs="Times New Roman"/>
                <w:sz w:val="24"/>
                <w:szCs w:val="24"/>
              </w:rPr>
              <w:t>Лагунов К.Я. повесть-сказка </w:t>
            </w:r>
          </w:p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0" w:history="1">
              <w:r w:rsidRPr="00103FD9">
                <w:rPr>
                  <w:rFonts w:ascii="Times New Roman" w:hAnsi="Times New Roman" w:cs="Times New Roman"/>
                  <w:sz w:val="24"/>
                  <w:szCs w:val="24"/>
                </w:rPr>
                <w:t>"Ромка, Фомка и Артос"</w:t>
              </w:r>
              <w:r w:rsidRPr="00103FD9">
                <w:rPr>
                  <w:rFonts w:ascii="Times New Roman" w:hAnsi="Times New Roman" w:cs="Times New Roman"/>
                  <w:color w:val="414042"/>
                  <w:sz w:val="24"/>
                  <w:szCs w:val="24"/>
                </w:rPr>
                <w:t> </w:t>
              </w:r>
            </w:hyperlink>
          </w:p>
        </w:tc>
        <w:tc>
          <w:tcPr>
            <w:tcW w:w="804" w:type="pct"/>
            <w:vMerge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pct"/>
            <w:vMerge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5FF" w:rsidRPr="00103FD9" w:rsidTr="00C558EF">
        <w:tc>
          <w:tcPr>
            <w:tcW w:w="5000" w:type="pct"/>
            <w:gridSpan w:val="8"/>
          </w:tcPr>
          <w:p w:rsidR="000865FF" w:rsidRPr="000865FF" w:rsidRDefault="000865FF" w:rsidP="000865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Раздел: «Сказка-ложь, да в ней намек..» (8 часов)</w:t>
            </w:r>
          </w:p>
        </w:tc>
      </w:tr>
      <w:tr w:rsidR="005E2B7F" w:rsidRPr="00103FD9" w:rsidTr="00C558EF">
        <w:tc>
          <w:tcPr>
            <w:tcW w:w="176" w:type="pct"/>
          </w:tcPr>
          <w:p w:rsidR="005E2B7F" w:rsidRPr="00103FD9" w:rsidRDefault="005E2B7F" w:rsidP="003E3C1A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pct"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народная сказка «Жар-птица и Василиса-царевна».</w:t>
            </w:r>
          </w:p>
        </w:tc>
        <w:tc>
          <w:tcPr>
            <w:tcW w:w="804" w:type="pct"/>
            <w:vMerge w:val="restart"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завязки сказки.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Виды сказок. Отличие </w:t>
            </w:r>
            <w:r w:rsidRPr="005E2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народной и авторской сказки. Создание словесных портретов героев сказок. Выразительное чтение. Пересказ сказок.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тение по ролям. Инсценированние сказки </w:t>
            </w:r>
          </w:p>
        </w:tc>
        <w:tc>
          <w:tcPr>
            <w:tcW w:w="791" w:type="pct"/>
            <w:vMerge w:val="restart"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формировать литературоведческие представления</w:t>
            </w:r>
            <w:proofErr w:type="gramStart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названии текста может быть заключена основная мысль</w:t>
            </w:r>
          </w:p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умения работать с тексто</w:t>
            </w:r>
            <w:proofErr w:type="gramStart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м(</w:t>
            </w:r>
            <w:proofErr w:type="gramEnd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анализ, обобщение, характеристика героев)</w:t>
            </w:r>
          </w:p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формировать умение читать большие тексты про себя</w:t>
            </w:r>
          </w:p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умение  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пересказывать  текст</w:t>
            </w:r>
          </w:p>
        </w:tc>
        <w:tc>
          <w:tcPr>
            <w:tcW w:w="821" w:type="pct"/>
            <w:vMerge w:val="restart"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удержание в памяти мотива чтения в процессе выполнения учебной задачи</w:t>
            </w:r>
          </w:p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-правила взаимодействия при работе в парах</w:t>
            </w:r>
          </w:p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прослеживание развития действия при чтении с продолжением</w:t>
            </w:r>
          </w:p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выражать свое отношение к сказкам</w:t>
            </w:r>
          </w:p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2B7F" w:rsidRPr="00103FD9" w:rsidTr="00C558EF">
        <w:tc>
          <w:tcPr>
            <w:tcW w:w="176" w:type="pct"/>
          </w:tcPr>
          <w:p w:rsidR="005E2B7F" w:rsidRPr="00103FD9" w:rsidRDefault="005E2B7F" w:rsidP="003E3C1A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pct"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народная сказка «Жар-птица и Василиса-царевна».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героев произведения.</w:t>
            </w:r>
          </w:p>
        </w:tc>
        <w:tc>
          <w:tcPr>
            <w:tcW w:w="804" w:type="pct"/>
            <w:vMerge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pct"/>
            <w:vMerge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2B7F" w:rsidRPr="00103FD9" w:rsidTr="00C558EF">
        <w:tc>
          <w:tcPr>
            <w:tcW w:w="176" w:type="pct"/>
          </w:tcPr>
          <w:p w:rsidR="005E2B7F" w:rsidRPr="00103FD9" w:rsidRDefault="005E2B7F" w:rsidP="003E3C1A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pct"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народная сказка «Жар-птица и Василиса-царевна». Составления плана пересказа.</w:t>
            </w:r>
          </w:p>
        </w:tc>
        <w:tc>
          <w:tcPr>
            <w:tcW w:w="804" w:type="pct"/>
            <w:vMerge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pct"/>
            <w:vMerge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2B7F" w:rsidRPr="00103FD9" w:rsidTr="00C558EF">
        <w:tc>
          <w:tcPr>
            <w:tcW w:w="176" w:type="pct"/>
          </w:tcPr>
          <w:p w:rsidR="005E2B7F" w:rsidRPr="00103FD9" w:rsidRDefault="005E2B7F" w:rsidP="003E3C1A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pct"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Любимая книга </w:t>
            </w:r>
          </w:p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РК </w:t>
            </w:r>
            <w:r w:rsidRPr="00103FD9">
              <w:rPr>
                <w:rFonts w:ascii="Times New Roman" w:hAnsi="Times New Roman" w:cs="Times New Roman"/>
                <w:sz w:val="24"/>
                <w:szCs w:val="24"/>
              </w:rPr>
              <w:t>Ермаков И.М. Про белого олененка</w:t>
            </w:r>
          </w:p>
        </w:tc>
        <w:tc>
          <w:tcPr>
            <w:tcW w:w="804" w:type="pct"/>
            <w:vMerge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pct"/>
            <w:vMerge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2B7F" w:rsidRPr="00103FD9" w:rsidTr="00C558EF">
        <w:tc>
          <w:tcPr>
            <w:tcW w:w="176" w:type="pct"/>
          </w:tcPr>
          <w:p w:rsidR="005E2B7F" w:rsidRPr="00103FD9" w:rsidRDefault="005E2B7F" w:rsidP="003E3C1A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pct"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сказок. Волшебная сказка. Русская народная сказка «Золотая рыбка».</w:t>
            </w:r>
          </w:p>
        </w:tc>
        <w:tc>
          <w:tcPr>
            <w:tcW w:w="804" w:type="pct"/>
            <w:vMerge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pct"/>
            <w:vMerge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2B7F" w:rsidRPr="00103FD9" w:rsidTr="00C558EF">
        <w:tc>
          <w:tcPr>
            <w:tcW w:w="176" w:type="pct"/>
          </w:tcPr>
          <w:p w:rsidR="005E2B7F" w:rsidRPr="00103FD9" w:rsidRDefault="005E2B7F" w:rsidP="003E3C1A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pct"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народная сказка «Золотая рыбка». Анализ произведения.</w:t>
            </w:r>
          </w:p>
        </w:tc>
        <w:tc>
          <w:tcPr>
            <w:tcW w:w="804" w:type="pct"/>
            <w:vMerge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pct"/>
            <w:vMerge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2B7F" w:rsidRPr="00103FD9" w:rsidTr="00C558EF">
        <w:tc>
          <w:tcPr>
            <w:tcW w:w="176" w:type="pct"/>
          </w:tcPr>
          <w:p w:rsidR="005E2B7F" w:rsidRPr="00103FD9" w:rsidRDefault="005E2B7F" w:rsidP="003E3C1A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pct"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Русская народная сказка «Золотая рыбка». Пересказ произведения. </w:t>
            </w:r>
          </w:p>
        </w:tc>
        <w:tc>
          <w:tcPr>
            <w:tcW w:w="804" w:type="pct"/>
            <w:vMerge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pct"/>
            <w:vMerge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2B7F" w:rsidRPr="00103FD9" w:rsidTr="00C558EF">
        <w:tc>
          <w:tcPr>
            <w:tcW w:w="176" w:type="pct"/>
          </w:tcPr>
          <w:p w:rsidR="005E2B7F" w:rsidRPr="00103FD9" w:rsidRDefault="005E2B7F" w:rsidP="003E3C1A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pct"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сказок. О животных, </w:t>
            </w:r>
            <w:proofErr w:type="gramStart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</w:t>
            </w:r>
            <w:proofErr w:type="gramEnd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волшебные.</w:t>
            </w:r>
          </w:p>
        </w:tc>
        <w:tc>
          <w:tcPr>
            <w:tcW w:w="804" w:type="pct"/>
            <w:vMerge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pct"/>
            <w:vMerge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5FF" w:rsidRPr="00103FD9" w:rsidTr="00C558EF">
        <w:tc>
          <w:tcPr>
            <w:tcW w:w="5000" w:type="pct"/>
            <w:gridSpan w:val="8"/>
          </w:tcPr>
          <w:p w:rsidR="000865FF" w:rsidRPr="000865FF" w:rsidRDefault="000865FF" w:rsidP="00CA63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Раздел: </w:t>
            </w:r>
            <w:r w:rsidRPr="000865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смешном и серьёзном</w:t>
            </w:r>
            <w:r w:rsidR="00CA63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Любимая книга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CA63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5E2B7F" w:rsidRPr="00103FD9" w:rsidTr="00C558EF">
        <w:tc>
          <w:tcPr>
            <w:tcW w:w="176" w:type="pct"/>
          </w:tcPr>
          <w:p w:rsidR="005E2B7F" w:rsidRPr="00103FD9" w:rsidRDefault="005E2B7F" w:rsidP="003E3C1A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pct"/>
            <w:vMerge w:val="restart"/>
          </w:tcPr>
          <w:p w:rsidR="005E2B7F" w:rsidRPr="00103FD9" w:rsidRDefault="005E2B7F" w:rsidP="005E2B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Сказки разных народов о животных. </w:t>
            </w:r>
          </w:p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Африканская сказка «Упрямый слоненок». Составление плана к сказке.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 произведения.</w:t>
            </w:r>
          </w:p>
        </w:tc>
        <w:tc>
          <w:tcPr>
            <w:tcW w:w="804" w:type="pct"/>
            <w:vMerge w:val="restart"/>
          </w:tcPr>
          <w:p w:rsidR="005E2B7F" w:rsidRPr="005E2B7F" w:rsidRDefault="005E2B7F" w:rsidP="005E2B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авторские сравнения и подбирать свои. Определять главных героев произведения.</w:t>
            </w:r>
          </w:p>
          <w:p w:rsidR="005E2B7F" w:rsidRPr="00103FD9" w:rsidRDefault="005E2B7F" w:rsidP="005E2B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главной мысли текста. Давать характеристики героев. Участвовать в обсуждении. Составлять план произведения. Выразительное чтение, пересказ, чтение по ролям.</w:t>
            </w:r>
          </w:p>
        </w:tc>
        <w:tc>
          <w:tcPr>
            <w:tcW w:w="791" w:type="pct"/>
            <w:vMerge w:val="restart"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формировать литературоведческие представления: пословица может быть названием фольклорн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или авторского произведения</w:t>
            </w:r>
          </w:p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умения работать с тексто</w:t>
            </w:r>
            <w:proofErr w:type="gramStart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м(</w:t>
            </w:r>
            <w:proofErr w:type="gramEnd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анализ, 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общение, характеристика героев)</w:t>
            </w:r>
          </w:p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чтение по ролям</w:t>
            </w:r>
          </w:p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составлять план пересказа текста</w:t>
            </w:r>
          </w:p>
        </w:tc>
        <w:tc>
          <w:tcPr>
            <w:tcW w:w="821" w:type="pct"/>
            <w:vMerge w:val="restart"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отношение к нравственной  идее сказки</w:t>
            </w:r>
          </w:p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-самоконтроль за реализацией мотива чтения и чтения про себя</w:t>
            </w:r>
          </w:p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прослеживание развития действия при чтении с продолжением</w:t>
            </w:r>
          </w:p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2B7F" w:rsidRPr="00103FD9" w:rsidTr="00C558EF">
        <w:tc>
          <w:tcPr>
            <w:tcW w:w="176" w:type="pct"/>
          </w:tcPr>
          <w:p w:rsidR="005E2B7F" w:rsidRPr="00103FD9" w:rsidRDefault="005E2B7F" w:rsidP="003E3C1A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pct"/>
            <w:vMerge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pct"/>
            <w:vMerge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pct"/>
            <w:vMerge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2B7F" w:rsidRPr="00103FD9" w:rsidTr="00C558EF">
        <w:tc>
          <w:tcPr>
            <w:tcW w:w="176" w:type="pct"/>
          </w:tcPr>
          <w:p w:rsidR="005E2B7F" w:rsidRPr="00103FD9" w:rsidRDefault="005E2B7F" w:rsidP="003E3C1A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pct"/>
            <w:vMerge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pct"/>
            <w:vMerge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pct"/>
            <w:vMerge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2B7F" w:rsidRPr="00103FD9" w:rsidTr="00C558EF">
        <w:tc>
          <w:tcPr>
            <w:tcW w:w="176" w:type="pct"/>
          </w:tcPr>
          <w:p w:rsidR="005E2B7F" w:rsidRPr="00103FD9" w:rsidRDefault="005E2B7F" w:rsidP="003E3C1A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pct"/>
            <w:vMerge w:val="restart"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Русская народная сказка «Не плюй в </w:t>
            </w:r>
            <w:proofErr w:type="gramStart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колодец-пригодится</w:t>
            </w:r>
            <w:proofErr w:type="gramEnd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воды напиться». Составление плана пересказа.</w:t>
            </w:r>
            <w:r>
              <w:t xml:space="preserve"> </w:t>
            </w:r>
            <w:r w:rsidRPr="005E2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героев.</w:t>
            </w:r>
          </w:p>
        </w:tc>
        <w:tc>
          <w:tcPr>
            <w:tcW w:w="804" w:type="pct"/>
            <w:vMerge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pct"/>
            <w:vMerge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2B7F" w:rsidRPr="00103FD9" w:rsidTr="00C558EF">
        <w:tc>
          <w:tcPr>
            <w:tcW w:w="176" w:type="pct"/>
          </w:tcPr>
          <w:p w:rsidR="005E2B7F" w:rsidRPr="00103FD9" w:rsidRDefault="005E2B7F" w:rsidP="003E3C1A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pct"/>
            <w:vMerge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pct"/>
            <w:vMerge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pct"/>
            <w:vMerge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2B7F" w:rsidRPr="00103FD9" w:rsidTr="00C558EF">
        <w:tc>
          <w:tcPr>
            <w:tcW w:w="176" w:type="pct"/>
          </w:tcPr>
          <w:p w:rsidR="005E2B7F" w:rsidRPr="00103FD9" w:rsidRDefault="005E2B7F" w:rsidP="003E3C1A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pct"/>
            <w:vMerge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pct"/>
            <w:vMerge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pct"/>
            <w:vMerge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2B7F" w:rsidRPr="00103FD9" w:rsidTr="00C558EF">
        <w:tc>
          <w:tcPr>
            <w:tcW w:w="176" w:type="pct"/>
          </w:tcPr>
          <w:p w:rsidR="005E2B7F" w:rsidRPr="00103FD9" w:rsidRDefault="005E2B7F" w:rsidP="003E3C1A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pct"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Сербская сказка «Кто не работает, тот не ест».</w:t>
            </w:r>
          </w:p>
        </w:tc>
        <w:tc>
          <w:tcPr>
            <w:tcW w:w="804" w:type="pct"/>
            <w:vMerge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pct"/>
            <w:vMerge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2B7F" w:rsidRPr="00103FD9" w:rsidTr="00C558EF">
        <w:tc>
          <w:tcPr>
            <w:tcW w:w="176" w:type="pct"/>
          </w:tcPr>
          <w:p w:rsidR="005E2B7F" w:rsidRPr="00103FD9" w:rsidRDefault="005E2B7F" w:rsidP="003E3C1A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pct"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 прочитанного произведения.</w:t>
            </w:r>
          </w:p>
        </w:tc>
        <w:tc>
          <w:tcPr>
            <w:tcW w:w="804" w:type="pct"/>
            <w:vMerge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pct"/>
            <w:vMerge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2B7F" w:rsidRPr="00103FD9" w:rsidTr="00C558EF">
        <w:tc>
          <w:tcPr>
            <w:tcW w:w="176" w:type="pct"/>
          </w:tcPr>
          <w:p w:rsidR="005E2B7F" w:rsidRPr="00103FD9" w:rsidRDefault="005E2B7F" w:rsidP="003E3C1A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pct"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 мысль сказки</w:t>
            </w:r>
            <w:proofErr w:type="gramStart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.Толстой «Лгун».</w:t>
            </w:r>
          </w:p>
        </w:tc>
        <w:tc>
          <w:tcPr>
            <w:tcW w:w="804" w:type="pct"/>
            <w:vMerge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pct"/>
            <w:vMerge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2B7F" w:rsidRPr="00103FD9" w:rsidTr="00C558EF">
        <w:tc>
          <w:tcPr>
            <w:tcW w:w="176" w:type="pct"/>
          </w:tcPr>
          <w:p w:rsidR="005E2B7F" w:rsidRPr="00103FD9" w:rsidRDefault="005E2B7F" w:rsidP="003E3C1A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pct"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В.Осеева «Что легче».</w:t>
            </w:r>
          </w:p>
        </w:tc>
        <w:tc>
          <w:tcPr>
            <w:tcW w:w="804" w:type="pct"/>
            <w:vMerge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pct"/>
            <w:vMerge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2B7F" w:rsidRPr="00103FD9" w:rsidTr="00C558EF">
        <w:tc>
          <w:tcPr>
            <w:tcW w:w="176" w:type="pct"/>
          </w:tcPr>
          <w:p w:rsidR="005E2B7F" w:rsidRPr="00103FD9" w:rsidRDefault="005E2B7F" w:rsidP="003E3C1A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pct"/>
            <w:vMerge w:val="restart"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народная сказка «Лисичка-сестричка и серый волк. Составление плана пересказа.</w:t>
            </w:r>
          </w:p>
        </w:tc>
        <w:tc>
          <w:tcPr>
            <w:tcW w:w="804" w:type="pct"/>
            <w:vMerge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pct"/>
            <w:vMerge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2B7F" w:rsidRPr="00103FD9" w:rsidTr="00C558EF">
        <w:tc>
          <w:tcPr>
            <w:tcW w:w="176" w:type="pct"/>
          </w:tcPr>
          <w:p w:rsidR="005E2B7F" w:rsidRPr="00103FD9" w:rsidRDefault="005E2B7F" w:rsidP="003E3C1A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pct"/>
            <w:vMerge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pct"/>
            <w:vMerge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pct"/>
            <w:vMerge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2B7F" w:rsidRPr="00103FD9" w:rsidTr="00C558EF">
        <w:tc>
          <w:tcPr>
            <w:tcW w:w="176" w:type="pct"/>
          </w:tcPr>
          <w:p w:rsidR="005E2B7F" w:rsidRPr="00103FD9" w:rsidRDefault="005E2B7F" w:rsidP="003E3C1A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pct"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Экскурсия в библиотеку </w:t>
            </w:r>
          </w:p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С.Михалкова, А.Батро, В.Осеева, С.Михалков.</w:t>
            </w:r>
          </w:p>
        </w:tc>
        <w:tc>
          <w:tcPr>
            <w:tcW w:w="804" w:type="pct"/>
            <w:vMerge/>
          </w:tcPr>
          <w:p w:rsidR="005E2B7F" w:rsidRPr="00103FD9" w:rsidRDefault="005E2B7F" w:rsidP="001A77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произведения советских писателей о добре</w:t>
            </w:r>
          </w:p>
        </w:tc>
        <w:tc>
          <w:tcPr>
            <w:tcW w:w="821" w:type="pct"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активное использование речевых сре</w:t>
            </w:r>
            <w:proofErr w:type="gramStart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 дл</w:t>
            </w:r>
            <w:proofErr w:type="gramEnd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решения коммуникативных и познавательных задач;</w:t>
            </w:r>
          </w:p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-готовность слушать собеседника и вести диалог</w:t>
            </w:r>
          </w:p>
        </w:tc>
        <w:tc>
          <w:tcPr>
            <w:tcW w:w="247" w:type="pct"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2B7F" w:rsidRPr="00103FD9" w:rsidTr="00C558EF">
        <w:tc>
          <w:tcPr>
            <w:tcW w:w="5000" w:type="pct"/>
            <w:gridSpan w:val="8"/>
          </w:tcPr>
          <w:p w:rsidR="005E2B7F" w:rsidRPr="00CA63E6" w:rsidRDefault="005E2B7F" w:rsidP="00CA63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Раздел: Дороже нет родного края (5 часов)</w:t>
            </w:r>
          </w:p>
        </w:tc>
      </w:tr>
      <w:tr w:rsidR="005E2B7F" w:rsidRPr="00103FD9" w:rsidTr="00C558EF">
        <w:tc>
          <w:tcPr>
            <w:tcW w:w="176" w:type="pct"/>
          </w:tcPr>
          <w:p w:rsidR="005E2B7F" w:rsidRPr="00103FD9" w:rsidRDefault="005E2B7F" w:rsidP="003E3C1A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pct"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родной природы в лирических стихотворных и прозаических 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произведениях. А.Фет, А.Пушкин.</w:t>
            </w:r>
          </w:p>
        </w:tc>
        <w:tc>
          <w:tcPr>
            <w:tcW w:w="804" w:type="pct"/>
            <w:vMerge w:val="restart"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Продолжить з</w:t>
            </w:r>
            <w:r w:rsidRPr="005E2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накомство с </w:t>
            </w:r>
            <w:r w:rsidRPr="005E2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произведениями  о Родине. Привитие любви к Родине, к малой Родине через художественные произведения. Разговор о хлебе. Работа </w:t>
            </w:r>
            <w:proofErr w:type="gramStart"/>
            <w:r w:rsidRPr="005E2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5E2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произведением. Анализ произведения. Выразительное чтение. Составление вопросов.</w:t>
            </w:r>
          </w:p>
        </w:tc>
        <w:tc>
          <w:tcPr>
            <w:tcW w:w="791" w:type="pct"/>
            <w:vMerge w:val="restart"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 умения работать с тексто</w:t>
            </w:r>
            <w:proofErr w:type="gramStart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м(</w:t>
            </w:r>
            <w:proofErr w:type="gramEnd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анализ, 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обобщение, характеристика героев)</w:t>
            </w:r>
          </w:p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  умение выразительно  читать лирические произведения </w:t>
            </w:r>
          </w:p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21" w:type="pct"/>
            <w:vMerge w:val="restart"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удержание в памяти мотива чтения в 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процессе выполнения учебной задачи</w:t>
            </w:r>
          </w:p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-правила взаимодействия при работе в парах</w:t>
            </w:r>
          </w:p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2B7F" w:rsidRPr="00103FD9" w:rsidTr="00C558EF">
        <w:tc>
          <w:tcPr>
            <w:tcW w:w="176" w:type="pct"/>
          </w:tcPr>
          <w:p w:rsidR="005E2B7F" w:rsidRPr="00103FD9" w:rsidRDefault="005E2B7F" w:rsidP="003E3C1A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pct"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С.Есенин «Береза».</w:t>
            </w:r>
          </w:p>
        </w:tc>
        <w:tc>
          <w:tcPr>
            <w:tcW w:w="804" w:type="pct"/>
            <w:vMerge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pct"/>
            <w:vMerge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2B7F" w:rsidRPr="00103FD9" w:rsidTr="00C558EF">
        <w:tc>
          <w:tcPr>
            <w:tcW w:w="176" w:type="pct"/>
          </w:tcPr>
          <w:p w:rsidR="005E2B7F" w:rsidRPr="00103FD9" w:rsidRDefault="005E2B7F" w:rsidP="003E3C1A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pct"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А.Чехов «Весной». З.Александрова «Снежок</w:t>
            </w:r>
            <w:proofErr w:type="gramStart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»(</w:t>
            </w:r>
            <w:proofErr w:type="gramEnd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отрывок).</w:t>
            </w:r>
          </w:p>
        </w:tc>
        <w:tc>
          <w:tcPr>
            <w:tcW w:w="804" w:type="pct"/>
            <w:vMerge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pct"/>
            <w:vMerge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2B7F" w:rsidRPr="00103FD9" w:rsidTr="00C558EF">
        <w:tc>
          <w:tcPr>
            <w:tcW w:w="176" w:type="pct"/>
          </w:tcPr>
          <w:p w:rsidR="005E2B7F" w:rsidRPr="00103FD9" w:rsidRDefault="005E2B7F" w:rsidP="003E3C1A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pct"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выставке картин «Родная природа».</w:t>
            </w:r>
          </w:p>
          <w:p w:rsidR="005E2B7F" w:rsidRPr="00103FD9" w:rsidRDefault="005E2B7F" w:rsidP="00103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РК </w:t>
            </w:r>
            <w:r w:rsidRPr="00103FD9">
              <w:rPr>
                <w:rFonts w:ascii="Times New Roman" w:hAnsi="Times New Roman" w:cs="Times New Roman"/>
                <w:sz w:val="24"/>
                <w:szCs w:val="24"/>
              </w:rPr>
              <w:t>Еловский  В.И В родных местах:</w:t>
            </w:r>
          </w:p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3FD9">
              <w:rPr>
                <w:rFonts w:ascii="Times New Roman" w:hAnsi="Times New Roman" w:cs="Times New Roman"/>
                <w:sz w:val="24"/>
                <w:szCs w:val="24"/>
              </w:rPr>
              <w:t>рассказы и очерки</w:t>
            </w:r>
          </w:p>
        </w:tc>
        <w:tc>
          <w:tcPr>
            <w:tcW w:w="804" w:type="pct"/>
            <w:vMerge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pct"/>
            <w:vMerge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2B7F" w:rsidRPr="00103FD9" w:rsidTr="00C558EF">
        <w:tc>
          <w:tcPr>
            <w:tcW w:w="176" w:type="pct"/>
          </w:tcPr>
          <w:p w:rsidR="005E2B7F" w:rsidRPr="00103FD9" w:rsidRDefault="005E2B7F" w:rsidP="003E3C1A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pct"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природы (времена </w:t>
            </w:r>
            <w:proofErr w:type="gramStart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года-весна</w:t>
            </w:r>
            <w:proofErr w:type="gramEnd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стихотворных произведениях.</w:t>
            </w:r>
          </w:p>
        </w:tc>
        <w:tc>
          <w:tcPr>
            <w:tcW w:w="804" w:type="pct"/>
            <w:vMerge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pct"/>
            <w:vMerge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2B7F" w:rsidRPr="00103FD9" w:rsidTr="00C558EF">
        <w:tc>
          <w:tcPr>
            <w:tcW w:w="5000" w:type="pct"/>
            <w:gridSpan w:val="8"/>
          </w:tcPr>
          <w:p w:rsidR="005E2B7F" w:rsidRPr="00103FD9" w:rsidRDefault="005E2B7F" w:rsidP="00CA63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Раздел: </w:t>
            </w:r>
            <w:r w:rsidRPr="0010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Сказки народов мира.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(10 часов)</w:t>
            </w:r>
          </w:p>
        </w:tc>
      </w:tr>
      <w:tr w:rsidR="005E2B7F" w:rsidRPr="00103FD9" w:rsidTr="00C558EF">
        <w:tc>
          <w:tcPr>
            <w:tcW w:w="176" w:type="pct"/>
          </w:tcPr>
          <w:p w:rsidR="005E2B7F" w:rsidRPr="00103FD9" w:rsidRDefault="005E2B7F" w:rsidP="003E3C1A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pct"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сказках народов России.</w:t>
            </w:r>
          </w:p>
        </w:tc>
        <w:tc>
          <w:tcPr>
            <w:tcW w:w="804" w:type="pct"/>
            <w:vMerge w:val="restart"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со сказками народов мира. Анализ произведения</w:t>
            </w:r>
            <w:r w:rsidR="00D0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Составление словесного портрета героя. Определение главной мысли</w:t>
            </w:r>
            <w:proofErr w:type="gramStart"/>
            <w:r w:rsidR="00D0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D0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Деление на части.</w:t>
            </w:r>
            <w:r w:rsidR="00D05D6B">
              <w:t xml:space="preserve"> </w:t>
            </w:r>
            <w:r w:rsidR="00D05D6B" w:rsidRPr="00D0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чтение, пересказ, чтение по ролям.</w:t>
            </w:r>
          </w:p>
        </w:tc>
        <w:tc>
          <w:tcPr>
            <w:tcW w:w="791" w:type="pct"/>
            <w:vMerge w:val="restart"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умения работать с тексто</w:t>
            </w:r>
            <w:proofErr w:type="gramStart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м(</w:t>
            </w:r>
            <w:proofErr w:type="gramEnd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анализ, обобщение, характеристика героев)</w:t>
            </w:r>
          </w:p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 умение читать большие тексты про себя</w:t>
            </w:r>
          </w:p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 пересказывать  текст</w:t>
            </w:r>
          </w:p>
        </w:tc>
        <w:tc>
          <w:tcPr>
            <w:tcW w:w="821" w:type="pct"/>
            <w:vMerge w:val="restart"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отношение к нравственной  идее сказки</w:t>
            </w:r>
          </w:p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-самоконтроль за реализацией мотива чтения и чтения про себя</w:t>
            </w:r>
          </w:p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прослеживание развития действия при чтении с продолжением</w:t>
            </w:r>
          </w:p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слушать собеседника и вести диалог</w:t>
            </w:r>
          </w:p>
        </w:tc>
        <w:tc>
          <w:tcPr>
            <w:tcW w:w="247" w:type="pct"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2B7F" w:rsidRPr="00103FD9" w:rsidTr="00C558EF">
        <w:tc>
          <w:tcPr>
            <w:tcW w:w="176" w:type="pct"/>
          </w:tcPr>
          <w:p w:rsidR="005E2B7F" w:rsidRPr="00103FD9" w:rsidRDefault="005E2B7F" w:rsidP="003E3C1A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pct"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Татарская сказка «Шурале».</w:t>
            </w:r>
          </w:p>
        </w:tc>
        <w:tc>
          <w:tcPr>
            <w:tcW w:w="804" w:type="pct"/>
            <w:vMerge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pct"/>
            <w:vMerge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2B7F" w:rsidRPr="00103FD9" w:rsidTr="00C558EF">
        <w:tc>
          <w:tcPr>
            <w:tcW w:w="176" w:type="pct"/>
          </w:tcPr>
          <w:p w:rsidR="005E2B7F" w:rsidRPr="00103FD9" w:rsidRDefault="005E2B7F" w:rsidP="003E3C1A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pct"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Татарская сказка «Шурале». Характеристика героев.</w:t>
            </w:r>
          </w:p>
        </w:tc>
        <w:tc>
          <w:tcPr>
            <w:tcW w:w="804" w:type="pct"/>
            <w:vMerge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pct"/>
            <w:vMerge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2B7F" w:rsidRPr="00103FD9" w:rsidTr="00C558EF">
        <w:tc>
          <w:tcPr>
            <w:tcW w:w="176" w:type="pct"/>
          </w:tcPr>
          <w:p w:rsidR="005E2B7F" w:rsidRPr="00103FD9" w:rsidRDefault="005E2B7F" w:rsidP="003E3C1A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pct"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Нанайская сказка «Айога».</w:t>
            </w:r>
          </w:p>
        </w:tc>
        <w:tc>
          <w:tcPr>
            <w:tcW w:w="804" w:type="pct"/>
            <w:vMerge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pct"/>
            <w:vMerge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2B7F" w:rsidRPr="00103FD9" w:rsidTr="00C558EF">
        <w:tc>
          <w:tcPr>
            <w:tcW w:w="176" w:type="pct"/>
          </w:tcPr>
          <w:p w:rsidR="005E2B7F" w:rsidRPr="00103FD9" w:rsidRDefault="005E2B7F" w:rsidP="003E3C1A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pct"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Нанайская сказка «Айога». Главная мысль сказки.</w:t>
            </w:r>
          </w:p>
        </w:tc>
        <w:tc>
          <w:tcPr>
            <w:tcW w:w="804" w:type="pct"/>
            <w:vMerge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pct"/>
            <w:vMerge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2B7F" w:rsidRPr="00103FD9" w:rsidTr="00C558EF">
        <w:tc>
          <w:tcPr>
            <w:tcW w:w="176" w:type="pct"/>
          </w:tcPr>
          <w:p w:rsidR="005E2B7F" w:rsidRPr="00103FD9" w:rsidRDefault="005E2B7F" w:rsidP="003E3C1A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pct"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Нанайская сказка «Айога». Характеристика героев.</w:t>
            </w:r>
          </w:p>
        </w:tc>
        <w:tc>
          <w:tcPr>
            <w:tcW w:w="804" w:type="pct"/>
            <w:vMerge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pct"/>
            <w:vMerge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2B7F" w:rsidRPr="00103FD9" w:rsidTr="00C558EF">
        <w:tc>
          <w:tcPr>
            <w:tcW w:w="176" w:type="pct"/>
          </w:tcPr>
          <w:p w:rsidR="005E2B7F" w:rsidRPr="00103FD9" w:rsidRDefault="005E2B7F" w:rsidP="003E3C1A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pct"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Ненецкая сказка «Белый медведь и бурый медведь».</w:t>
            </w:r>
          </w:p>
        </w:tc>
        <w:tc>
          <w:tcPr>
            <w:tcW w:w="804" w:type="pct"/>
            <w:vMerge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pct"/>
            <w:vMerge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2B7F" w:rsidRPr="00103FD9" w:rsidTr="00C558EF">
        <w:tc>
          <w:tcPr>
            <w:tcW w:w="176" w:type="pct"/>
          </w:tcPr>
          <w:p w:rsidR="005E2B7F" w:rsidRPr="00103FD9" w:rsidRDefault="005E2B7F" w:rsidP="003E3C1A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pct"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Ненецкая сказка «Белый медведь и бурый медведь». Пересказ произведения.</w:t>
            </w:r>
          </w:p>
        </w:tc>
        <w:tc>
          <w:tcPr>
            <w:tcW w:w="804" w:type="pct"/>
            <w:vMerge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pct"/>
            <w:vMerge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2B7F" w:rsidRPr="00103FD9" w:rsidTr="00C558EF">
        <w:tc>
          <w:tcPr>
            <w:tcW w:w="176" w:type="pct"/>
          </w:tcPr>
          <w:p w:rsidR="005E2B7F" w:rsidRPr="00103FD9" w:rsidRDefault="005E2B7F" w:rsidP="003E3C1A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pct"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сценария народной сказки.</w:t>
            </w:r>
          </w:p>
        </w:tc>
        <w:tc>
          <w:tcPr>
            <w:tcW w:w="804" w:type="pct"/>
            <w:vMerge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pct"/>
            <w:vMerge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2B7F" w:rsidRPr="00103FD9" w:rsidTr="00C558EF">
        <w:tc>
          <w:tcPr>
            <w:tcW w:w="176" w:type="pct"/>
          </w:tcPr>
          <w:p w:rsidR="005E2B7F" w:rsidRPr="00103FD9" w:rsidRDefault="005E2B7F" w:rsidP="003E3C1A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pct"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Инсценирование сказки по выбору.</w:t>
            </w:r>
          </w:p>
        </w:tc>
        <w:tc>
          <w:tcPr>
            <w:tcW w:w="804" w:type="pct"/>
            <w:vMerge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pct"/>
            <w:vMerge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2B7F" w:rsidRPr="00103FD9" w:rsidTr="00C558EF">
        <w:tc>
          <w:tcPr>
            <w:tcW w:w="5000" w:type="pct"/>
            <w:gridSpan w:val="8"/>
          </w:tcPr>
          <w:p w:rsidR="005E2B7F" w:rsidRPr="00103FD9" w:rsidRDefault="005E2B7F" w:rsidP="00CA63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Раздел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10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proofErr w:type="gramEnd"/>
            <w:r w:rsidRPr="0010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ема войны в художественных произведениях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63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(20 часов)</w:t>
            </w:r>
          </w:p>
        </w:tc>
      </w:tr>
      <w:tr w:rsidR="00D05D6B" w:rsidRPr="00103FD9" w:rsidTr="00C558EF">
        <w:tc>
          <w:tcPr>
            <w:tcW w:w="176" w:type="pct"/>
          </w:tcPr>
          <w:p w:rsidR="00D05D6B" w:rsidRPr="00103FD9" w:rsidRDefault="00D05D6B" w:rsidP="003E3C1A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pct"/>
          </w:tcPr>
          <w:p w:rsidR="00D05D6B" w:rsidRPr="00103FD9" w:rsidRDefault="00D05D6B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войны в художественных произведениях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4" w:type="pct"/>
            <w:vMerge w:val="restart"/>
          </w:tcPr>
          <w:p w:rsidR="00D05D6B" w:rsidRPr="00103FD9" w:rsidRDefault="00D05D6B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произведений о Великой Отечественной войне. </w:t>
            </w:r>
            <w:r w:rsidRPr="00D0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со сказками народов мира. Анализ произведения.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Обобщение. </w:t>
            </w:r>
            <w:r w:rsidRPr="00D0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 словесного портрета героя, его характеристика.</w:t>
            </w:r>
            <w:r w:rsidRPr="00D0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Определение главной мысли. Деление на части. Выразительное чтение, пересказ, чтение по ролям.</w:t>
            </w:r>
          </w:p>
        </w:tc>
        <w:tc>
          <w:tcPr>
            <w:tcW w:w="791" w:type="pct"/>
            <w:vMerge w:val="restart"/>
          </w:tcPr>
          <w:p w:rsidR="00D05D6B" w:rsidRPr="00103FD9" w:rsidRDefault="00D05D6B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умения работать с текстом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(анализ, обобщение, характеристика героев)</w:t>
            </w:r>
          </w:p>
          <w:p w:rsidR="00D05D6B" w:rsidRPr="00103FD9" w:rsidRDefault="00D05D6B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D6B" w:rsidRPr="00103FD9" w:rsidRDefault="00D05D6B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 умение читать большие тексты про себя</w:t>
            </w:r>
          </w:p>
          <w:p w:rsidR="00D05D6B" w:rsidRPr="00103FD9" w:rsidRDefault="00D05D6B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D6B" w:rsidRPr="00103FD9" w:rsidRDefault="00D05D6B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 пересказывать  текст</w:t>
            </w:r>
          </w:p>
          <w:p w:rsidR="00D05D6B" w:rsidRPr="00103FD9" w:rsidRDefault="00D05D6B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D6B" w:rsidRPr="00103FD9" w:rsidRDefault="00D05D6B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D6B" w:rsidRPr="00103FD9" w:rsidRDefault="00D05D6B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чтение по ролям</w:t>
            </w:r>
          </w:p>
          <w:p w:rsidR="00D05D6B" w:rsidRPr="00103FD9" w:rsidRDefault="00D05D6B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D6B" w:rsidRPr="00103FD9" w:rsidRDefault="00D05D6B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-умение делить текст на части и озаглавливать их</w:t>
            </w:r>
          </w:p>
          <w:p w:rsidR="00D05D6B" w:rsidRPr="00103FD9" w:rsidRDefault="00D05D6B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pct"/>
            <w:vMerge w:val="restart"/>
          </w:tcPr>
          <w:p w:rsidR="00D05D6B" w:rsidRPr="00103FD9" w:rsidRDefault="00D05D6B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активное использование речевых сре</w:t>
            </w:r>
            <w:proofErr w:type="gramStart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 дл</w:t>
            </w:r>
            <w:proofErr w:type="gramEnd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решения коммуникативных и познавательных задач;</w:t>
            </w:r>
          </w:p>
          <w:p w:rsidR="00D05D6B" w:rsidRPr="00103FD9" w:rsidRDefault="00D05D6B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D6B" w:rsidRPr="00103FD9" w:rsidRDefault="00D05D6B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D6B" w:rsidRPr="00103FD9" w:rsidRDefault="00D05D6B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-готовность слушать собеседника и вести диалог</w:t>
            </w:r>
          </w:p>
          <w:p w:rsidR="00D05D6B" w:rsidRPr="00103FD9" w:rsidRDefault="00D05D6B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D6B" w:rsidRPr="00103FD9" w:rsidRDefault="00D05D6B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выражать свое отношение к  произведениям о войне и героям этих произведений</w:t>
            </w:r>
          </w:p>
          <w:p w:rsidR="00D05D6B" w:rsidRPr="00103FD9" w:rsidRDefault="00D05D6B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</w:tcPr>
          <w:p w:rsidR="00D05D6B" w:rsidRPr="00103FD9" w:rsidRDefault="00D05D6B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</w:tcPr>
          <w:p w:rsidR="00D05D6B" w:rsidRPr="00103FD9" w:rsidRDefault="00D05D6B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</w:tcPr>
          <w:p w:rsidR="00D05D6B" w:rsidRPr="00103FD9" w:rsidRDefault="00D05D6B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5D6B" w:rsidRPr="00103FD9" w:rsidTr="00C558EF">
        <w:tc>
          <w:tcPr>
            <w:tcW w:w="176" w:type="pct"/>
          </w:tcPr>
          <w:p w:rsidR="00D05D6B" w:rsidRPr="00103FD9" w:rsidRDefault="00D05D6B" w:rsidP="003E3C1A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pct"/>
          </w:tcPr>
          <w:p w:rsidR="00D05D6B" w:rsidRPr="00103FD9" w:rsidRDefault="00D05D6B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Л.Ошанин «Эх, дороги…»</w:t>
            </w:r>
          </w:p>
        </w:tc>
        <w:tc>
          <w:tcPr>
            <w:tcW w:w="804" w:type="pct"/>
            <w:vMerge/>
          </w:tcPr>
          <w:p w:rsidR="00D05D6B" w:rsidRPr="00103FD9" w:rsidRDefault="00D05D6B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</w:tcPr>
          <w:p w:rsidR="00D05D6B" w:rsidRPr="00103FD9" w:rsidRDefault="00D05D6B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pct"/>
            <w:vMerge/>
          </w:tcPr>
          <w:p w:rsidR="00D05D6B" w:rsidRPr="00103FD9" w:rsidRDefault="00D05D6B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</w:tcPr>
          <w:p w:rsidR="00D05D6B" w:rsidRPr="00103FD9" w:rsidRDefault="00D05D6B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</w:tcPr>
          <w:p w:rsidR="00D05D6B" w:rsidRPr="00103FD9" w:rsidRDefault="00D05D6B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</w:tcPr>
          <w:p w:rsidR="00D05D6B" w:rsidRPr="00103FD9" w:rsidRDefault="00D05D6B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5D6B" w:rsidRPr="00103FD9" w:rsidTr="00C558EF">
        <w:tc>
          <w:tcPr>
            <w:tcW w:w="176" w:type="pct"/>
          </w:tcPr>
          <w:p w:rsidR="00D05D6B" w:rsidRPr="00103FD9" w:rsidRDefault="00D05D6B" w:rsidP="003E3C1A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pct"/>
          </w:tcPr>
          <w:p w:rsidR="00D05D6B" w:rsidRPr="00103FD9" w:rsidRDefault="00D05D6B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А.Митяев «Кто нужнее?»</w:t>
            </w:r>
          </w:p>
        </w:tc>
        <w:tc>
          <w:tcPr>
            <w:tcW w:w="804" w:type="pct"/>
            <w:vMerge/>
          </w:tcPr>
          <w:p w:rsidR="00D05D6B" w:rsidRPr="00103FD9" w:rsidRDefault="00D05D6B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</w:tcPr>
          <w:p w:rsidR="00D05D6B" w:rsidRPr="00103FD9" w:rsidRDefault="00D05D6B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pct"/>
            <w:vMerge/>
          </w:tcPr>
          <w:p w:rsidR="00D05D6B" w:rsidRPr="00103FD9" w:rsidRDefault="00D05D6B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</w:tcPr>
          <w:p w:rsidR="00D05D6B" w:rsidRPr="00103FD9" w:rsidRDefault="00D05D6B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</w:tcPr>
          <w:p w:rsidR="00D05D6B" w:rsidRPr="00103FD9" w:rsidRDefault="00D05D6B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</w:tcPr>
          <w:p w:rsidR="00D05D6B" w:rsidRPr="00103FD9" w:rsidRDefault="00D05D6B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5D6B" w:rsidRPr="00103FD9" w:rsidTr="00C558EF">
        <w:tc>
          <w:tcPr>
            <w:tcW w:w="176" w:type="pct"/>
          </w:tcPr>
          <w:p w:rsidR="00D05D6B" w:rsidRPr="00103FD9" w:rsidRDefault="00D05D6B" w:rsidP="003E3C1A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pct"/>
          </w:tcPr>
          <w:p w:rsidR="00D05D6B" w:rsidRPr="00103FD9" w:rsidRDefault="00D05D6B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С.Михалков «Быль для детей</w:t>
            </w:r>
            <w:proofErr w:type="gramStart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»(</w:t>
            </w:r>
            <w:proofErr w:type="gramEnd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отрывок).</w:t>
            </w:r>
          </w:p>
        </w:tc>
        <w:tc>
          <w:tcPr>
            <w:tcW w:w="804" w:type="pct"/>
            <w:vMerge/>
          </w:tcPr>
          <w:p w:rsidR="00D05D6B" w:rsidRPr="00103FD9" w:rsidRDefault="00D05D6B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</w:tcPr>
          <w:p w:rsidR="00D05D6B" w:rsidRPr="00103FD9" w:rsidRDefault="00D05D6B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pct"/>
            <w:vMerge/>
          </w:tcPr>
          <w:p w:rsidR="00D05D6B" w:rsidRPr="00103FD9" w:rsidRDefault="00D05D6B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</w:tcPr>
          <w:p w:rsidR="00D05D6B" w:rsidRPr="00103FD9" w:rsidRDefault="00D05D6B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</w:tcPr>
          <w:p w:rsidR="00D05D6B" w:rsidRPr="00103FD9" w:rsidRDefault="00D05D6B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</w:tcPr>
          <w:p w:rsidR="00D05D6B" w:rsidRPr="00103FD9" w:rsidRDefault="00D05D6B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5D6B" w:rsidRPr="00103FD9" w:rsidTr="00C558EF">
        <w:tc>
          <w:tcPr>
            <w:tcW w:w="176" w:type="pct"/>
          </w:tcPr>
          <w:p w:rsidR="00D05D6B" w:rsidRPr="00103FD9" w:rsidRDefault="00D05D6B" w:rsidP="003E3C1A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pct"/>
          </w:tcPr>
          <w:p w:rsidR="00D05D6B" w:rsidRPr="00103FD9" w:rsidRDefault="00D05D6B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С.Щипачев, А.Софронов.</w:t>
            </w:r>
          </w:p>
        </w:tc>
        <w:tc>
          <w:tcPr>
            <w:tcW w:w="804" w:type="pct"/>
            <w:vMerge/>
          </w:tcPr>
          <w:p w:rsidR="00D05D6B" w:rsidRPr="00103FD9" w:rsidRDefault="00D05D6B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</w:tcPr>
          <w:p w:rsidR="00D05D6B" w:rsidRPr="00103FD9" w:rsidRDefault="00D05D6B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pct"/>
            <w:vMerge/>
          </w:tcPr>
          <w:p w:rsidR="00D05D6B" w:rsidRPr="00103FD9" w:rsidRDefault="00D05D6B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</w:tcPr>
          <w:p w:rsidR="00D05D6B" w:rsidRPr="00103FD9" w:rsidRDefault="00D05D6B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</w:tcPr>
          <w:p w:rsidR="00D05D6B" w:rsidRPr="00103FD9" w:rsidRDefault="00D05D6B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</w:tcPr>
          <w:p w:rsidR="00D05D6B" w:rsidRPr="00103FD9" w:rsidRDefault="00D05D6B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5D6B" w:rsidRPr="00103FD9" w:rsidTr="00C558EF">
        <w:tc>
          <w:tcPr>
            <w:tcW w:w="176" w:type="pct"/>
          </w:tcPr>
          <w:p w:rsidR="00D05D6B" w:rsidRPr="00103FD9" w:rsidRDefault="00D05D6B" w:rsidP="003E3C1A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pct"/>
          </w:tcPr>
          <w:p w:rsidR="00D05D6B" w:rsidRPr="00103FD9" w:rsidRDefault="00D05D6B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В.Степанов «Шинель».</w:t>
            </w:r>
          </w:p>
        </w:tc>
        <w:tc>
          <w:tcPr>
            <w:tcW w:w="804" w:type="pct"/>
            <w:vMerge/>
          </w:tcPr>
          <w:p w:rsidR="00D05D6B" w:rsidRPr="00103FD9" w:rsidRDefault="00D05D6B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</w:tcPr>
          <w:p w:rsidR="00D05D6B" w:rsidRPr="00103FD9" w:rsidRDefault="00D05D6B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pct"/>
            <w:vMerge/>
          </w:tcPr>
          <w:p w:rsidR="00D05D6B" w:rsidRPr="00103FD9" w:rsidRDefault="00D05D6B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</w:tcPr>
          <w:p w:rsidR="00D05D6B" w:rsidRPr="00103FD9" w:rsidRDefault="00D05D6B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</w:tcPr>
          <w:p w:rsidR="00D05D6B" w:rsidRPr="00103FD9" w:rsidRDefault="00D05D6B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</w:tcPr>
          <w:p w:rsidR="00D05D6B" w:rsidRPr="00103FD9" w:rsidRDefault="00D05D6B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5D6B" w:rsidRPr="00103FD9" w:rsidTr="00C558EF">
        <w:tc>
          <w:tcPr>
            <w:tcW w:w="176" w:type="pct"/>
          </w:tcPr>
          <w:p w:rsidR="00D05D6B" w:rsidRPr="00103FD9" w:rsidRDefault="00D05D6B" w:rsidP="003E3C1A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pct"/>
          </w:tcPr>
          <w:p w:rsidR="00D05D6B" w:rsidRPr="00103FD9" w:rsidRDefault="00D05D6B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А.Твардовский «Рассказ танкиста».</w:t>
            </w:r>
          </w:p>
        </w:tc>
        <w:tc>
          <w:tcPr>
            <w:tcW w:w="804" w:type="pct"/>
            <w:vMerge/>
          </w:tcPr>
          <w:p w:rsidR="00D05D6B" w:rsidRPr="00103FD9" w:rsidRDefault="00D05D6B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</w:tcPr>
          <w:p w:rsidR="00D05D6B" w:rsidRPr="00103FD9" w:rsidRDefault="00D05D6B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pct"/>
            <w:vMerge/>
          </w:tcPr>
          <w:p w:rsidR="00D05D6B" w:rsidRPr="00103FD9" w:rsidRDefault="00D05D6B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</w:tcPr>
          <w:p w:rsidR="00D05D6B" w:rsidRPr="00103FD9" w:rsidRDefault="00D05D6B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</w:tcPr>
          <w:p w:rsidR="00D05D6B" w:rsidRPr="00103FD9" w:rsidRDefault="00D05D6B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</w:tcPr>
          <w:p w:rsidR="00D05D6B" w:rsidRPr="00103FD9" w:rsidRDefault="00D05D6B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5D6B" w:rsidRPr="00103FD9" w:rsidTr="00C558EF">
        <w:tc>
          <w:tcPr>
            <w:tcW w:w="176" w:type="pct"/>
          </w:tcPr>
          <w:p w:rsidR="00D05D6B" w:rsidRPr="00103FD9" w:rsidRDefault="00D05D6B" w:rsidP="003E3C1A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pct"/>
          </w:tcPr>
          <w:p w:rsidR="00D05D6B" w:rsidRPr="00103FD9" w:rsidRDefault="00D05D6B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Л.Кассиль «Сестра».</w:t>
            </w:r>
          </w:p>
        </w:tc>
        <w:tc>
          <w:tcPr>
            <w:tcW w:w="804" w:type="pct"/>
            <w:vMerge/>
          </w:tcPr>
          <w:p w:rsidR="00D05D6B" w:rsidRPr="00103FD9" w:rsidRDefault="00D05D6B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</w:tcPr>
          <w:p w:rsidR="00D05D6B" w:rsidRPr="00103FD9" w:rsidRDefault="00D05D6B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pct"/>
            <w:vMerge/>
          </w:tcPr>
          <w:p w:rsidR="00D05D6B" w:rsidRPr="00103FD9" w:rsidRDefault="00D05D6B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</w:tcPr>
          <w:p w:rsidR="00D05D6B" w:rsidRPr="00103FD9" w:rsidRDefault="00D05D6B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</w:tcPr>
          <w:p w:rsidR="00D05D6B" w:rsidRPr="00103FD9" w:rsidRDefault="00D05D6B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</w:tcPr>
          <w:p w:rsidR="00D05D6B" w:rsidRPr="00103FD9" w:rsidRDefault="00D05D6B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5D6B" w:rsidRPr="00103FD9" w:rsidTr="00C558EF">
        <w:tc>
          <w:tcPr>
            <w:tcW w:w="176" w:type="pct"/>
          </w:tcPr>
          <w:p w:rsidR="00D05D6B" w:rsidRPr="00103FD9" w:rsidRDefault="00D05D6B" w:rsidP="003E3C1A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pct"/>
          </w:tcPr>
          <w:p w:rsidR="00D05D6B" w:rsidRPr="00103FD9" w:rsidRDefault="00D05D6B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Т.Белозеров «День победы».</w:t>
            </w:r>
          </w:p>
        </w:tc>
        <w:tc>
          <w:tcPr>
            <w:tcW w:w="804" w:type="pct"/>
            <w:vMerge/>
          </w:tcPr>
          <w:p w:rsidR="00D05D6B" w:rsidRPr="00103FD9" w:rsidRDefault="00D05D6B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</w:tcPr>
          <w:p w:rsidR="00D05D6B" w:rsidRPr="00103FD9" w:rsidRDefault="00D05D6B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pct"/>
            <w:vMerge/>
          </w:tcPr>
          <w:p w:rsidR="00D05D6B" w:rsidRPr="00103FD9" w:rsidRDefault="00D05D6B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</w:tcPr>
          <w:p w:rsidR="00D05D6B" w:rsidRPr="00103FD9" w:rsidRDefault="00D05D6B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</w:tcPr>
          <w:p w:rsidR="00D05D6B" w:rsidRPr="00103FD9" w:rsidRDefault="00D05D6B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</w:tcPr>
          <w:p w:rsidR="00D05D6B" w:rsidRPr="00103FD9" w:rsidRDefault="00D05D6B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5D6B" w:rsidRPr="00103FD9" w:rsidTr="00C558EF">
        <w:tc>
          <w:tcPr>
            <w:tcW w:w="176" w:type="pct"/>
          </w:tcPr>
          <w:p w:rsidR="00D05D6B" w:rsidRPr="00103FD9" w:rsidRDefault="00D05D6B" w:rsidP="003E3C1A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pct"/>
          </w:tcPr>
          <w:p w:rsidR="00D05D6B" w:rsidRPr="00103FD9" w:rsidRDefault="00D05D6B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А.Митяев «Отпуск на четыре часа».</w:t>
            </w:r>
          </w:p>
        </w:tc>
        <w:tc>
          <w:tcPr>
            <w:tcW w:w="804" w:type="pct"/>
            <w:vMerge/>
          </w:tcPr>
          <w:p w:rsidR="00D05D6B" w:rsidRPr="00103FD9" w:rsidRDefault="00D05D6B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</w:tcPr>
          <w:p w:rsidR="00D05D6B" w:rsidRPr="00103FD9" w:rsidRDefault="00D05D6B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pct"/>
            <w:vMerge/>
          </w:tcPr>
          <w:p w:rsidR="00D05D6B" w:rsidRPr="00103FD9" w:rsidRDefault="00D05D6B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</w:tcPr>
          <w:p w:rsidR="00D05D6B" w:rsidRPr="00103FD9" w:rsidRDefault="00D05D6B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</w:tcPr>
          <w:p w:rsidR="00D05D6B" w:rsidRPr="00103FD9" w:rsidRDefault="00D05D6B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</w:tcPr>
          <w:p w:rsidR="00D05D6B" w:rsidRPr="00103FD9" w:rsidRDefault="00D05D6B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5D6B" w:rsidRPr="00103FD9" w:rsidTr="00C558EF">
        <w:tc>
          <w:tcPr>
            <w:tcW w:w="176" w:type="pct"/>
          </w:tcPr>
          <w:p w:rsidR="00D05D6B" w:rsidRPr="00103FD9" w:rsidRDefault="00D05D6B" w:rsidP="003E3C1A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pct"/>
          </w:tcPr>
          <w:p w:rsidR="00D05D6B" w:rsidRPr="00103FD9" w:rsidRDefault="00D05D6B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А.Митяев «Отпуск на четыре часа». Характеристика героев.</w:t>
            </w:r>
          </w:p>
        </w:tc>
        <w:tc>
          <w:tcPr>
            <w:tcW w:w="804" w:type="pct"/>
            <w:vMerge/>
          </w:tcPr>
          <w:p w:rsidR="00D05D6B" w:rsidRPr="00103FD9" w:rsidRDefault="00D05D6B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</w:tcPr>
          <w:p w:rsidR="00D05D6B" w:rsidRPr="00103FD9" w:rsidRDefault="00D05D6B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pct"/>
            <w:vMerge/>
          </w:tcPr>
          <w:p w:rsidR="00D05D6B" w:rsidRPr="00103FD9" w:rsidRDefault="00D05D6B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</w:tcPr>
          <w:p w:rsidR="00D05D6B" w:rsidRPr="00103FD9" w:rsidRDefault="00D05D6B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</w:tcPr>
          <w:p w:rsidR="00D05D6B" w:rsidRPr="00103FD9" w:rsidRDefault="00D05D6B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</w:tcPr>
          <w:p w:rsidR="00D05D6B" w:rsidRPr="00103FD9" w:rsidRDefault="00D05D6B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5D6B" w:rsidRPr="00103FD9" w:rsidTr="00C558EF">
        <w:tc>
          <w:tcPr>
            <w:tcW w:w="176" w:type="pct"/>
          </w:tcPr>
          <w:p w:rsidR="00D05D6B" w:rsidRPr="00103FD9" w:rsidRDefault="00D05D6B" w:rsidP="003E3C1A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pct"/>
          </w:tcPr>
          <w:p w:rsidR="00D05D6B" w:rsidRPr="00103FD9" w:rsidRDefault="00D05D6B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РК </w:t>
            </w:r>
            <w:r w:rsidRPr="00103FD9">
              <w:rPr>
                <w:rFonts w:ascii="Times New Roman" w:hAnsi="Times New Roman" w:cs="Times New Roman"/>
                <w:sz w:val="24"/>
                <w:szCs w:val="24"/>
              </w:rPr>
              <w:t>Еловский  В.И Рядовой Воробьев: рассказы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4" w:type="pct"/>
            <w:vMerge/>
          </w:tcPr>
          <w:p w:rsidR="00D05D6B" w:rsidRPr="00103FD9" w:rsidRDefault="00D05D6B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</w:tcPr>
          <w:p w:rsidR="00D05D6B" w:rsidRPr="00103FD9" w:rsidRDefault="00D05D6B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pct"/>
            <w:vMerge/>
          </w:tcPr>
          <w:p w:rsidR="00D05D6B" w:rsidRPr="00103FD9" w:rsidRDefault="00D05D6B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</w:tcPr>
          <w:p w:rsidR="00D05D6B" w:rsidRPr="00103FD9" w:rsidRDefault="00D05D6B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</w:tcPr>
          <w:p w:rsidR="00D05D6B" w:rsidRPr="00103FD9" w:rsidRDefault="00D05D6B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</w:tcPr>
          <w:p w:rsidR="00D05D6B" w:rsidRPr="00103FD9" w:rsidRDefault="00D05D6B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5D6B" w:rsidRPr="00103FD9" w:rsidTr="00C558EF">
        <w:tc>
          <w:tcPr>
            <w:tcW w:w="176" w:type="pct"/>
          </w:tcPr>
          <w:p w:rsidR="00D05D6B" w:rsidRPr="00103FD9" w:rsidRDefault="00D05D6B" w:rsidP="003E3C1A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pct"/>
          </w:tcPr>
          <w:p w:rsidR="00D05D6B" w:rsidRPr="00103FD9" w:rsidRDefault="00D05D6B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А.Твардовский «Василий Теркин</w:t>
            </w:r>
            <w:proofErr w:type="gramStart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»(</w:t>
            </w:r>
            <w:proofErr w:type="gramEnd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отрывок).</w:t>
            </w:r>
          </w:p>
        </w:tc>
        <w:tc>
          <w:tcPr>
            <w:tcW w:w="804" w:type="pct"/>
            <w:vMerge/>
          </w:tcPr>
          <w:p w:rsidR="00D05D6B" w:rsidRPr="00103FD9" w:rsidRDefault="00D05D6B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</w:tcPr>
          <w:p w:rsidR="00D05D6B" w:rsidRPr="00103FD9" w:rsidRDefault="00D05D6B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pct"/>
            <w:vMerge/>
          </w:tcPr>
          <w:p w:rsidR="00D05D6B" w:rsidRPr="00103FD9" w:rsidRDefault="00D05D6B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</w:tcPr>
          <w:p w:rsidR="00D05D6B" w:rsidRPr="00103FD9" w:rsidRDefault="00D05D6B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</w:tcPr>
          <w:p w:rsidR="00D05D6B" w:rsidRPr="00103FD9" w:rsidRDefault="00D05D6B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</w:tcPr>
          <w:p w:rsidR="00D05D6B" w:rsidRPr="00103FD9" w:rsidRDefault="00D05D6B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5D6B" w:rsidRPr="00103FD9" w:rsidTr="00C558EF">
        <w:tc>
          <w:tcPr>
            <w:tcW w:w="176" w:type="pct"/>
          </w:tcPr>
          <w:p w:rsidR="00D05D6B" w:rsidRPr="00103FD9" w:rsidRDefault="00D05D6B" w:rsidP="003E3C1A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pct"/>
          </w:tcPr>
          <w:p w:rsidR="00D05D6B" w:rsidRPr="00103FD9" w:rsidRDefault="00D05D6B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А.Твардовский «Василий Теркин</w:t>
            </w:r>
            <w:proofErr w:type="gramStart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»(</w:t>
            </w:r>
            <w:proofErr w:type="gramEnd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отрывок). Характеристика героев.</w:t>
            </w:r>
          </w:p>
        </w:tc>
        <w:tc>
          <w:tcPr>
            <w:tcW w:w="804" w:type="pct"/>
            <w:vMerge/>
          </w:tcPr>
          <w:p w:rsidR="00D05D6B" w:rsidRPr="00103FD9" w:rsidRDefault="00D05D6B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</w:tcPr>
          <w:p w:rsidR="00D05D6B" w:rsidRPr="00103FD9" w:rsidRDefault="00D05D6B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pct"/>
            <w:vMerge/>
          </w:tcPr>
          <w:p w:rsidR="00D05D6B" w:rsidRPr="00103FD9" w:rsidRDefault="00D05D6B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</w:tcPr>
          <w:p w:rsidR="00D05D6B" w:rsidRPr="00103FD9" w:rsidRDefault="00D05D6B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</w:tcPr>
          <w:p w:rsidR="00D05D6B" w:rsidRPr="00103FD9" w:rsidRDefault="00D05D6B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</w:tcPr>
          <w:p w:rsidR="00D05D6B" w:rsidRPr="00103FD9" w:rsidRDefault="00D05D6B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5D6B" w:rsidRPr="00103FD9" w:rsidTr="00C558EF">
        <w:tc>
          <w:tcPr>
            <w:tcW w:w="176" w:type="pct"/>
          </w:tcPr>
          <w:p w:rsidR="00D05D6B" w:rsidRPr="00103FD9" w:rsidRDefault="00D05D6B" w:rsidP="003E3C1A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pct"/>
          </w:tcPr>
          <w:p w:rsidR="00D05D6B" w:rsidRPr="00103FD9" w:rsidRDefault="00D05D6B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В.Алатырцев «Песня о черемухе».</w:t>
            </w:r>
          </w:p>
        </w:tc>
        <w:tc>
          <w:tcPr>
            <w:tcW w:w="804" w:type="pct"/>
            <w:vMerge/>
          </w:tcPr>
          <w:p w:rsidR="00D05D6B" w:rsidRPr="00103FD9" w:rsidRDefault="00D05D6B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</w:tcPr>
          <w:p w:rsidR="00D05D6B" w:rsidRPr="00103FD9" w:rsidRDefault="00D05D6B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pct"/>
            <w:vMerge/>
          </w:tcPr>
          <w:p w:rsidR="00D05D6B" w:rsidRPr="00103FD9" w:rsidRDefault="00D05D6B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</w:tcPr>
          <w:p w:rsidR="00D05D6B" w:rsidRPr="00103FD9" w:rsidRDefault="00D05D6B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</w:tcPr>
          <w:p w:rsidR="00D05D6B" w:rsidRPr="00103FD9" w:rsidRDefault="00D05D6B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</w:tcPr>
          <w:p w:rsidR="00D05D6B" w:rsidRPr="00103FD9" w:rsidRDefault="00D05D6B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5D6B" w:rsidRPr="00103FD9" w:rsidTr="00C558EF">
        <w:tc>
          <w:tcPr>
            <w:tcW w:w="176" w:type="pct"/>
          </w:tcPr>
          <w:p w:rsidR="00D05D6B" w:rsidRPr="00103FD9" w:rsidRDefault="00D05D6B" w:rsidP="003E3C1A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pct"/>
          </w:tcPr>
          <w:p w:rsidR="00D05D6B" w:rsidRPr="00103FD9" w:rsidRDefault="00D05D6B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во время Великой Отечественной войны в произведениях.</w:t>
            </w:r>
          </w:p>
        </w:tc>
        <w:tc>
          <w:tcPr>
            <w:tcW w:w="804" w:type="pct"/>
            <w:vMerge/>
          </w:tcPr>
          <w:p w:rsidR="00D05D6B" w:rsidRPr="00103FD9" w:rsidRDefault="00D05D6B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</w:tcPr>
          <w:p w:rsidR="00D05D6B" w:rsidRPr="00103FD9" w:rsidRDefault="00D05D6B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pct"/>
            <w:vMerge/>
          </w:tcPr>
          <w:p w:rsidR="00D05D6B" w:rsidRPr="00103FD9" w:rsidRDefault="00D05D6B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</w:tcPr>
          <w:p w:rsidR="00D05D6B" w:rsidRPr="00103FD9" w:rsidRDefault="00D05D6B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</w:tcPr>
          <w:p w:rsidR="00D05D6B" w:rsidRPr="00103FD9" w:rsidRDefault="00D05D6B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</w:tcPr>
          <w:p w:rsidR="00D05D6B" w:rsidRPr="00103FD9" w:rsidRDefault="00D05D6B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5D6B" w:rsidRPr="00103FD9" w:rsidTr="00C558EF">
        <w:tc>
          <w:tcPr>
            <w:tcW w:w="176" w:type="pct"/>
          </w:tcPr>
          <w:p w:rsidR="00D05D6B" w:rsidRPr="00103FD9" w:rsidRDefault="00D05D6B" w:rsidP="003E3C1A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pct"/>
          </w:tcPr>
          <w:p w:rsidR="00D05D6B" w:rsidRPr="00103FD9" w:rsidRDefault="00D05D6B" w:rsidP="00103F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РК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3F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Г.К. Сазонов </w:t>
            </w:r>
            <w:r w:rsidRPr="00103FD9">
              <w:rPr>
                <w:rFonts w:ascii="Times New Roman" w:hAnsi="Times New Roman" w:cs="Times New Roman"/>
                <w:sz w:val="24"/>
                <w:szCs w:val="24"/>
              </w:rPr>
              <w:t>Война, Петр и Алена</w:t>
            </w:r>
          </w:p>
        </w:tc>
        <w:tc>
          <w:tcPr>
            <w:tcW w:w="804" w:type="pct"/>
            <w:vMerge/>
          </w:tcPr>
          <w:p w:rsidR="00D05D6B" w:rsidRPr="00103FD9" w:rsidRDefault="00D05D6B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</w:tcPr>
          <w:p w:rsidR="00D05D6B" w:rsidRPr="00103FD9" w:rsidRDefault="00D05D6B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pct"/>
            <w:vMerge/>
          </w:tcPr>
          <w:p w:rsidR="00D05D6B" w:rsidRPr="00103FD9" w:rsidRDefault="00D05D6B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</w:tcPr>
          <w:p w:rsidR="00D05D6B" w:rsidRPr="00103FD9" w:rsidRDefault="00D05D6B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</w:tcPr>
          <w:p w:rsidR="00D05D6B" w:rsidRPr="00103FD9" w:rsidRDefault="00D05D6B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</w:tcPr>
          <w:p w:rsidR="00D05D6B" w:rsidRPr="00103FD9" w:rsidRDefault="00D05D6B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5D6B" w:rsidRPr="00103FD9" w:rsidTr="00C558EF">
        <w:tc>
          <w:tcPr>
            <w:tcW w:w="176" w:type="pct"/>
          </w:tcPr>
          <w:p w:rsidR="00D05D6B" w:rsidRPr="00103FD9" w:rsidRDefault="00D05D6B" w:rsidP="003E3C1A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pct"/>
          </w:tcPr>
          <w:p w:rsidR="00D05D6B" w:rsidRPr="00103FD9" w:rsidRDefault="00D05D6B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Б.Лавренев «Большое сердце» (отрывок).</w:t>
            </w:r>
          </w:p>
        </w:tc>
        <w:tc>
          <w:tcPr>
            <w:tcW w:w="804" w:type="pct"/>
            <w:vMerge/>
          </w:tcPr>
          <w:p w:rsidR="00D05D6B" w:rsidRPr="00103FD9" w:rsidRDefault="00D05D6B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</w:tcPr>
          <w:p w:rsidR="00D05D6B" w:rsidRPr="00103FD9" w:rsidRDefault="00D05D6B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pct"/>
            <w:vMerge/>
          </w:tcPr>
          <w:p w:rsidR="00D05D6B" w:rsidRPr="00103FD9" w:rsidRDefault="00D05D6B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</w:tcPr>
          <w:p w:rsidR="00D05D6B" w:rsidRPr="00103FD9" w:rsidRDefault="00D05D6B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</w:tcPr>
          <w:p w:rsidR="00D05D6B" w:rsidRPr="00103FD9" w:rsidRDefault="00D05D6B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</w:tcPr>
          <w:p w:rsidR="00D05D6B" w:rsidRPr="00103FD9" w:rsidRDefault="00D05D6B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5D6B" w:rsidRPr="00103FD9" w:rsidTr="00C558EF">
        <w:tc>
          <w:tcPr>
            <w:tcW w:w="176" w:type="pct"/>
          </w:tcPr>
          <w:p w:rsidR="00D05D6B" w:rsidRPr="00103FD9" w:rsidRDefault="00D05D6B" w:rsidP="003E3C1A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pct"/>
          </w:tcPr>
          <w:p w:rsidR="00D05D6B" w:rsidRPr="00103FD9" w:rsidRDefault="00D05D6B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Б.Лавренев «Большое сердце» (отрывок). Характеристика главных героев.</w:t>
            </w:r>
          </w:p>
        </w:tc>
        <w:tc>
          <w:tcPr>
            <w:tcW w:w="804" w:type="pct"/>
            <w:vMerge/>
          </w:tcPr>
          <w:p w:rsidR="00D05D6B" w:rsidRPr="00103FD9" w:rsidRDefault="00D05D6B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</w:tcPr>
          <w:p w:rsidR="00D05D6B" w:rsidRPr="00103FD9" w:rsidRDefault="00D05D6B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pct"/>
            <w:vMerge/>
          </w:tcPr>
          <w:p w:rsidR="00D05D6B" w:rsidRPr="00103FD9" w:rsidRDefault="00D05D6B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</w:tcPr>
          <w:p w:rsidR="00D05D6B" w:rsidRPr="00103FD9" w:rsidRDefault="00D05D6B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</w:tcPr>
          <w:p w:rsidR="00D05D6B" w:rsidRPr="00103FD9" w:rsidRDefault="00D05D6B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</w:tcPr>
          <w:p w:rsidR="00D05D6B" w:rsidRPr="00103FD9" w:rsidRDefault="00D05D6B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5D6B" w:rsidRPr="00103FD9" w:rsidTr="00C558EF">
        <w:tc>
          <w:tcPr>
            <w:tcW w:w="176" w:type="pct"/>
          </w:tcPr>
          <w:p w:rsidR="00D05D6B" w:rsidRPr="00103FD9" w:rsidRDefault="00D05D6B" w:rsidP="003E3C1A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pct"/>
          </w:tcPr>
          <w:p w:rsidR="00D05D6B" w:rsidRPr="00103FD9" w:rsidRDefault="00D05D6B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Б.Лавренев «Большое сердце» (отрывок). Чтение по ролям.</w:t>
            </w:r>
          </w:p>
        </w:tc>
        <w:tc>
          <w:tcPr>
            <w:tcW w:w="804" w:type="pct"/>
            <w:vMerge/>
          </w:tcPr>
          <w:p w:rsidR="00D05D6B" w:rsidRPr="00103FD9" w:rsidRDefault="00D05D6B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</w:tcPr>
          <w:p w:rsidR="00D05D6B" w:rsidRPr="00103FD9" w:rsidRDefault="00D05D6B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pct"/>
            <w:vMerge/>
          </w:tcPr>
          <w:p w:rsidR="00D05D6B" w:rsidRPr="00103FD9" w:rsidRDefault="00D05D6B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</w:tcPr>
          <w:p w:rsidR="00D05D6B" w:rsidRPr="00103FD9" w:rsidRDefault="00D05D6B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</w:tcPr>
          <w:p w:rsidR="00D05D6B" w:rsidRPr="00103FD9" w:rsidRDefault="00D05D6B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</w:tcPr>
          <w:p w:rsidR="00D05D6B" w:rsidRPr="00103FD9" w:rsidRDefault="00D05D6B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2B7F" w:rsidRPr="00103FD9" w:rsidTr="00C558EF">
        <w:tc>
          <w:tcPr>
            <w:tcW w:w="5000" w:type="pct"/>
            <w:gridSpan w:val="8"/>
          </w:tcPr>
          <w:p w:rsidR="005E2B7F" w:rsidRPr="00103FD9" w:rsidRDefault="005E2B7F" w:rsidP="00CA63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Раздел: </w:t>
            </w:r>
            <w:r w:rsidRPr="0010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Звуки и краски природы. Скоро лето.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 часов)</w:t>
            </w:r>
          </w:p>
        </w:tc>
      </w:tr>
      <w:tr w:rsidR="00D05D6B" w:rsidRPr="00103FD9" w:rsidTr="00C558EF">
        <w:tc>
          <w:tcPr>
            <w:tcW w:w="176" w:type="pct"/>
          </w:tcPr>
          <w:p w:rsidR="00D05D6B" w:rsidRPr="00103FD9" w:rsidRDefault="00D05D6B" w:rsidP="003E3C1A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pct"/>
          </w:tcPr>
          <w:p w:rsidR="00D05D6B" w:rsidRPr="00103FD9" w:rsidRDefault="00D05D6B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А.Бондаренко «Вот оно, начало лета!» В.Катаев «Дудочка и кувшинчик».</w:t>
            </w:r>
          </w:p>
        </w:tc>
        <w:tc>
          <w:tcPr>
            <w:tcW w:w="804" w:type="pct"/>
            <w:vMerge w:val="restart"/>
          </w:tcPr>
          <w:p w:rsidR="00D05D6B" w:rsidRPr="00103FD9" w:rsidRDefault="00D05D6B" w:rsidP="00D05D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произведениями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природе. </w:t>
            </w:r>
            <w:r w:rsidRPr="00D0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зимней природы. Сравнение описаний. Анализ произведений. Определение рифмы стихотворения, присутствие олицетворения и сравнения.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находить сравнение в стихотворении. Выра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зительное чтение, пересказ.</w:t>
            </w:r>
          </w:p>
        </w:tc>
        <w:tc>
          <w:tcPr>
            <w:tcW w:w="791" w:type="pct"/>
            <w:vMerge w:val="restart"/>
          </w:tcPr>
          <w:p w:rsidR="00D05D6B" w:rsidRPr="00103FD9" w:rsidRDefault="00D05D6B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умения работать с тексто</w:t>
            </w:r>
            <w:proofErr w:type="gramStart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м(</w:t>
            </w:r>
            <w:proofErr w:type="gramEnd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анализ, обобщение, характеристика героев)</w:t>
            </w:r>
          </w:p>
          <w:p w:rsidR="00D05D6B" w:rsidRPr="00103FD9" w:rsidRDefault="00D05D6B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D6B" w:rsidRPr="00103FD9" w:rsidRDefault="00D05D6B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чтение по ролям</w:t>
            </w:r>
          </w:p>
          <w:p w:rsidR="00D05D6B" w:rsidRPr="00103FD9" w:rsidRDefault="00D05D6B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D6B" w:rsidRPr="00103FD9" w:rsidRDefault="00D05D6B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составлять план пересказа текста</w:t>
            </w:r>
          </w:p>
        </w:tc>
        <w:tc>
          <w:tcPr>
            <w:tcW w:w="821" w:type="pct"/>
            <w:vMerge w:val="restart"/>
          </w:tcPr>
          <w:p w:rsidR="00D05D6B" w:rsidRPr="00103FD9" w:rsidRDefault="00D05D6B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к нравственной  идее сказки</w:t>
            </w:r>
          </w:p>
          <w:p w:rsidR="00D05D6B" w:rsidRPr="00103FD9" w:rsidRDefault="00D05D6B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D6B" w:rsidRPr="00103FD9" w:rsidRDefault="00D05D6B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прослеживание развития действия при чтении с продолжением</w:t>
            </w:r>
          </w:p>
          <w:p w:rsidR="00D05D6B" w:rsidRPr="00103FD9" w:rsidRDefault="00D05D6B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D6B" w:rsidRPr="00103FD9" w:rsidRDefault="00D05D6B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слушать собеседника и вести диалог</w:t>
            </w:r>
          </w:p>
        </w:tc>
        <w:tc>
          <w:tcPr>
            <w:tcW w:w="247" w:type="pct"/>
          </w:tcPr>
          <w:p w:rsidR="00D05D6B" w:rsidRPr="00103FD9" w:rsidRDefault="00D05D6B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</w:tcPr>
          <w:p w:rsidR="00D05D6B" w:rsidRPr="00103FD9" w:rsidRDefault="00D05D6B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</w:tcPr>
          <w:p w:rsidR="00D05D6B" w:rsidRPr="00103FD9" w:rsidRDefault="00D05D6B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5D6B" w:rsidRPr="00103FD9" w:rsidTr="00C558EF">
        <w:tc>
          <w:tcPr>
            <w:tcW w:w="176" w:type="pct"/>
          </w:tcPr>
          <w:p w:rsidR="00D05D6B" w:rsidRPr="00103FD9" w:rsidRDefault="00D05D6B" w:rsidP="003E3C1A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pct"/>
          </w:tcPr>
          <w:p w:rsidR="00D05D6B" w:rsidRPr="00103FD9" w:rsidRDefault="00D05D6B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В.Катаев «Дудочка и кувшинчик». Анализ произведения.</w:t>
            </w:r>
          </w:p>
        </w:tc>
        <w:tc>
          <w:tcPr>
            <w:tcW w:w="804" w:type="pct"/>
            <w:vMerge/>
          </w:tcPr>
          <w:p w:rsidR="00D05D6B" w:rsidRPr="00103FD9" w:rsidRDefault="00D05D6B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</w:tcPr>
          <w:p w:rsidR="00D05D6B" w:rsidRPr="00103FD9" w:rsidRDefault="00D05D6B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pct"/>
            <w:vMerge/>
          </w:tcPr>
          <w:p w:rsidR="00D05D6B" w:rsidRPr="00103FD9" w:rsidRDefault="00D05D6B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</w:tcPr>
          <w:p w:rsidR="00D05D6B" w:rsidRPr="00103FD9" w:rsidRDefault="00D05D6B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</w:tcPr>
          <w:p w:rsidR="00D05D6B" w:rsidRPr="00103FD9" w:rsidRDefault="00D05D6B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</w:tcPr>
          <w:p w:rsidR="00D05D6B" w:rsidRPr="00103FD9" w:rsidRDefault="00D05D6B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5D6B" w:rsidRPr="00103FD9" w:rsidTr="00C558EF">
        <w:tc>
          <w:tcPr>
            <w:tcW w:w="176" w:type="pct"/>
          </w:tcPr>
          <w:p w:rsidR="00D05D6B" w:rsidRPr="00103FD9" w:rsidRDefault="00D05D6B" w:rsidP="003E3C1A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pct"/>
          </w:tcPr>
          <w:p w:rsidR="00D05D6B" w:rsidRPr="00103FD9" w:rsidRDefault="00D05D6B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В.Катаев «Дудочка и кувшинчик». Составление плана пересказа.</w:t>
            </w:r>
          </w:p>
        </w:tc>
        <w:tc>
          <w:tcPr>
            <w:tcW w:w="804" w:type="pct"/>
            <w:vMerge/>
          </w:tcPr>
          <w:p w:rsidR="00D05D6B" w:rsidRPr="00103FD9" w:rsidRDefault="00D05D6B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</w:tcPr>
          <w:p w:rsidR="00D05D6B" w:rsidRPr="00103FD9" w:rsidRDefault="00D05D6B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pct"/>
            <w:vMerge/>
          </w:tcPr>
          <w:p w:rsidR="00D05D6B" w:rsidRPr="00103FD9" w:rsidRDefault="00D05D6B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</w:tcPr>
          <w:p w:rsidR="00D05D6B" w:rsidRPr="00103FD9" w:rsidRDefault="00D05D6B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</w:tcPr>
          <w:p w:rsidR="00D05D6B" w:rsidRPr="00103FD9" w:rsidRDefault="00D05D6B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</w:tcPr>
          <w:p w:rsidR="00D05D6B" w:rsidRPr="00103FD9" w:rsidRDefault="00D05D6B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5D6B" w:rsidRPr="00103FD9" w:rsidTr="00C558EF">
        <w:tc>
          <w:tcPr>
            <w:tcW w:w="176" w:type="pct"/>
          </w:tcPr>
          <w:p w:rsidR="00D05D6B" w:rsidRPr="00103FD9" w:rsidRDefault="00D05D6B" w:rsidP="003E3C1A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pct"/>
          </w:tcPr>
          <w:p w:rsidR="00D05D6B" w:rsidRPr="00103FD9" w:rsidRDefault="00D05D6B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Герои произведений о природе. Н.Луганский «Музыка леса».</w:t>
            </w:r>
          </w:p>
        </w:tc>
        <w:tc>
          <w:tcPr>
            <w:tcW w:w="804" w:type="pct"/>
            <w:vMerge/>
          </w:tcPr>
          <w:p w:rsidR="00D05D6B" w:rsidRPr="00103FD9" w:rsidRDefault="00D05D6B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</w:tcPr>
          <w:p w:rsidR="00D05D6B" w:rsidRPr="00103FD9" w:rsidRDefault="00D05D6B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pct"/>
            <w:vMerge/>
          </w:tcPr>
          <w:p w:rsidR="00D05D6B" w:rsidRPr="00103FD9" w:rsidRDefault="00D05D6B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</w:tcPr>
          <w:p w:rsidR="00D05D6B" w:rsidRPr="00103FD9" w:rsidRDefault="00D05D6B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</w:tcPr>
          <w:p w:rsidR="00D05D6B" w:rsidRPr="00103FD9" w:rsidRDefault="00D05D6B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</w:tcPr>
          <w:p w:rsidR="00D05D6B" w:rsidRPr="00103FD9" w:rsidRDefault="00D05D6B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5D6B" w:rsidRPr="00103FD9" w:rsidTr="00C558EF">
        <w:tc>
          <w:tcPr>
            <w:tcW w:w="176" w:type="pct"/>
          </w:tcPr>
          <w:p w:rsidR="00D05D6B" w:rsidRPr="00103FD9" w:rsidRDefault="00D05D6B" w:rsidP="003E3C1A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pct"/>
          </w:tcPr>
          <w:p w:rsidR="00D05D6B" w:rsidRPr="00103FD9" w:rsidRDefault="00D05D6B" w:rsidP="00D05D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РК </w:t>
            </w: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В.А. Нечволод Здравствуй, Самотлор!: </w:t>
            </w:r>
          </w:p>
        </w:tc>
        <w:tc>
          <w:tcPr>
            <w:tcW w:w="804" w:type="pct"/>
            <w:vMerge/>
          </w:tcPr>
          <w:p w:rsidR="00D05D6B" w:rsidRPr="00103FD9" w:rsidRDefault="00D05D6B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</w:tcPr>
          <w:p w:rsidR="00D05D6B" w:rsidRPr="00103FD9" w:rsidRDefault="00D05D6B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pct"/>
            <w:vMerge/>
          </w:tcPr>
          <w:p w:rsidR="00D05D6B" w:rsidRPr="00103FD9" w:rsidRDefault="00D05D6B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</w:tcPr>
          <w:p w:rsidR="00D05D6B" w:rsidRPr="00103FD9" w:rsidRDefault="00D05D6B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</w:tcPr>
          <w:p w:rsidR="00D05D6B" w:rsidRPr="00103FD9" w:rsidRDefault="00D05D6B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</w:tcPr>
          <w:p w:rsidR="00D05D6B" w:rsidRPr="00103FD9" w:rsidRDefault="00D05D6B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5D6B" w:rsidRPr="00103FD9" w:rsidTr="00C558EF">
        <w:tc>
          <w:tcPr>
            <w:tcW w:w="176" w:type="pct"/>
          </w:tcPr>
          <w:p w:rsidR="00D05D6B" w:rsidRPr="00103FD9" w:rsidRDefault="00D05D6B" w:rsidP="003E3C1A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pct"/>
          </w:tcPr>
          <w:p w:rsidR="00D05D6B" w:rsidRPr="00103FD9" w:rsidRDefault="00D05D6B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  работа.</w:t>
            </w:r>
          </w:p>
        </w:tc>
        <w:tc>
          <w:tcPr>
            <w:tcW w:w="804" w:type="pct"/>
            <w:vMerge/>
          </w:tcPr>
          <w:p w:rsidR="00D05D6B" w:rsidRPr="00103FD9" w:rsidRDefault="00D05D6B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</w:tcPr>
          <w:p w:rsidR="00D05D6B" w:rsidRPr="00103FD9" w:rsidRDefault="00D05D6B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умения работать с текстом</w:t>
            </w:r>
          </w:p>
        </w:tc>
        <w:tc>
          <w:tcPr>
            <w:tcW w:w="821" w:type="pct"/>
          </w:tcPr>
          <w:p w:rsidR="00D05D6B" w:rsidRPr="00103FD9" w:rsidRDefault="00D05D6B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работать самостоятельно</w:t>
            </w:r>
          </w:p>
        </w:tc>
        <w:tc>
          <w:tcPr>
            <w:tcW w:w="247" w:type="pct"/>
          </w:tcPr>
          <w:p w:rsidR="00D05D6B" w:rsidRPr="00103FD9" w:rsidRDefault="00D05D6B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</w:tcPr>
          <w:p w:rsidR="00D05D6B" w:rsidRPr="00103FD9" w:rsidRDefault="00D05D6B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</w:tcPr>
          <w:p w:rsidR="00D05D6B" w:rsidRPr="00103FD9" w:rsidRDefault="00D05D6B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5D6B" w:rsidRPr="00103FD9" w:rsidTr="00C558EF">
        <w:tc>
          <w:tcPr>
            <w:tcW w:w="176" w:type="pct"/>
          </w:tcPr>
          <w:p w:rsidR="00D05D6B" w:rsidRPr="00103FD9" w:rsidRDefault="00D05D6B" w:rsidP="003E3C1A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pct"/>
            <w:vMerge w:val="restart"/>
          </w:tcPr>
          <w:p w:rsidR="00D05D6B" w:rsidRPr="00103FD9" w:rsidRDefault="00D05D6B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Любимая книга. Произведения о животных</w:t>
            </w:r>
          </w:p>
        </w:tc>
        <w:tc>
          <w:tcPr>
            <w:tcW w:w="804" w:type="pct"/>
            <w:vMerge/>
          </w:tcPr>
          <w:p w:rsidR="00D05D6B" w:rsidRPr="00103FD9" w:rsidRDefault="00D05D6B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 w:val="restart"/>
          </w:tcPr>
          <w:p w:rsidR="00D05D6B" w:rsidRPr="00103FD9" w:rsidRDefault="00D05D6B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 умение читать большие тексты про себя</w:t>
            </w:r>
          </w:p>
          <w:p w:rsidR="00D05D6B" w:rsidRPr="00103FD9" w:rsidRDefault="00D05D6B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D6B" w:rsidRPr="00103FD9" w:rsidRDefault="00D05D6B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 пересказывать  текст</w:t>
            </w:r>
          </w:p>
          <w:p w:rsidR="00D05D6B" w:rsidRPr="00103FD9" w:rsidRDefault="00D05D6B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pct"/>
            <w:vMerge w:val="restart"/>
          </w:tcPr>
          <w:p w:rsidR="00D05D6B" w:rsidRPr="00103FD9" w:rsidRDefault="00D05D6B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активное использование речевых сре</w:t>
            </w:r>
            <w:proofErr w:type="gramStart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 дл</w:t>
            </w:r>
            <w:proofErr w:type="gramEnd"/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решения коммуникативных и познавательных задач;</w:t>
            </w:r>
          </w:p>
          <w:p w:rsidR="00D05D6B" w:rsidRPr="00103FD9" w:rsidRDefault="00D05D6B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-готовность слушать собеседника и вести диалог</w:t>
            </w:r>
          </w:p>
          <w:p w:rsidR="00D05D6B" w:rsidRPr="00103FD9" w:rsidRDefault="00D05D6B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выражать свое отношение к  произведениям</w:t>
            </w:r>
          </w:p>
        </w:tc>
        <w:tc>
          <w:tcPr>
            <w:tcW w:w="247" w:type="pct"/>
          </w:tcPr>
          <w:p w:rsidR="00D05D6B" w:rsidRPr="00103FD9" w:rsidRDefault="00D05D6B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</w:tcPr>
          <w:p w:rsidR="00D05D6B" w:rsidRPr="00103FD9" w:rsidRDefault="00D05D6B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</w:tcPr>
          <w:p w:rsidR="00D05D6B" w:rsidRPr="00103FD9" w:rsidRDefault="00D05D6B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5D6B" w:rsidRPr="00103FD9" w:rsidTr="00C558EF">
        <w:tc>
          <w:tcPr>
            <w:tcW w:w="176" w:type="pct"/>
          </w:tcPr>
          <w:p w:rsidR="00D05D6B" w:rsidRPr="00103FD9" w:rsidRDefault="00D05D6B" w:rsidP="003E3C1A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pct"/>
            <w:vMerge/>
          </w:tcPr>
          <w:p w:rsidR="00D05D6B" w:rsidRPr="00103FD9" w:rsidRDefault="00D05D6B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pct"/>
            <w:vMerge/>
          </w:tcPr>
          <w:p w:rsidR="00D05D6B" w:rsidRPr="00103FD9" w:rsidRDefault="00D05D6B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</w:tcPr>
          <w:p w:rsidR="00D05D6B" w:rsidRPr="00103FD9" w:rsidRDefault="00D05D6B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pct"/>
            <w:vMerge/>
          </w:tcPr>
          <w:p w:rsidR="00D05D6B" w:rsidRPr="00103FD9" w:rsidRDefault="00D05D6B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</w:tcPr>
          <w:p w:rsidR="00D05D6B" w:rsidRPr="00103FD9" w:rsidRDefault="00D05D6B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</w:tcPr>
          <w:p w:rsidR="00D05D6B" w:rsidRPr="00103FD9" w:rsidRDefault="00D05D6B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</w:tcPr>
          <w:p w:rsidR="00D05D6B" w:rsidRPr="00103FD9" w:rsidRDefault="00D05D6B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5D6B" w:rsidRPr="00103FD9" w:rsidTr="00C558EF">
        <w:tc>
          <w:tcPr>
            <w:tcW w:w="176" w:type="pct"/>
          </w:tcPr>
          <w:p w:rsidR="00D05D6B" w:rsidRPr="00103FD9" w:rsidRDefault="00D05D6B" w:rsidP="003E3C1A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pct"/>
            <w:vMerge/>
          </w:tcPr>
          <w:p w:rsidR="00D05D6B" w:rsidRPr="00103FD9" w:rsidRDefault="00D05D6B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pct"/>
            <w:vMerge/>
          </w:tcPr>
          <w:p w:rsidR="00D05D6B" w:rsidRPr="00103FD9" w:rsidRDefault="00D05D6B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</w:tcPr>
          <w:p w:rsidR="00D05D6B" w:rsidRPr="00103FD9" w:rsidRDefault="00D05D6B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pct"/>
            <w:vMerge/>
          </w:tcPr>
          <w:p w:rsidR="00D05D6B" w:rsidRPr="00103FD9" w:rsidRDefault="00D05D6B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</w:tcPr>
          <w:p w:rsidR="00D05D6B" w:rsidRPr="00103FD9" w:rsidRDefault="00D05D6B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</w:tcPr>
          <w:p w:rsidR="00D05D6B" w:rsidRPr="00103FD9" w:rsidRDefault="00D05D6B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</w:tcPr>
          <w:p w:rsidR="00D05D6B" w:rsidRPr="00103FD9" w:rsidRDefault="00D05D6B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2B7F" w:rsidRPr="00103FD9" w:rsidTr="00C558EF">
        <w:tc>
          <w:tcPr>
            <w:tcW w:w="176" w:type="pct"/>
          </w:tcPr>
          <w:p w:rsidR="005E2B7F" w:rsidRPr="00103FD9" w:rsidRDefault="005E2B7F" w:rsidP="003E3C1A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2B7F" w:rsidRPr="00103FD9" w:rsidRDefault="005E2B7F" w:rsidP="003E3C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363" w:type="pct"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Рекомендации для летнего чтения. </w:t>
            </w:r>
          </w:p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любимых произведений</w:t>
            </w:r>
          </w:p>
        </w:tc>
        <w:tc>
          <w:tcPr>
            <w:tcW w:w="804" w:type="pct"/>
          </w:tcPr>
          <w:p w:rsidR="005E2B7F" w:rsidRPr="00103FD9" w:rsidRDefault="00D05D6B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художественных произведений. Рекомендации на лето</w:t>
            </w:r>
          </w:p>
        </w:tc>
        <w:tc>
          <w:tcPr>
            <w:tcW w:w="791" w:type="pct"/>
            <w:vMerge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pct"/>
            <w:vMerge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</w:tcPr>
          <w:p w:rsidR="005E2B7F" w:rsidRPr="00103FD9" w:rsidRDefault="005E2B7F" w:rsidP="00103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03FD9" w:rsidRPr="00103FD9" w:rsidRDefault="00103FD9" w:rsidP="00103FD9">
      <w:pPr>
        <w:spacing w:after="16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sectPr w:rsidR="00103FD9" w:rsidRPr="00103FD9" w:rsidSect="00103FD9">
      <w:footerReference w:type="default" r:id="rId11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59C" w:rsidRDefault="0093559C" w:rsidP="00103FD9">
      <w:pPr>
        <w:spacing w:after="0" w:line="240" w:lineRule="auto"/>
      </w:pPr>
      <w:r>
        <w:separator/>
      </w:r>
    </w:p>
  </w:endnote>
  <w:endnote w:type="continuationSeparator" w:id="0">
    <w:p w:rsidR="0093559C" w:rsidRDefault="0093559C" w:rsidP="00103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2941357"/>
      <w:docPartObj>
        <w:docPartGallery w:val="Page Numbers (Bottom of Page)"/>
        <w:docPartUnique/>
      </w:docPartObj>
    </w:sdtPr>
    <w:sdtContent>
      <w:p w:rsidR="00170EE7" w:rsidRDefault="00170EE7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5D6B">
          <w:rPr>
            <w:noProof/>
          </w:rPr>
          <w:t>53</w:t>
        </w:r>
        <w:r>
          <w:fldChar w:fldCharType="end"/>
        </w:r>
      </w:p>
    </w:sdtContent>
  </w:sdt>
  <w:p w:rsidR="00170EE7" w:rsidRDefault="00170EE7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59C" w:rsidRDefault="0093559C" w:rsidP="00103FD9">
      <w:pPr>
        <w:spacing w:after="0" w:line="240" w:lineRule="auto"/>
      </w:pPr>
      <w:r>
        <w:separator/>
      </w:r>
    </w:p>
  </w:footnote>
  <w:footnote w:type="continuationSeparator" w:id="0">
    <w:p w:rsidR="0093559C" w:rsidRDefault="0093559C" w:rsidP="00103F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>
    <w:nsid w:val="123B1E15"/>
    <w:multiLevelType w:val="hybridMultilevel"/>
    <w:tmpl w:val="3C62F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AB3825"/>
    <w:multiLevelType w:val="hybridMultilevel"/>
    <w:tmpl w:val="DE6A1B2C"/>
    <w:lvl w:ilvl="0" w:tplc="057480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D02331A"/>
    <w:multiLevelType w:val="hybridMultilevel"/>
    <w:tmpl w:val="994A18BC"/>
    <w:lvl w:ilvl="0" w:tplc="7AA0AEC0">
      <w:start w:val="1"/>
      <w:numFmt w:val="decimal"/>
      <w:lvlText w:val="%1."/>
      <w:lvlJc w:val="left"/>
      <w:pPr>
        <w:ind w:left="624" w:hanging="6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E620CD"/>
    <w:multiLevelType w:val="hybridMultilevel"/>
    <w:tmpl w:val="4DC04AB2"/>
    <w:lvl w:ilvl="0" w:tplc="88800C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619"/>
    <w:rsid w:val="000362E1"/>
    <w:rsid w:val="000865FF"/>
    <w:rsid w:val="000B1D81"/>
    <w:rsid w:val="000E50FE"/>
    <w:rsid w:val="00103FD9"/>
    <w:rsid w:val="00140292"/>
    <w:rsid w:val="00143796"/>
    <w:rsid w:val="00147C9D"/>
    <w:rsid w:val="0015296C"/>
    <w:rsid w:val="00170EE7"/>
    <w:rsid w:val="002036CE"/>
    <w:rsid w:val="002963EB"/>
    <w:rsid w:val="003C50A8"/>
    <w:rsid w:val="003E3C1A"/>
    <w:rsid w:val="00524B96"/>
    <w:rsid w:val="00582013"/>
    <w:rsid w:val="005E2B7F"/>
    <w:rsid w:val="00645D26"/>
    <w:rsid w:val="00676AEE"/>
    <w:rsid w:val="006A05BD"/>
    <w:rsid w:val="007173F3"/>
    <w:rsid w:val="00724BA6"/>
    <w:rsid w:val="0074130E"/>
    <w:rsid w:val="00764619"/>
    <w:rsid w:val="008021C8"/>
    <w:rsid w:val="00921D2E"/>
    <w:rsid w:val="0093559C"/>
    <w:rsid w:val="009916E3"/>
    <w:rsid w:val="009B7AA3"/>
    <w:rsid w:val="00A14657"/>
    <w:rsid w:val="00A233D9"/>
    <w:rsid w:val="00AC22DD"/>
    <w:rsid w:val="00B65BB5"/>
    <w:rsid w:val="00B72DA3"/>
    <w:rsid w:val="00BE0DB4"/>
    <w:rsid w:val="00C21152"/>
    <w:rsid w:val="00C558EF"/>
    <w:rsid w:val="00C94E6F"/>
    <w:rsid w:val="00CA63E6"/>
    <w:rsid w:val="00D05D6B"/>
    <w:rsid w:val="00D26752"/>
    <w:rsid w:val="00DC3E5C"/>
    <w:rsid w:val="00E26895"/>
    <w:rsid w:val="00E3413C"/>
    <w:rsid w:val="00E47831"/>
    <w:rsid w:val="00F7614B"/>
    <w:rsid w:val="00F9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36CE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MS Mincho" w:hAnsi="Arial" w:cs="Arial"/>
      <w:b/>
      <w:bCs/>
      <w:kern w:val="32"/>
      <w:sz w:val="32"/>
      <w:szCs w:val="32"/>
      <w:lang w:eastAsia="ja-JP"/>
    </w:rPr>
  </w:style>
  <w:style w:type="paragraph" w:styleId="2">
    <w:name w:val="heading 2"/>
    <w:basedOn w:val="a"/>
    <w:next w:val="a"/>
    <w:link w:val="20"/>
    <w:uiPriority w:val="99"/>
    <w:qFormat/>
    <w:rsid w:val="002036C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103FD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36CE"/>
    <w:rPr>
      <w:rFonts w:ascii="Arial" w:eastAsia="MS Mincho" w:hAnsi="Arial" w:cs="Arial"/>
      <w:b/>
      <w:bCs/>
      <w:kern w:val="32"/>
      <w:sz w:val="32"/>
      <w:szCs w:val="32"/>
      <w:lang w:eastAsia="ja-JP"/>
    </w:rPr>
  </w:style>
  <w:style w:type="character" w:customStyle="1" w:styleId="20">
    <w:name w:val="Заголовок 2 Знак"/>
    <w:basedOn w:val="a0"/>
    <w:link w:val="2"/>
    <w:uiPriority w:val="99"/>
    <w:rsid w:val="002036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036CE"/>
    <w:pPr>
      <w:ind w:left="720"/>
      <w:contextualSpacing/>
    </w:pPr>
  </w:style>
  <w:style w:type="table" w:styleId="a4">
    <w:name w:val="Table Grid"/>
    <w:basedOn w:val="a1"/>
    <w:uiPriority w:val="59"/>
    <w:rsid w:val="002036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2036C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xtbody">
    <w:name w:val="Text body"/>
    <w:basedOn w:val="a"/>
    <w:rsid w:val="002036CE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1">
    <w:name w:val="Без интервала1"/>
    <w:rsid w:val="002036CE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FontStyle12">
    <w:name w:val="Font Style12"/>
    <w:basedOn w:val="a0"/>
    <w:uiPriority w:val="99"/>
    <w:rsid w:val="002036CE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c3">
    <w:name w:val="c3"/>
    <w:basedOn w:val="a"/>
    <w:rsid w:val="00203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036CE"/>
  </w:style>
  <w:style w:type="character" w:customStyle="1" w:styleId="apple-converted-space">
    <w:name w:val="apple-converted-space"/>
    <w:basedOn w:val="a0"/>
    <w:rsid w:val="002036CE"/>
  </w:style>
  <w:style w:type="numbering" w:customStyle="1" w:styleId="12">
    <w:name w:val="Нет списка1"/>
    <w:next w:val="a2"/>
    <w:uiPriority w:val="99"/>
    <w:semiHidden/>
    <w:unhideWhenUsed/>
    <w:rsid w:val="002036CE"/>
  </w:style>
  <w:style w:type="paragraph" w:styleId="21">
    <w:name w:val="Body Text Indent 2"/>
    <w:basedOn w:val="a"/>
    <w:link w:val="22"/>
    <w:uiPriority w:val="99"/>
    <w:rsid w:val="002036C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036CE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2036CE"/>
    <w:pPr>
      <w:widowControl w:val="0"/>
      <w:autoSpaceDE w:val="0"/>
      <w:autoSpaceDN w:val="0"/>
      <w:adjustRightInd w:val="0"/>
      <w:spacing w:after="0" w:line="241" w:lineRule="exact"/>
      <w:ind w:firstLine="341"/>
      <w:jc w:val="both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2036CE"/>
    <w:pPr>
      <w:widowControl w:val="0"/>
      <w:autoSpaceDE w:val="0"/>
      <w:autoSpaceDN w:val="0"/>
      <w:adjustRightInd w:val="0"/>
      <w:spacing w:after="0" w:line="264" w:lineRule="exact"/>
      <w:ind w:firstLine="40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2036CE"/>
    <w:rPr>
      <w:rFonts w:ascii="Times New Roman" w:hAnsi="Times New Roman" w:cs="Times New Roman" w:hint="default"/>
      <w:sz w:val="22"/>
      <w:szCs w:val="22"/>
    </w:rPr>
  </w:style>
  <w:style w:type="character" w:customStyle="1" w:styleId="FontStyle16">
    <w:name w:val="Font Style16"/>
    <w:basedOn w:val="a0"/>
    <w:uiPriority w:val="99"/>
    <w:rsid w:val="002036CE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customStyle="1" w:styleId="Style8">
    <w:name w:val="Style8"/>
    <w:basedOn w:val="a"/>
    <w:uiPriority w:val="99"/>
    <w:rsid w:val="002036CE"/>
    <w:pPr>
      <w:widowControl w:val="0"/>
      <w:autoSpaceDE w:val="0"/>
      <w:autoSpaceDN w:val="0"/>
      <w:adjustRightInd w:val="0"/>
      <w:spacing w:after="0" w:line="242" w:lineRule="exact"/>
    </w:pPr>
    <w:rPr>
      <w:rFonts w:ascii="Sylfaen" w:eastAsia="Times New Roman" w:hAnsi="Sylfaen" w:cs="Sylfae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2036CE"/>
    <w:pPr>
      <w:widowControl w:val="0"/>
      <w:autoSpaceDE w:val="0"/>
      <w:autoSpaceDN w:val="0"/>
      <w:adjustRightInd w:val="0"/>
      <w:spacing w:after="0" w:line="240" w:lineRule="exact"/>
      <w:ind w:firstLine="336"/>
      <w:jc w:val="both"/>
    </w:pPr>
    <w:rPr>
      <w:rFonts w:ascii="Sylfaen" w:eastAsia="Times New Roman" w:hAnsi="Sylfaen" w:cs="Sylfae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2036CE"/>
    <w:pPr>
      <w:widowControl w:val="0"/>
      <w:autoSpaceDE w:val="0"/>
      <w:autoSpaceDN w:val="0"/>
      <w:adjustRightInd w:val="0"/>
      <w:spacing w:after="0" w:line="254" w:lineRule="exact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2036CE"/>
    <w:pPr>
      <w:widowControl w:val="0"/>
      <w:autoSpaceDE w:val="0"/>
      <w:autoSpaceDN w:val="0"/>
      <w:adjustRightInd w:val="0"/>
      <w:spacing w:after="0" w:line="262" w:lineRule="exact"/>
      <w:ind w:firstLine="394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2036CE"/>
    <w:pPr>
      <w:widowControl w:val="0"/>
      <w:autoSpaceDE w:val="0"/>
      <w:autoSpaceDN w:val="0"/>
      <w:adjustRightInd w:val="0"/>
      <w:spacing w:after="0" w:line="259" w:lineRule="exact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2036CE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2036CE"/>
    <w:rPr>
      <w:rFonts w:ascii="Times New Roman" w:hAnsi="Times New Roman" w:cs="Times New Roman"/>
      <w:i/>
      <w:iCs/>
      <w:sz w:val="22"/>
      <w:szCs w:val="22"/>
    </w:rPr>
  </w:style>
  <w:style w:type="paragraph" w:customStyle="1" w:styleId="NoSpacing1">
    <w:name w:val="No Spacing1"/>
    <w:uiPriority w:val="99"/>
    <w:rsid w:val="002036CE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Zag11">
    <w:name w:val="Zag_11"/>
    <w:uiPriority w:val="99"/>
    <w:rsid w:val="002036CE"/>
  </w:style>
  <w:style w:type="paragraph" w:styleId="a6">
    <w:name w:val="Balloon Text"/>
    <w:basedOn w:val="a"/>
    <w:link w:val="a7"/>
    <w:uiPriority w:val="99"/>
    <w:semiHidden/>
    <w:unhideWhenUsed/>
    <w:rsid w:val="002036C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2036CE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Light Shading"/>
    <w:basedOn w:val="a1"/>
    <w:uiPriority w:val="60"/>
    <w:rsid w:val="002036C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9">
    <w:name w:val="Strong"/>
    <w:basedOn w:val="a0"/>
    <w:uiPriority w:val="22"/>
    <w:qFormat/>
    <w:rsid w:val="002036CE"/>
    <w:rPr>
      <w:rFonts w:cs="Times New Roman"/>
      <w:b/>
      <w:bCs/>
    </w:rPr>
  </w:style>
  <w:style w:type="paragraph" w:customStyle="1" w:styleId="13">
    <w:name w:val="Абзац списка1"/>
    <w:basedOn w:val="a"/>
    <w:uiPriority w:val="34"/>
    <w:qFormat/>
    <w:rsid w:val="002036CE"/>
    <w:pPr>
      <w:widowControl w:val="0"/>
      <w:suppressAutoHyphens/>
      <w:ind w:left="720"/>
    </w:pPr>
    <w:rPr>
      <w:rFonts w:ascii="Calibri" w:eastAsia="Times New Roman" w:hAnsi="Calibri" w:cs="Times New Roman"/>
      <w:kern w:val="1"/>
      <w:lang w:eastAsia="ru-RU"/>
    </w:rPr>
  </w:style>
  <w:style w:type="table" w:customStyle="1" w:styleId="14">
    <w:name w:val="Сетка таблицы1"/>
    <w:basedOn w:val="a1"/>
    <w:next w:val="a4"/>
    <w:uiPriority w:val="59"/>
    <w:rsid w:val="002036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2036CE"/>
    <w:pPr>
      <w:widowControl w:val="0"/>
      <w:suppressAutoHyphens/>
      <w:spacing w:after="120" w:line="240" w:lineRule="auto"/>
    </w:pPr>
    <w:rPr>
      <w:rFonts w:ascii="Arial" w:eastAsia="Arial Unicode MS" w:hAnsi="Arial" w:cs="Times New Roman"/>
      <w:kern w:val="1"/>
      <w:sz w:val="20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2036CE"/>
    <w:rPr>
      <w:rFonts w:ascii="Arial" w:eastAsia="Arial Unicode MS" w:hAnsi="Arial" w:cs="Times New Roman"/>
      <w:kern w:val="1"/>
      <w:sz w:val="20"/>
      <w:szCs w:val="24"/>
      <w:lang w:eastAsia="ru-RU"/>
    </w:rPr>
  </w:style>
  <w:style w:type="paragraph" w:customStyle="1" w:styleId="BodyText21">
    <w:name w:val="Body Text 21"/>
    <w:basedOn w:val="a"/>
    <w:rsid w:val="002036CE"/>
    <w:pPr>
      <w:widowControl w:val="0"/>
      <w:suppressAutoHyphens/>
      <w:overflowPunct w:val="0"/>
      <w:autoSpaceDE w:val="0"/>
      <w:spacing w:after="0" w:line="240" w:lineRule="auto"/>
      <w:ind w:right="-108"/>
      <w:jc w:val="both"/>
    </w:pPr>
    <w:rPr>
      <w:rFonts w:ascii="Arial" w:eastAsia="Arial Unicode MS" w:hAnsi="Arial" w:cs="Times New Roman"/>
      <w:kern w:val="1"/>
      <w:sz w:val="28"/>
      <w:szCs w:val="20"/>
      <w:lang w:eastAsia="ru-RU"/>
    </w:rPr>
  </w:style>
  <w:style w:type="character" w:customStyle="1" w:styleId="15">
    <w:name w:val="Основной шрифт абзаца1"/>
    <w:rsid w:val="002036CE"/>
  </w:style>
  <w:style w:type="paragraph" w:customStyle="1" w:styleId="ac">
    <w:name w:val="Знак"/>
    <w:basedOn w:val="a"/>
    <w:rsid w:val="002036C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TableContents">
    <w:name w:val="Table Contents"/>
    <w:basedOn w:val="a"/>
    <w:rsid w:val="002036C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23">
    <w:name w:val="Нет списка2"/>
    <w:next w:val="a2"/>
    <w:uiPriority w:val="99"/>
    <w:semiHidden/>
    <w:unhideWhenUsed/>
    <w:rsid w:val="002036CE"/>
  </w:style>
  <w:style w:type="paragraph" w:customStyle="1" w:styleId="Style7">
    <w:name w:val="Style7"/>
    <w:basedOn w:val="a"/>
    <w:rsid w:val="002036CE"/>
    <w:pPr>
      <w:widowControl w:val="0"/>
      <w:suppressAutoHyphens/>
      <w:spacing w:after="0" w:line="100" w:lineRule="atLeast"/>
    </w:pPr>
    <w:rPr>
      <w:rFonts w:ascii="Georgia" w:eastAsia="Times New Roman" w:hAnsi="Georgia" w:cs="Times New Roman"/>
      <w:kern w:val="1"/>
      <w:sz w:val="24"/>
      <w:szCs w:val="24"/>
      <w:lang w:eastAsia="hi-IN" w:bidi="hi-IN"/>
    </w:rPr>
  </w:style>
  <w:style w:type="numbering" w:customStyle="1" w:styleId="110">
    <w:name w:val="Нет списка11"/>
    <w:next w:val="a2"/>
    <w:uiPriority w:val="99"/>
    <w:semiHidden/>
    <w:unhideWhenUsed/>
    <w:rsid w:val="002036CE"/>
  </w:style>
  <w:style w:type="table" w:customStyle="1" w:styleId="24">
    <w:name w:val="Сетка таблицы2"/>
    <w:basedOn w:val="a1"/>
    <w:next w:val="a4"/>
    <w:uiPriority w:val="59"/>
    <w:rsid w:val="002036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uiPriority w:val="99"/>
    <w:unhideWhenUsed/>
    <w:rsid w:val="002036CE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2036C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Верхний колонтитул Знак"/>
    <w:basedOn w:val="a0"/>
    <w:link w:val="ae"/>
    <w:uiPriority w:val="99"/>
    <w:rsid w:val="002036CE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unhideWhenUsed/>
    <w:rsid w:val="002036C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1">
    <w:name w:val="Нижний колонтитул Знак"/>
    <w:basedOn w:val="a0"/>
    <w:link w:val="af0"/>
    <w:uiPriority w:val="99"/>
    <w:rsid w:val="002036CE"/>
    <w:rPr>
      <w:rFonts w:ascii="Calibri" w:eastAsia="Calibri" w:hAnsi="Calibri" w:cs="Times New Roman"/>
    </w:rPr>
  </w:style>
  <w:style w:type="paragraph" w:customStyle="1" w:styleId="af2">
    <w:name w:val="Основной"/>
    <w:basedOn w:val="a"/>
    <w:link w:val="af3"/>
    <w:rsid w:val="002036CE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f3">
    <w:name w:val="Основной Знак"/>
    <w:link w:val="af2"/>
    <w:rsid w:val="002036CE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Zag3">
    <w:name w:val="Zag_3"/>
    <w:basedOn w:val="a"/>
    <w:uiPriority w:val="99"/>
    <w:rsid w:val="002036CE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numbering" w:customStyle="1" w:styleId="3">
    <w:name w:val="Нет списка3"/>
    <w:next w:val="a2"/>
    <w:semiHidden/>
    <w:rsid w:val="002036CE"/>
  </w:style>
  <w:style w:type="table" w:customStyle="1" w:styleId="30">
    <w:name w:val="Сетка таблицы3"/>
    <w:basedOn w:val="a1"/>
    <w:next w:val="a4"/>
    <w:rsid w:val="002036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page number"/>
    <w:basedOn w:val="a0"/>
    <w:rsid w:val="002036CE"/>
  </w:style>
  <w:style w:type="paragraph" w:styleId="af5">
    <w:name w:val="caption"/>
    <w:basedOn w:val="a"/>
    <w:next w:val="a"/>
    <w:qFormat/>
    <w:rsid w:val="002036CE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Style13">
    <w:name w:val="Style13"/>
    <w:basedOn w:val="a"/>
    <w:rsid w:val="00E47831"/>
    <w:pPr>
      <w:widowControl w:val="0"/>
      <w:autoSpaceDE w:val="0"/>
      <w:autoSpaceDN w:val="0"/>
      <w:adjustRightInd w:val="0"/>
      <w:spacing w:after="0" w:line="226" w:lineRule="exact"/>
      <w:ind w:firstLine="115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basedOn w:val="a0"/>
    <w:rsid w:val="00E47831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9">
    <w:name w:val="Font Style39"/>
    <w:basedOn w:val="a0"/>
    <w:rsid w:val="00E47831"/>
    <w:rPr>
      <w:rFonts w:ascii="Times New Roman" w:hAnsi="Times New Roman" w:cs="Times New Roman"/>
      <w:sz w:val="18"/>
      <w:szCs w:val="18"/>
    </w:rPr>
  </w:style>
  <w:style w:type="paragraph" w:styleId="af6">
    <w:name w:val="Normal (Web)"/>
    <w:basedOn w:val="a"/>
    <w:uiPriority w:val="99"/>
    <w:unhideWhenUsed/>
    <w:rsid w:val="00036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">
    <w:name w:val="Сетка таблицы4"/>
    <w:basedOn w:val="a1"/>
    <w:next w:val="a4"/>
    <w:uiPriority w:val="59"/>
    <w:rsid w:val="00676AE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103FD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customStyle="1" w:styleId="111">
    <w:name w:val="Сетка таблицы11"/>
    <w:basedOn w:val="a1"/>
    <w:next w:val="a4"/>
    <w:uiPriority w:val="59"/>
    <w:rsid w:val="00103FD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4"/>
    <w:rsid w:val="00103F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ody Text Indent"/>
    <w:basedOn w:val="a"/>
    <w:link w:val="af8"/>
    <w:rsid w:val="00103FD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8">
    <w:name w:val="Основной текст с отступом Знак"/>
    <w:basedOn w:val="a0"/>
    <w:link w:val="af7"/>
    <w:rsid w:val="00103F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1">
    <w:name w:val="Style1"/>
    <w:basedOn w:val="a"/>
    <w:rsid w:val="00103FD9"/>
    <w:pPr>
      <w:widowControl w:val="0"/>
      <w:autoSpaceDE w:val="0"/>
      <w:autoSpaceDN w:val="0"/>
      <w:adjustRightInd w:val="0"/>
      <w:spacing w:after="0" w:line="854" w:lineRule="exact"/>
      <w:jc w:val="both"/>
    </w:pPr>
    <w:rPr>
      <w:rFonts w:ascii="Palatino Linotype" w:eastAsia="Times New Roman" w:hAnsi="Palatino Linotype" w:cs="Times New Roman"/>
      <w:sz w:val="24"/>
      <w:szCs w:val="24"/>
      <w:lang w:eastAsia="ru-RU"/>
    </w:rPr>
  </w:style>
  <w:style w:type="character" w:customStyle="1" w:styleId="FontStyle23">
    <w:name w:val="Font Style23"/>
    <w:basedOn w:val="a0"/>
    <w:rsid w:val="00103FD9"/>
    <w:rPr>
      <w:rFonts w:ascii="Palatino Linotype" w:hAnsi="Palatino Linotype" w:cs="Palatino Linotype"/>
      <w:sz w:val="18"/>
      <w:szCs w:val="18"/>
    </w:rPr>
  </w:style>
  <w:style w:type="character" w:customStyle="1" w:styleId="FontStyle24">
    <w:name w:val="Font Style24"/>
    <w:basedOn w:val="a0"/>
    <w:rsid w:val="00103FD9"/>
    <w:rPr>
      <w:rFonts w:ascii="Palatino Linotype" w:hAnsi="Palatino Linotype" w:cs="Palatino Linotype"/>
      <w:b/>
      <w:bCs/>
      <w:i/>
      <w:iCs/>
      <w:spacing w:val="30"/>
      <w:sz w:val="22"/>
      <w:szCs w:val="22"/>
    </w:rPr>
  </w:style>
  <w:style w:type="character" w:customStyle="1" w:styleId="FontStyle25">
    <w:name w:val="Font Style25"/>
    <w:basedOn w:val="a0"/>
    <w:rsid w:val="00103FD9"/>
    <w:rPr>
      <w:rFonts w:ascii="Palatino Linotype" w:hAnsi="Palatino Linotype" w:cs="Palatino Linotype"/>
      <w:b/>
      <w:bCs/>
      <w:sz w:val="22"/>
      <w:szCs w:val="22"/>
    </w:rPr>
  </w:style>
  <w:style w:type="character" w:customStyle="1" w:styleId="FontStyle26">
    <w:name w:val="Font Style26"/>
    <w:basedOn w:val="a0"/>
    <w:rsid w:val="00103FD9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8">
    <w:name w:val="Font Style28"/>
    <w:basedOn w:val="a0"/>
    <w:rsid w:val="00103FD9"/>
    <w:rPr>
      <w:rFonts w:ascii="Palatino Linotype" w:hAnsi="Palatino Linotype" w:cs="Palatino Linotype"/>
      <w:b/>
      <w:bCs/>
      <w:i/>
      <w:iCs/>
      <w:sz w:val="18"/>
      <w:szCs w:val="18"/>
    </w:rPr>
  </w:style>
  <w:style w:type="character" w:customStyle="1" w:styleId="FontStyle31">
    <w:name w:val="Font Style31"/>
    <w:basedOn w:val="a0"/>
    <w:rsid w:val="00103FD9"/>
    <w:rPr>
      <w:rFonts w:ascii="Palatino Linotype" w:hAnsi="Palatino Linotype" w:cs="Palatino Linotype"/>
      <w:b/>
      <w:bCs/>
      <w:sz w:val="18"/>
      <w:szCs w:val="18"/>
    </w:rPr>
  </w:style>
  <w:style w:type="character" w:customStyle="1" w:styleId="FontStyle32">
    <w:name w:val="Font Style32"/>
    <w:basedOn w:val="a0"/>
    <w:rsid w:val="00103FD9"/>
    <w:rPr>
      <w:rFonts w:ascii="Palatino Linotype" w:hAnsi="Palatino Linotype" w:cs="Palatino Linotype"/>
      <w:b/>
      <w:bCs/>
      <w:sz w:val="16"/>
      <w:szCs w:val="16"/>
    </w:rPr>
  </w:style>
  <w:style w:type="character" w:customStyle="1" w:styleId="FontStyle30">
    <w:name w:val="Font Style30"/>
    <w:basedOn w:val="a0"/>
    <w:rsid w:val="00103FD9"/>
    <w:rPr>
      <w:rFonts w:ascii="Palatino Linotype" w:hAnsi="Palatino Linotype" w:cs="Palatino Linotype"/>
      <w:sz w:val="16"/>
      <w:szCs w:val="16"/>
    </w:rPr>
  </w:style>
  <w:style w:type="paragraph" w:customStyle="1" w:styleId="Style11">
    <w:name w:val="Style11"/>
    <w:basedOn w:val="a"/>
    <w:rsid w:val="00103FD9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103FD9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Times New Roman"/>
      <w:sz w:val="24"/>
      <w:szCs w:val="24"/>
      <w:lang w:eastAsia="ru-RU"/>
    </w:rPr>
  </w:style>
  <w:style w:type="character" w:customStyle="1" w:styleId="FontStyle173">
    <w:name w:val="Font Style173"/>
    <w:basedOn w:val="a0"/>
    <w:rsid w:val="00103FD9"/>
    <w:rPr>
      <w:rFonts w:ascii="Century Schoolbook" w:hAnsi="Century Schoolbook" w:cs="Century Schoolbook"/>
      <w:sz w:val="18"/>
      <w:szCs w:val="18"/>
    </w:rPr>
  </w:style>
  <w:style w:type="paragraph" w:customStyle="1" w:styleId="Style36">
    <w:name w:val="Style36"/>
    <w:basedOn w:val="a"/>
    <w:rsid w:val="00103FD9"/>
    <w:pPr>
      <w:widowControl w:val="0"/>
      <w:autoSpaceDE w:val="0"/>
      <w:autoSpaceDN w:val="0"/>
      <w:adjustRightInd w:val="0"/>
      <w:spacing w:after="0" w:line="222" w:lineRule="exact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165">
    <w:name w:val="Font Style165"/>
    <w:basedOn w:val="a0"/>
    <w:rsid w:val="00103FD9"/>
    <w:rPr>
      <w:rFonts w:ascii="Century Schoolbook" w:hAnsi="Century Schoolbook" w:cs="Century Schoolbook"/>
      <w:i/>
      <w:iCs/>
      <w:sz w:val="18"/>
      <w:szCs w:val="18"/>
    </w:rPr>
  </w:style>
  <w:style w:type="paragraph" w:customStyle="1" w:styleId="Style91">
    <w:name w:val="Style91"/>
    <w:basedOn w:val="a"/>
    <w:rsid w:val="00103FD9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174">
    <w:name w:val="Font Style174"/>
    <w:basedOn w:val="a0"/>
    <w:rsid w:val="00103FD9"/>
    <w:rPr>
      <w:rFonts w:ascii="Century Schoolbook" w:hAnsi="Century Schoolbook" w:cs="Century Schoolbook"/>
      <w:b/>
      <w:bCs/>
      <w:i/>
      <w:iCs/>
      <w:spacing w:val="20"/>
      <w:sz w:val="18"/>
      <w:szCs w:val="18"/>
    </w:rPr>
  </w:style>
  <w:style w:type="character" w:customStyle="1" w:styleId="FontStyle138">
    <w:name w:val="Font Style138"/>
    <w:basedOn w:val="a0"/>
    <w:rsid w:val="00103FD9"/>
    <w:rPr>
      <w:rFonts w:ascii="Century Schoolbook" w:hAnsi="Century Schoolbook" w:cs="Century Schoolbook"/>
      <w:i/>
      <w:iCs/>
      <w:sz w:val="14"/>
      <w:szCs w:val="14"/>
    </w:rPr>
  </w:style>
  <w:style w:type="character" w:customStyle="1" w:styleId="FontStyle15">
    <w:name w:val="Font Style15"/>
    <w:basedOn w:val="a0"/>
    <w:rsid w:val="00103FD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1">
    <w:name w:val="Font Style21"/>
    <w:basedOn w:val="a0"/>
    <w:rsid w:val="00103FD9"/>
    <w:rPr>
      <w:rFonts w:ascii="Times New Roman" w:hAnsi="Times New Roman" w:cs="Times New Roman"/>
      <w:b/>
      <w:bCs/>
      <w:i/>
      <w:iCs/>
      <w:spacing w:val="20"/>
      <w:sz w:val="20"/>
      <w:szCs w:val="20"/>
    </w:rPr>
  </w:style>
  <w:style w:type="character" w:customStyle="1" w:styleId="FontStyle22">
    <w:name w:val="Font Style22"/>
    <w:basedOn w:val="a0"/>
    <w:rsid w:val="00103FD9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0">
    <w:name w:val="Style10"/>
    <w:basedOn w:val="a"/>
    <w:rsid w:val="00103FD9"/>
    <w:pPr>
      <w:widowControl w:val="0"/>
      <w:autoSpaceDE w:val="0"/>
      <w:autoSpaceDN w:val="0"/>
      <w:adjustRightInd w:val="0"/>
      <w:spacing w:after="0" w:line="21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rsid w:val="00103FD9"/>
    <w:rPr>
      <w:rFonts w:ascii="Palatino Linotype" w:hAnsi="Palatino Linotype" w:cs="Palatino Linotype"/>
      <w:b/>
      <w:bCs/>
      <w:sz w:val="18"/>
      <w:szCs w:val="18"/>
    </w:rPr>
  </w:style>
  <w:style w:type="paragraph" w:customStyle="1" w:styleId="Style17">
    <w:name w:val="Style17"/>
    <w:basedOn w:val="a"/>
    <w:rsid w:val="00103FD9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103FD9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basedOn w:val="a0"/>
    <w:rsid w:val="00103FD9"/>
    <w:rPr>
      <w:rFonts w:ascii="Times New Roman" w:hAnsi="Times New Roman" w:cs="Times New Roman"/>
      <w:smallCaps/>
      <w:sz w:val="12"/>
      <w:szCs w:val="12"/>
    </w:rPr>
  </w:style>
  <w:style w:type="character" w:customStyle="1" w:styleId="FontStyle35">
    <w:name w:val="Font Style35"/>
    <w:basedOn w:val="a0"/>
    <w:rsid w:val="00103FD9"/>
    <w:rPr>
      <w:rFonts w:ascii="Times New Roman" w:hAnsi="Times New Roman" w:cs="Times New Roman"/>
      <w:b/>
      <w:bCs/>
      <w:i/>
      <w:iCs/>
      <w:spacing w:val="20"/>
      <w:sz w:val="20"/>
      <w:szCs w:val="20"/>
    </w:rPr>
  </w:style>
  <w:style w:type="character" w:customStyle="1" w:styleId="FontStyle38">
    <w:name w:val="Font Style38"/>
    <w:basedOn w:val="a0"/>
    <w:rsid w:val="00103FD9"/>
    <w:rPr>
      <w:rFonts w:ascii="Calibri" w:hAnsi="Calibri" w:cs="Calibri"/>
      <w:i/>
      <w:iCs/>
      <w:sz w:val="18"/>
      <w:szCs w:val="18"/>
    </w:rPr>
  </w:style>
  <w:style w:type="character" w:customStyle="1" w:styleId="FontStyle57">
    <w:name w:val="Font Style57"/>
    <w:basedOn w:val="a0"/>
    <w:rsid w:val="00103FD9"/>
    <w:rPr>
      <w:rFonts w:ascii="Times New Roman" w:hAnsi="Times New Roman" w:cs="Times New Roman"/>
      <w:b/>
      <w:bCs/>
      <w:sz w:val="22"/>
      <w:szCs w:val="22"/>
    </w:rPr>
  </w:style>
  <w:style w:type="paragraph" w:styleId="af9">
    <w:name w:val="footnote text"/>
    <w:basedOn w:val="a"/>
    <w:link w:val="afa"/>
    <w:semiHidden/>
    <w:rsid w:val="00103F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af9"/>
    <w:semiHidden/>
    <w:rsid w:val="00103F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basedOn w:val="a0"/>
    <w:semiHidden/>
    <w:rsid w:val="00103FD9"/>
    <w:rPr>
      <w:vertAlign w:val="superscript"/>
    </w:rPr>
  </w:style>
  <w:style w:type="character" w:customStyle="1" w:styleId="FontStyle178">
    <w:name w:val="Font Style178"/>
    <w:basedOn w:val="a0"/>
    <w:rsid w:val="00103FD9"/>
    <w:rPr>
      <w:rFonts w:ascii="Bookman Old Style" w:hAnsi="Bookman Old Style" w:cs="Bookman Old Style"/>
      <w:sz w:val="18"/>
      <w:szCs w:val="18"/>
    </w:rPr>
  </w:style>
  <w:style w:type="paragraph" w:customStyle="1" w:styleId="c6c4">
    <w:name w:val="c6 c4"/>
    <w:basedOn w:val="a"/>
    <w:rsid w:val="00103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c6">
    <w:name w:val="c4 c6"/>
    <w:basedOn w:val="a"/>
    <w:rsid w:val="00103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c38c21c4">
    <w:name w:val="c28 c38 c21 c4"/>
    <w:basedOn w:val="a"/>
    <w:rsid w:val="00103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c21c4">
    <w:name w:val="c38 c21 c4"/>
    <w:basedOn w:val="a"/>
    <w:rsid w:val="00103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c18">
    <w:name w:val="c4 c18"/>
    <w:basedOn w:val="a"/>
    <w:rsid w:val="00103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c21">
    <w:name w:val="c4 c21"/>
    <w:basedOn w:val="a"/>
    <w:rsid w:val="00103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c4">
    <w:name w:val="c21 c4"/>
    <w:basedOn w:val="a"/>
    <w:rsid w:val="00103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c4c39">
    <w:name w:val="c21 c4 c39"/>
    <w:basedOn w:val="a"/>
    <w:rsid w:val="00103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c21c4">
    <w:name w:val="c23 c21 c4"/>
    <w:basedOn w:val="a"/>
    <w:rsid w:val="00103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c4c23">
    <w:name w:val="c21 c4 c23"/>
    <w:basedOn w:val="a"/>
    <w:rsid w:val="00103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103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c4">
    <w:name w:val="c28 c4"/>
    <w:basedOn w:val="a"/>
    <w:rsid w:val="00103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3"/>
    <w:basedOn w:val="a"/>
    <w:rsid w:val="00103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103FD9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103FD9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103FD9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26">
    <w:name w:val="Style26"/>
    <w:basedOn w:val="a"/>
    <w:rsid w:val="00103FD9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34">
    <w:name w:val="Style34"/>
    <w:basedOn w:val="a"/>
    <w:rsid w:val="00103FD9"/>
    <w:pPr>
      <w:widowControl w:val="0"/>
      <w:autoSpaceDE w:val="0"/>
      <w:autoSpaceDN w:val="0"/>
      <w:adjustRightInd w:val="0"/>
      <w:spacing w:after="0" w:line="238" w:lineRule="exact"/>
    </w:pPr>
    <w:rPr>
      <w:rFonts w:ascii="Trebuchet MS" w:eastAsia="Times New Roman" w:hAnsi="Trebuchet MS" w:cs="Times New Roman"/>
      <w:sz w:val="24"/>
      <w:szCs w:val="24"/>
      <w:lang w:eastAsia="ru-RU"/>
    </w:rPr>
  </w:style>
  <w:style w:type="character" w:customStyle="1" w:styleId="FontStyle81">
    <w:name w:val="Font Style81"/>
    <w:basedOn w:val="a0"/>
    <w:rsid w:val="00103FD9"/>
    <w:rPr>
      <w:rFonts w:ascii="Times New Roman" w:hAnsi="Times New Roman" w:cs="Times New Roman"/>
      <w:sz w:val="22"/>
      <w:szCs w:val="22"/>
    </w:rPr>
  </w:style>
  <w:style w:type="character" w:customStyle="1" w:styleId="FontStyle89">
    <w:name w:val="Font Style89"/>
    <w:basedOn w:val="a0"/>
    <w:rsid w:val="00103FD9"/>
    <w:rPr>
      <w:rFonts w:ascii="Sylfaen" w:hAnsi="Sylfaen" w:cs="Sylfaen"/>
      <w:b/>
      <w:bCs/>
      <w:sz w:val="22"/>
      <w:szCs w:val="22"/>
    </w:rPr>
  </w:style>
  <w:style w:type="character" w:customStyle="1" w:styleId="FontStyle92">
    <w:name w:val="Font Style92"/>
    <w:basedOn w:val="a0"/>
    <w:rsid w:val="00103FD9"/>
    <w:rPr>
      <w:rFonts w:ascii="Trebuchet MS" w:hAnsi="Trebuchet MS" w:cs="Trebuchet MS"/>
      <w:b/>
      <w:bCs/>
      <w:sz w:val="16"/>
      <w:szCs w:val="16"/>
    </w:rPr>
  </w:style>
  <w:style w:type="paragraph" w:customStyle="1" w:styleId="Style55">
    <w:name w:val="Style55"/>
    <w:basedOn w:val="a"/>
    <w:rsid w:val="00103FD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="Times New Roman" w:hAnsi="Trebuchet MS" w:cs="Times New Roman"/>
      <w:sz w:val="24"/>
      <w:szCs w:val="24"/>
      <w:lang w:eastAsia="ru-RU"/>
    </w:rPr>
  </w:style>
  <w:style w:type="character" w:customStyle="1" w:styleId="FontStyle121">
    <w:name w:val="Font Style121"/>
    <w:basedOn w:val="a0"/>
    <w:rsid w:val="00103FD9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40">
    <w:name w:val="Style40"/>
    <w:basedOn w:val="a"/>
    <w:rsid w:val="00103FD9"/>
    <w:pPr>
      <w:widowControl w:val="0"/>
      <w:autoSpaceDE w:val="0"/>
      <w:autoSpaceDN w:val="0"/>
      <w:adjustRightInd w:val="0"/>
      <w:spacing w:after="0" w:line="211" w:lineRule="exact"/>
    </w:pPr>
    <w:rPr>
      <w:rFonts w:ascii="Trebuchet MS" w:eastAsia="Times New Roman" w:hAnsi="Trebuchet MS" w:cs="Times New Roman"/>
      <w:sz w:val="24"/>
      <w:szCs w:val="24"/>
      <w:lang w:eastAsia="ru-RU"/>
    </w:rPr>
  </w:style>
  <w:style w:type="character" w:customStyle="1" w:styleId="FontStyle93">
    <w:name w:val="Font Style93"/>
    <w:basedOn w:val="a0"/>
    <w:rsid w:val="00103FD9"/>
    <w:rPr>
      <w:rFonts w:ascii="Times New Roman" w:hAnsi="Times New Roman" w:cs="Times New Roman"/>
      <w:i/>
      <w:iCs/>
      <w:sz w:val="18"/>
      <w:szCs w:val="18"/>
    </w:rPr>
  </w:style>
  <w:style w:type="character" w:styleId="afc">
    <w:name w:val="Emphasis"/>
    <w:basedOn w:val="a0"/>
    <w:qFormat/>
    <w:rsid w:val="00103FD9"/>
    <w:rPr>
      <w:i/>
      <w:iCs/>
    </w:rPr>
  </w:style>
  <w:style w:type="character" w:customStyle="1" w:styleId="FontStyle160">
    <w:name w:val="Font Style160"/>
    <w:basedOn w:val="a0"/>
    <w:rsid w:val="00103FD9"/>
    <w:rPr>
      <w:rFonts w:ascii="Bookman Old Style" w:hAnsi="Bookman Old Style" w:cs="Bookman Old Style"/>
      <w:b/>
      <w:bCs/>
      <w:sz w:val="18"/>
      <w:szCs w:val="18"/>
    </w:rPr>
  </w:style>
  <w:style w:type="character" w:customStyle="1" w:styleId="FontStyle188">
    <w:name w:val="Font Style188"/>
    <w:basedOn w:val="a0"/>
    <w:rsid w:val="00103FD9"/>
    <w:rPr>
      <w:rFonts w:ascii="Arial" w:hAnsi="Arial" w:cs="Arial"/>
      <w:b/>
      <w:bCs/>
      <w:sz w:val="16"/>
      <w:szCs w:val="16"/>
    </w:rPr>
  </w:style>
  <w:style w:type="paragraph" w:customStyle="1" w:styleId="Style16">
    <w:name w:val="Style16"/>
    <w:basedOn w:val="a"/>
    <w:rsid w:val="00103FD9"/>
    <w:pPr>
      <w:widowControl w:val="0"/>
      <w:autoSpaceDE w:val="0"/>
      <w:autoSpaceDN w:val="0"/>
      <w:adjustRightInd w:val="0"/>
      <w:spacing w:after="0" w:line="240" w:lineRule="exact"/>
      <w:ind w:firstLine="350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27">
    <w:name w:val="Style27"/>
    <w:basedOn w:val="a"/>
    <w:rsid w:val="00103FD9"/>
    <w:pPr>
      <w:widowControl w:val="0"/>
      <w:autoSpaceDE w:val="0"/>
      <w:autoSpaceDN w:val="0"/>
      <w:adjustRightInd w:val="0"/>
      <w:spacing w:after="0" w:line="317" w:lineRule="exact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33">
    <w:name w:val="Style33"/>
    <w:basedOn w:val="a"/>
    <w:rsid w:val="00103FD9"/>
    <w:pPr>
      <w:widowControl w:val="0"/>
      <w:autoSpaceDE w:val="0"/>
      <w:autoSpaceDN w:val="0"/>
      <w:adjustRightInd w:val="0"/>
      <w:spacing w:after="0" w:line="206" w:lineRule="exact"/>
      <w:ind w:firstLine="163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154">
    <w:name w:val="Font Style154"/>
    <w:basedOn w:val="a0"/>
    <w:rsid w:val="00103FD9"/>
    <w:rPr>
      <w:rFonts w:ascii="Bookman Old Style" w:hAnsi="Bookman Old Style" w:cs="Bookman Old Style"/>
      <w:sz w:val="24"/>
      <w:szCs w:val="24"/>
    </w:rPr>
  </w:style>
  <w:style w:type="character" w:customStyle="1" w:styleId="FontStyle155">
    <w:name w:val="Font Style155"/>
    <w:basedOn w:val="a0"/>
    <w:rsid w:val="00103FD9"/>
    <w:rPr>
      <w:rFonts w:ascii="Bookman Old Style" w:hAnsi="Bookman Old Style" w:cs="Bookman Old Style"/>
      <w:i/>
      <w:iCs/>
      <w:sz w:val="18"/>
      <w:szCs w:val="18"/>
    </w:rPr>
  </w:style>
  <w:style w:type="character" w:customStyle="1" w:styleId="FontStyle175">
    <w:name w:val="Font Style175"/>
    <w:basedOn w:val="a0"/>
    <w:rsid w:val="00103FD9"/>
    <w:rPr>
      <w:rFonts w:ascii="Century Schoolbook" w:hAnsi="Century Schoolbook" w:cs="Century Schoolbook"/>
      <w:b/>
      <w:bCs/>
      <w:spacing w:val="-10"/>
      <w:sz w:val="18"/>
      <w:szCs w:val="18"/>
    </w:rPr>
  </w:style>
  <w:style w:type="paragraph" w:customStyle="1" w:styleId="Style14">
    <w:name w:val="Style14"/>
    <w:basedOn w:val="a"/>
    <w:rsid w:val="00103FD9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103FD9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Стиль"/>
    <w:rsid w:val="00103F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c0">
    <w:name w:val="c15 c0"/>
    <w:basedOn w:val="a"/>
    <w:rsid w:val="00103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uiPriority w:val="99"/>
    <w:rsid w:val="00103FD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e">
    <w:name w:val="Основной текст_"/>
    <w:basedOn w:val="a0"/>
    <w:link w:val="40"/>
    <w:rsid w:val="00103FD9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16">
    <w:name w:val="Основной текст1"/>
    <w:basedOn w:val="afe"/>
    <w:rsid w:val="00103FD9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ff">
    <w:name w:val="Основной текст + Курсив"/>
    <w:basedOn w:val="afe"/>
    <w:rsid w:val="00103FD9"/>
    <w:rPr>
      <w:rFonts w:ascii="Arial" w:eastAsia="Arial" w:hAnsi="Arial" w:cs="Arial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5">
    <w:name w:val="Основной текст2"/>
    <w:basedOn w:val="afe"/>
    <w:rsid w:val="00103FD9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40">
    <w:name w:val="Основной текст4"/>
    <w:basedOn w:val="a"/>
    <w:link w:val="afe"/>
    <w:rsid w:val="00103FD9"/>
    <w:pPr>
      <w:widowControl w:val="0"/>
      <w:shd w:val="clear" w:color="auto" w:fill="FFFFFF"/>
      <w:spacing w:before="1500" w:after="0" w:line="0" w:lineRule="atLeast"/>
    </w:pPr>
    <w:rPr>
      <w:rFonts w:ascii="Arial" w:eastAsia="Arial" w:hAnsi="Arial" w:cs="Arial"/>
      <w:sz w:val="19"/>
      <w:szCs w:val="19"/>
    </w:rPr>
  </w:style>
  <w:style w:type="character" w:customStyle="1" w:styleId="32">
    <w:name w:val="Основной текст3"/>
    <w:basedOn w:val="afe"/>
    <w:rsid w:val="00103FD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aff0">
    <w:name w:val="Основной текст + Полужирный;Курсив"/>
    <w:basedOn w:val="afe"/>
    <w:rsid w:val="00103FD9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6pt">
    <w:name w:val="Основной текст + 6 pt"/>
    <w:basedOn w:val="afe"/>
    <w:rsid w:val="00103FD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en-US"/>
    </w:rPr>
  </w:style>
  <w:style w:type="character" w:customStyle="1" w:styleId="55pt">
    <w:name w:val="Основной текст + 5;5 pt"/>
    <w:basedOn w:val="afe"/>
    <w:rsid w:val="00103FD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</w:rPr>
  </w:style>
  <w:style w:type="character" w:customStyle="1" w:styleId="CenturySchoolbook65pt">
    <w:name w:val="Основной текст + Century Schoolbook;6;5 pt"/>
    <w:basedOn w:val="afe"/>
    <w:rsid w:val="00103FD9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Candara85pt">
    <w:name w:val="Основной текст + Candara;8;5 pt"/>
    <w:basedOn w:val="afe"/>
    <w:rsid w:val="00103FD9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character" w:customStyle="1" w:styleId="Arial95pt">
    <w:name w:val="Основной текст + Arial;9;5 pt"/>
    <w:basedOn w:val="afe"/>
    <w:rsid w:val="00103FD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Arial95pt0">
    <w:name w:val="Основной текст + Arial;9;5 pt;Курсив"/>
    <w:basedOn w:val="afe"/>
    <w:rsid w:val="00103FD9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Arial95pt1">
    <w:name w:val="Основной текст + Arial;9;5 pt;Полужирный"/>
    <w:basedOn w:val="afe"/>
    <w:rsid w:val="00103FD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26">
    <w:name w:val="Body Text 2"/>
    <w:basedOn w:val="a"/>
    <w:link w:val="27"/>
    <w:uiPriority w:val="99"/>
    <w:semiHidden/>
    <w:unhideWhenUsed/>
    <w:rsid w:val="00103FD9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7">
    <w:name w:val="Основной текст 2 Знак"/>
    <w:basedOn w:val="a0"/>
    <w:link w:val="26"/>
    <w:uiPriority w:val="99"/>
    <w:semiHidden/>
    <w:rsid w:val="00103FD9"/>
    <w:rPr>
      <w:rFonts w:ascii="Calibri" w:eastAsia="Times New Roman" w:hAnsi="Calibri" w:cs="Times New Roman"/>
      <w:lang w:eastAsia="ru-RU"/>
    </w:rPr>
  </w:style>
  <w:style w:type="character" w:customStyle="1" w:styleId="c11c2">
    <w:name w:val="c11 c2"/>
    <w:rsid w:val="00103FD9"/>
  </w:style>
  <w:style w:type="character" w:customStyle="1" w:styleId="c2">
    <w:name w:val="c2"/>
    <w:rsid w:val="00103FD9"/>
  </w:style>
  <w:style w:type="paragraph" w:customStyle="1" w:styleId="Default">
    <w:name w:val="Default"/>
    <w:rsid w:val="00103F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36CE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MS Mincho" w:hAnsi="Arial" w:cs="Arial"/>
      <w:b/>
      <w:bCs/>
      <w:kern w:val="32"/>
      <w:sz w:val="32"/>
      <w:szCs w:val="32"/>
      <w:lang w:eastAsia="ja-JP"/>
    </w:rPr>
  </w:style>
  <w:style w:type="paragraph" w:styleId="2">
    <w:name w:val="heading 2"/>
    <w:basedOn w:val="a"/>
    <w:next w:val="a"/>
    <w:link w:val="20"/>
    <w:uiPriority w:val="99"/>
    <w:qFormat/>
    <w:rsid w:val="002036C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103FD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36CE"/>
    <w:rPr>
      <w:rFonts w:ascii="Arial" w:eastAsia="MS Mincho" w:hAnsi="Arial" w:cs="Arial"/>
      <w:b/>
      <w:bCs/>
      <w:kern w:val="32"/>
      <w:sz w:val="32"/>
      <w:szCs w:val="32"/>
      <w:lang w:eastAsia="ja-JP"/>
    </w:rPr>
  </w:style>
  <w:style w:type="character" w:customStyle="1" w:styleId="20">
    <w:name w:val="Заголовок 2 Знак"/>
    <w:basedOn w:val="a0"/>
    <w:link w:val="2"/>
    <w:uiPriority w:val="99"/>
    <w:rsid w:val="002036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036CE"/>
    <w:pPr>
      <w:ind w:left="720"/>
      <w:contextualSpacing/>
    </w:pPr>
  </w:style>
  <w:style w:type="table" w:styleId="a4">
    <w:name w:val="Table Grid"/>
    <w:basedOn w:val="a1"/>
    <w:uiPriority w:val="59"/>
    <w:rsid w:val="002036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2036C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xtbody">
    <w:name w:val="Text body"/>
    <w:basedOn w:val="a"/>
    <w:rsid w:val="002036CE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1">
    <w:name w:val="Без интервала1"/>
    <w:rsid w:val="002036CE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FontStyle12">
    <w:name w:val="Font Style12"/>
    <w:basedOn w:val="a0"/>
    <w:uiPriority w:val="99"/>
    <w:rsid w:val="002036CE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c3">
    <w:name w:val="c3"/>
    <w:basedOn w:val="a"/>
    <w:rsid w:val="00203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036CE"/>
  </w:style>
  <w:style w:type="character" w:customStyle="1" w:styleId="apple-converted-space">
    <w:name w:val="apple-converted-space"/>
    <w:basedOn w:val="a0"/>
    <w:rsid w:val="002036CE"/>
  </w:style>
  <w:style w:type="numbering" w:customStyle="1" w:styleId="12">
    <w:name w:val="Нет списка1"/>
    <w:next w:val="a2"/>
    <w:uiPriority w:val="99"/>
    <w:semiHidden/>
    <w:unhideWhenUsed/>
    <w:rsid w:val="002036CE"/>
  </w:style>
  <w:style w:type="paragraph" w:styleId="21">
    <w:name w:val="Body Text Indent 2"/>
    <w:basedOn w:val="a"/>
    <w:link w:val="22"/>
    <w:uiPriority w:val="99"/>
    <w:rsid w:val="002036C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036CE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2036CE"/>
    <w:pPr>
      <w:widowControl w:val="0"/>
      <w:autoSpaceDE w:val="0"/>
      <w:autoSpaceDN w:val="0"/>
      <w:adjustRightInd w:val="0"/>
      <w:spacing w:after="0" w:line="241" w:lineRule="exact"/>
      <w:ind w:firstLine="341"/>
      <w:jc w:val="both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2036CE"/>
    <w:pPr>
      <w:widowControl w:val="0"/>
      <w:autoSpaceDE w:val="0"/>
      <w:autoSpaceDN w:val="0"/>
      <w:adjustRightInd w:val="0"/>
      <w:spacing w:after="0" w:line="264" w:lineRule="exact"/>
      <w:ind w:firstLine="40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2036CE"/>
    <w:rPr>
      <w:rFonts w:ascii="Times New Roman" w:hAnsi="Times New Roman" w:cs="Times New Roman" w:hint="default"/>
      <w:sz w:val="22"/>
      <w:szCs w:val="22"/>
    </w:rPr>
  </w:style>
  <w:style w:type="character" w:customStyle="1" w:styleId="FontStyle16">
    <w:name w:val="Font Style16"/>
    <w:basedOn w:val="a0"/>
    <w:uiPriority w:val="99"/>
    <w:rsid w:val="002036CE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customStyle="1" w:styleId="Style8">
    <w:name w:val="Style8"/>
    <w:basedOn w:val="a"/>
    <w:uiPriority w:val="99"/>
    <w:rsid w:val="002036CE"/>
    <w:pPr>
      <w:widowControl w:val="0"/>
      <w:autoSpaceDE w:val="0"/>
      <w:autoSpaceDN w:val="0"/>
      <w:adjustRightInd w:val="0"/>
      <w:spacing w:after="0" w:line="242" w:lineRule="exact"/>
    </w:pPr>
    <w:rPr>
      <w:rFonts w:ascii="Sylfaen" w:eastAsia="Times New Roman" w:hAnsi="Sylfaen" w:cs="Sylfae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2036CE"/>
    <w:pPr>
      <w:widowControl w:val="0"/>
      <w:autoSpaceDE w:val="0"/>
      <w:autoSpaceDN w:val="0"/>
      <w:adjustRightInd w:val="0"/>
      <w:spacing w:after="0" w:line="240" w:lineRule="exact"/>
      <w:ind w:firstLine="336"/>
      <w:jc w:val="both"/>
    </w:pPr>
    <w:rPr>
      <w:rFonts w:ascii="Sylfaen" w:eastAsia="Times New Roman" w:hAnsi="Sylfaen" w:cs="Sylfae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2036CE"/>
    <w:pPr>
      <w:widowControl w:val="0"/>
      <w:autoSpaceDE w:val="0"/>
      <w:autoSpaceDN w:val="0"/>
      <w:adjustRightInd w:val="0"/>
      <w:spacing w:after="0" w:line="254" w:lineRule="exact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2036CE"/>
    <w:pPr>
      <w:widowControl w:val="0"/>
      <w:autoSpaceDE w:val="0"/>
      <w:autoSpaceDN w:val="0"/>
      <w:adjustRightInd w:val="0"/>
      <w:spacing w:after="0" w:line="262" w:lineRule="exact"/>
      <w:ind w:firstLine="394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2036CE"/>
    <w:pPr>
      <w:widowControl w:val="0"/>
      <w:autoSpaceDE w:val="0"/>
      <w:autoSpaceDN w:val="0"/>
      <w:adjustRightInd w:val="0"/>
      <w:spacing w:after="0" w:line="259" w:lineRule="exact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2036CE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2036CE"/>
    <w:rPr>
      <w:rFonts w:ascii="Times New Roman" w:hAnsi="Times New Roman" w:cs="Times New Roman"/>
      <w:i/>
      <w:iCs/>
      <w:sz w:val="22"/>
      <w:szCs w:val="22"/>
    </w:rPr>
  </w:style>
  <w:style w:type="paragraph" w:customStyle="1" w:styleId="NoSpacing1">
    <w:name w:val="No Spacing1"/>
    <w:uiPriority w:val="99"/>
    <w:rsid w:val="002036CE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Zag11">
    <w:name w:val="Zag_11"/>
    <w:uiPriority w:val="99"/>
    <w:rsid w:val="002036CE"/>
  </w:style>
  <w:style w:type="paragraph" w:styleId="a6">
    <w:name w:val="Balloon Text"/>
    <w:basedOn w:val="a"/>
    <w:link w:val="a7"/>
    <w:uiPriority w:val="99"/>
    <w:semiHidden/>
    <w:unhideWhenUsed/>
    <w:rsid w:val="002036C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2036CE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Light Shading"/>
    <w:basedOn w:val="a1"/>
    <w:uiPriority w:val="60"/>
    <w:rsid w:val="002036C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9">
    <w:name w:val="Strong"/>
    <w:basedOn w:val="a0"/>
    <w:uiPriority w:val="22"/>
    <w:qFormat/>
    <w:rsid w:val="002036CE"/>
    <w:rPr>
      <w:rFonts w:cs="Times New Roman"/>
      <w:b/>
      <w:bCs/>
    </w:rPr>
  </w:style>
  <w:style w:type="paragraph" w:customStyle="1" w:styleId="13">
    <w:name w:val="Абзац списка1"/>
    <w:basedOn w:val="a"/>
    <w:uiPriority w:val="34"/>
    <w:qFormat/>
    <w:rsid w:val="002036CE"/>
    <w:pPr>
      <w:widowControl w:val="0"/>
      <w:suppressAutoHyphens/>
      <w:ind w:left="720"/>
    </w:pPr>
    <w:rPr>
      <w:rFonts w:ascii="Calibri" w:eastAsia="Times New Roman" w:hAnsi="Calibri" w:cs="Times New Roman"/>
      <w:kern w:val="1"/>
      <w:lang w:eastAsia="ru-RU"/>
    </w:rPr>
  </w:style>
  <w:style w:type="table" w:customStyle="1" w:styleId="14">
    <w:name w:val="Сетка таблицы1"/>
    <w:basedOn w:val="a1"/>
    <w:next w:val="a4"/>
    <w:uiPriority w:val="59"/>
    <w:rsid w:val="002036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2036CE"/>
    <w:pPr>
      <w:widowControl w:val="0"/>
      <w:suppressAutoHyphens/>
      <w:spacing w:after="120" w:line="240" w:lineRule="auto"/>
    </w:pPr>
    <w:rPr>
      <w:rFonts w:ascii="Arial" w:eastAsia="Arial Unicode MS" w:hAnsi="Arial" w:cs="Times New Roman"/>
      <w:kern w:val="1"/>
      <w:sz w:val="20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2036CE"/>
    <w:rPr>
      <w:rFonts w:ascii="Arial" w:eastAsia="Arial Unicode MS" w:hAnsi="Arial" w:cs="Times New Roman"/>
      <w:kern w:val="1"/>
      <w:sz w:val="20"/>
      <w:szCs w:val="24"/>
      <w:lang w:eastAsia="ru-RU"/>
    </w:rPr>
  </w:style>
  <w:style w:type="paragraph" w:customStyle="1" w:styleId="BodyText21">
    <w:name w:val="Body Text 21"/>
    <w:basedOn w:val="a"/>
    <w:rsid w:val="002036CE"/>
    <w:pPr>
      <w:widowControl w:val="0"/>
      <w:suppressAutoHyphens/>
      <w:overflowPunct w:val="0"/>
      <w:autoSpaceDE w:val="0"/>
      <w:spacing w:after="0" w:line="240" w:lineRule="auto"/>
      <w:ind w:right="-108"/>
      <w:jc w:val="both"/>
    </w:pPr>
    <w:rPr>
      <w:rFonts w:ascii="Arial" w:eastAsia="Arial Unicode MS" w:hAnsi="Arial" w:cs="Times New Roman"/>
      <w:kern w:val="1"/>
      <w:sz w:val="28"/>
      <w:szCs w:val="20"/>
      <w:lang w:eastAsia="ru-RU"/>
    </w:rPr>
  </w:style>
  <w:style w:type="character" w:customStyle="1" w:styleId="15">
    <w:name w:val="Основной шрифт абзаца1"/>
    <w:rsid w:val="002036CE"/>
  </w:style>
  <w:style w:type="paragraph" w:customStyle="1" w:styleId="ac">
    <w:name w:val="Знак"/>
    <w:basedOn w:val="a"/>
    <w:rsid w:val="002036C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TableContents">
    <w:name w:val="Table Contents"/>
    <w:basedOn w:val="a"/>
    <w:rsid w:val="002036C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23">
    <w:name w:val="Нет списка2"/>
    <w:next w:val="a2"/>
    <w:uiPriority w:val="99"/>
    <w:semiHidden/>
    <w:unhideWhenUsed/>
    <w:rsid w:val="002036CE"/>
  </w:style>
  <w:style w:type="paragraph" w:customStyle="1" w:styleId="Style7">
    <w:name w:val="Style7"/>
    <w:basedOn w:val="a"/>
    <w:rsid w:val="002036CE"/>
    <w:pPr>
      <w:widowControl w:val="0"/>
      <w:suppressAutoHyphens/>
      <w:spacing w:after="0" w:line="100" w:lineRule="atLeast"/>
    </w:pPr>
    <w:rPr>
      <w:rFonts w:ascii="Georgia" w:eastAsia="Times New Roman" w:hAnsi="Georgia" w:cs="Times New Roman"/>
      <w:kern w:val="1"/>
      <w:sz w:val="24"/>
      <w:szCs w:val="24"/>
      <w:lang w:eastAsia="hi-IN" w:bidi="hi-IN"/>
    </w:rPr>
  </w:style>
  <w:style w:type="numbering" w:customStyle="1" w:styleId="110">
    <w:name w:val="Нет списка11"/>
    <w:next w:val="a2"/>
    <w:uiPriority w:val="99"/>
    <w:semiHidden/>
    <w:unhideWhenUsed/>
    <w:rsid w:val="002036CE"/>
  </w:style>
  <w:style w:type="table" w:customStyle="1" w:styleId="24">
    <w:name w:val="Сетка таблицы2"/>
    <w:basedOn w:val="a1"/>
    <w:next w:val="a4"/>
    <w:uiPriority w:val="59"/>
    <w:rsid w:val="002036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uiPriority w:val="99"/>
    <w:unhideWhenUsed/>
    <w:rsid w:val="002036CE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2036C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Верхний колонтитул Знак"/>
    <w:basedOn w:val="a0"/>
    <w:link w:val="ae"/>
    <w:uiPriority w:val="99"/>
    <w:rsid w:val="002036CE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unhideWhenUsed/>
    <w:rsid w:val="002036C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1">
    <w:name w:val="Нижний колонтитул Знак"/>
    <w:basedOn w:val="a0"/>
    <w:link w:val="af0"/>
    <w:uiPriority w:val="99"/>
    <w:rsid w:val="002036CE"/>
    <w:rPr>
      <w:rFonts w:ascii="Calibri" w:eastAsia="Calibri" w:hAnsi="Calibri" w:cs="Times New Roman"/>
    </w:rPr>
  </w:style>
  <w:style w:type="paragraph" w:customStyle="1" w:styleId="af2">
    <w:name w:val="Основной"/>
    <w:basedOn w:val="a"/>
    <w:link w:val="af3"/>
    <w:rsid w:val="002036CE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f3">
    <w:name w:val="Основной Знак"/>
    <w:link w:val="af2"/>
    <w:rsid w:val="002036CE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Zag3">
    <w:name w:val="Zag_3"/>
    <w:basedOn w:val="a"/>
    <w:uiPriority w:val="99"/>
    <w:rsid w:val="002036CE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numbering" w:customStyle="1" w:styleId="3">
    <w:name w:val="Нет списка3"/>
    <w:next w:val="a2"/>
    <w:semiHidden/>
    <w:rsid w:val="002036CE"/>
  </w:style>
  <w:style w:type="table" w:customStyle="1" w:styleId="30">
    <w:name w:val="Сетка таблицы3"/>
    <w:basedOn w:val="a1"/>
    <w:next w:val="a4"/>
    <w:rsid w:val="002036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page number"/>
    <w:basedOn w:val="a0"/>
    <w:rsid w:val="002036CE"/>
  </w:style>
  <w:style w:type="paragraph" w:styleId="af5">
    <w:name w:val="caption"/>
    <w:basedOn w:val="a"/>
    <w:next w:val="a"/>
    <w:qFormat/>
    <w:rsid w:val="002036CE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Style13">
    <w:name w:val="Style13"/>
    <w:basedOn w:val="a"/>
    <w:rsid w:val="00E47831"/>
    <w:pPr>
      <w:widowControl w:val="0"/>
      <w:autoSpaceDE w:val="0"/>
      <w:autoSpaceDN w:val="0"/>
      <w:adjustRightInd w:val="0"/>
      <w:spacing w:after="0" w:line="226" w:lineRule="exact"/>
      <w:ind w:firstLine="115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basedOn w:val="a0"/>
    <w:rsid w:val="00E47831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9">
    <w:name w:val="Font Style39"/>
    <w:basedOn w:val="a0"/>
    <w:rsid w:val="00E47831"/>
    <w:rPr>
      <w:rFonts w:ascii="Times New Roman" w:hAnsi="Times New Roman" w:cs="Times New Roman"/>
      <w:sz w:val="18"/>
      <w:szCs w:val="18"/>
    </w:rPr>
  </w:style>
  <w:style w:type="paragraph" w:styleId="af6">
    <w:name w:val="Normal (Web)"/>
    <w:basedOn w:val="a"/>
    <w:uiPriority w:val="99"/>
    <w:unhideWhenUsed/>
    <w:rsid w:val="00036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">
    <w:name w:val="Сетка таблицы4"/>
    <w:basedOn w:val="a1"/>
    <w:next w:val="a4"/>
    <w:uiPriority w:val="59"/>
    <w:rsid w:val="00676AE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103FD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customStyle="1" w:styleId="111">
    <w:name w:val="Сетка таблицы11"/>
    <w:basedOn w:val="a1"/>
    <w:next w:val="a4"/>
    <w:uiPriority w:val="59"/>
    <w:rsid w:val="00103FD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4"/>
    <w:rsid w:val="00103F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ody Text Indent"/>
    <w:basedOn w:val="a"/>
    <w:link w:val="af8"/>
    <w:rsid w:val="00103FD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8">
    <w:name w:val="Основной текст с отступом Знак"/>
    <w:basedOn w:val="a0"/>
    <w:link w:val="af7"/>
    <w:rsid w:val="00103F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1">
    <w:name w:val="Style1"/>
    <w:basedOn w:val="a"/>
    <w:rsid w:val="00103FD9"/>
    <w:pPr>
      <w:widowControl w:val="0"/>
      <w:autoSpaceDE w:val="0"/>
      <w:autoSpaceDN w:val="0"/>
      <w:adjustRightInd w:val="0"/>
      <w:spacing w:after="0" w:line="854" w:lineRule="exact"/>
      <w:jc w:val="both"/>
    </w:pPr>
    <w:rPr>
      <w:rFonts w:ascii="Palatino Linotype" w:eastAsia="Times New Roman" w:hAnsi="Palatino Linotype" w:cs="Times New Roman"/>
      <w:sz w:val="24"/>
      <w:szCs w:val="24"/>
      <w:lang w:eastAsia="ru-RU"/>
    </w:rPr>
  </w:style>
  <w:style w:type="character" w:customStyle="1" w:styleId="FontStyle23">
    <w:name w:val="Font Style23"/>
    <w:basedOn w:val="a0"/>
    <w:rsid w:val="00103FD9"/>
    <w:rPr>
      <w:rFonts w:ascii="Palatino Linotype" w:hAnsi="Palatino Linotype" w:cs="Palatino Linotype"/>
      <w:sz w:val="18"/>
      <w:szCs w:val="18"/>
    </w:rPr>
  </w:style>
  <w:style w:type="character" w:customStyle="1" w:styleId="FontStyle24">
    <w:name w:val="Font Style24"/>
    <w:basedOn w:val="a0"/>
    <w:rsid w:val="00103FD9"/>
    <w:rPr>
      <w:rFonts w:ascii="Palatino Linotype" w:hAnsi="Palatino Linotype" w:cs="Palatino Linotype"/>
      <w:b/>
      <w:bCs/>
      <w:i/>
      <w:iCs/>
      <w:spacing w:val="30"/>
      <w:sz w:val="22"/>
      <w:szCs w:val="22"/>
    </w:rPr>
  </w:style>
  <w:style w:type="character" w:customStyle="1" w:styleId="FontStyle25">
    <w:name w:val="Font Style25"/>
    <w:basedOn w:val="a0"/>
    <w:rsid w:val="00103FD9"/>
    <w:rPr>
      <w:rFonts w:ascii="Palatino Linotype" w:hAnsi="Palatino Linotype" w:cs="Palatino Linotype"/>
      <w:b/>
      <w:bCs/>
      <w:sz w:val="22"/>
      <w:szCs w:val="22"/>
    </w:rPr>
  </w:style>
  <w:style w:type="character" w:customStyle="1" w:styleId="FontStyle26">
    <w:name w:val="Font Style26"/>
    <w:basedOn w:val="a0"/>
    <w:rsid w:val="00103FD9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8">
    <w:name w:val="Font Style28"/>
    <w:basedOn w:val="a0"/>
    <w:rsid w:val="00103FD9"/>
    <w:rPr>
      <w:rFonts w:ascii="Palatino Linotype" w:hAnsi="Palatino Linotype" w:cs="Palatino Linotype"/>
      <w:b/>
      <w:bCs/>
      <w:i/>
      <w:iCs/>
      <w:sz w:val="18"/>
      <w:szCs w:val="18"/>
    </w:rPr>
  </w:style>
  <w:style w:type="character" w:customStyle="1" w:styleId="FontStyle31">
    <w:name w:val="Font Style31"/>
    <w:basedOn w:val="a0"/>
    <w:rsid w:val="00103FD9"/>
    <w:rPr>
      <w:rFonts w:ascii="Palatino Linotype" w:hAnsi="Palatino Linotype" w:cs="Palatino Linotype"/>
      <w:b/>
      <w:bCs/>
      <w:sz w:val="18"/>
      <w:szCs w:val="18"/>
    </w:rPr>
  </w:style>
  <w:style w:type="character" w:customStyle="1" w:styleId="FontStyle32">
    <w:name w:val="Font Style32"/>
    <w:basedOn w:val="a0"/>
    <w:rsid w:val="00103FD9"/>
    <w:rPr>
      <w:rFonts w:ascii="Palatino Linotype" w:hAnsi="Palatino Linotype" w:cs="Palatino Linotype"/>
      <w:b/>
      <w:bCs/>
      <w:sz w:val="16"/>
      <w:szCs w:val="16"/>
    </w:rPr>
  </w:style>
  <w:style w:type="character" w:customStyle="1" w:styleId="FontStyle30">
    <w:name w:val="Font Style30"/>
    <w:basedOn w:val="a0"/>
    <w:rsid w:val="00103FD9"/>
    <w:rPr>
      <w:rFonts w:ascii="Palatino Linotype" w:hAnsi="Palatino Linotype" w:cs="Palatino Linotype"/>
      <w:sz w:val="16"/>
      <w:szCs w:val="16"/>
    </w:rPr>
  </w:style>
  <w:style w:type="paragraph" w:customStyle="1" w:styleId="Style11">
    <w:name w:val="Style11"/>
    <w:basedOn w:val="a"/>
    <w:rsid w:val="00103FD9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103FD9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Times New Roman"/>
      <w:sz w:val="24"/>
      <w:szCs w:val="24"/>
      <w:lang w:eastAsia="ru-RU"/>
    </w:rPr>
  </w:style>
  <w:style w:type="character" w:customStyle="1" w:styleId="FontStyle173">
    <w:name w:val="Font Style173"/>
    <w:basedOn w:val="a0"/>
    <w:rsid w:val="00103FD9"/>
    <w:rPr>
      <w:rFonts w:ascii="Century Schoolbook" w:hAnsi="Century Schoolbook" w:cs="Century Schoolbook"/>
      <w:sz w:val="18"/>
      <w:szCs w:val="18"/>
    </w:rPr>
  </w:style>
  <w:style w:type="paragraph" w:customStyle="1" w:styleId="Style36">
    <w:name w:val="Style36"/>
    <w:basedOn w:val="a"/>
    <w:rsid w:val="00103FD9"/>
    <w:pPr>
      <w:widowControl w:val="0"/>
      <w:autoSpaceDE w:val="0"/>
      <w:autoSpaceDN w:val="0"/>
      <w:adjustRightInd w:val="0"/>
      <w:spacing w:after="0" w:line="222" w:lineRule="exact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165">
    <w:name w:val="Font Style165"/>
    <w:basedOn w:val="a0"/>
    <w:rsid w:val="00103FD9"/>
    <w:rPr>
      <w:rFonts w:ascii="Century Schoolbook" w:hAnsi="Century Schoolbook" w:cs="Century Schoolbook"/>
      <w:i/>
      <w:iCs/>
      <w:sz w:val="18"/>
      <w:szCs w:val="18"/>
    </w:rPr>
  </w:style>
  <w:style w:type="paragraph" w:customStyle="1" w:styleId="Style91">
    <w:name w:val="Style91"/>
    <w:basedOn w:val="a"/>
    <w:rsid w:val="00103FD9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174">
    <w:name w:val="Font Style174"/>
    <w:basedOn w:val="a0"/>
    <w:rsid w:val="00103FD9"/>
    <w:rPr>
      <w:rFonts w:ascii="Century Schoolbook" w:hAnsi="Century Schoolbook" w:cs="Century Schoolbook"/>
      <w:b/>
      <w:bCs/>
      <w:i/>
      <w:iCs/>
      <w:spacing w:val="20"/>
      <w:sz w:val="18"/>
      <w:szCs w:val="18"/>
    </w:rPr>
  </w:style>
  <w:style w:type="character" w:customStyle="1" w:styleId="FontStyle138">
    <w:name w:val="Font Style138"/>
    <w:basedOn w:val="a0"/>
    <w:rsid w:val="00103FD9"/>
    <w:rPr>
      <w:rFonts w:ascii="Century Schoolbook" w:hAnsi="Century Schoolbook" w:cs="Century Schoolbook"/>
      <w:i/>
      <w:iCs/>
      <w:sz w:val="14"/>
      <w:szCs w:val="14"/>
    </w:rPr>
  </w:style>
  <w:style w:type="character" w:customStyle="1" w:styleId="FontStyle15">
    <w:name w:val="Font Style15"/>
    <w:basedOn w:val="a0"/>
    <w:rsid w:val="00103FD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1">
    <w:name w:val="Font Style21"/>
    <w:basedOn w:val="a0"/>
    <w:rsid w:val="00103FD9"/>
    <w:rPr>
      <w:rFonts w:ascii="Times New Roman" w:hAnsi="Times New Roman" w:cs="Times New Roman"/>
      <w:b/>
      <w:bCs/>
      <w:i/>
      <w:iCs/>
      <w:spacing w:val="20"/>
      <w:sz w:val="20"/>
      <w:szCs w:val="20"/>
    </w:rPr>
  </w:style>
  <w:style w:type="character" w:customStyle="1" w:styleId="FontStyle22">
    <w:name w:val="Font Style22"/>
    <w:basedOn w:val="a0"/>
    <w:rsid w:val="00103FD9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0">
    <w:name w:val="Style10"/>
    <w:basedOn w:val="a"/>
    <w:rsid w:val="00103FD9"/>
    <w:pPr>
      <w:widowControl w:val="0"/>
      <w:autoSpaceDE w:val="0"/>
      <w:autoSpaceDN w:val="0"/>
      <w:adjustRightInd w:val="0"/>
      <w:spacing w:after="0" w:line="21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rsid w:val="00103FD9"/>
    <w:rPr>
      <w:rFonts w:ascii="Palatino Linotype" w:hAnsi="Palatino Linotype" w:cs="Palatino Linotype"/>
      <w:b/>
      <w:bCs/>
      <w:sz w:val="18"/>
      <w:szCs w:val="18"/>
    </w:rPr>
  </w:style>
  <w:style w:type="paragraph" w:customStyle="1" w:styleId="Style17">
    <w:name w:val="Style17"/>
    <w:basedOn w:val="a"/>
    <w:rsid w:val="00103FD9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103FD9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basedOn w:val="a0"/>
    <w:rsid w:val="00103FD9"/>
    <w:rPr>
      <w:rFonts w:ascii="Times New Roman" w:hAnsi="Times New Roman" w:cs="Times New Roman"/>
      <w:smallCaps/>
      <w:sz w:val="12"/>
      <w:szCs w:val="12"/>
    </w:rPr>
  </w:style>
  <w:style w:type="character" w:customStyle="1" w:styleId="FontStyle35">
    <w:name w:val="Font Style35"/>
    <w:basedOn w:val="a0"/>
    <w:rsid w:val="00103FD9"/>
    <w:rPr>
      <w:rFonts w:ascii="Times New Roman" w:hAnsi="Times New Roman" w:cs="Times New Roman"/>
      <w:b/>
      <w:bCs/>
      <w:i/>
      <w:iCs/>
      <w:spacing w:val="20"/>
      <w:sz w:val="20"/>
      <w:szCs w:val="20"/>
    </w:rPr>
  </w:style>
  <w:style w:type="character" w:customStyle="1" w:styleId="FontStyle38">
    <w:name w:val="Font Style38"/>
    <w:basedOn w:val="a0"/>
    <w:rsid w:val="00103FD9"/>
    <w:rPr>
      <w:rFonts w:ascii="Calibri" w:hAnsi="Calibri" w:cs="Calibri"/>
      <w:i/>
      <w:iCs/>
      <w:sz w:val="18"/>
      <w:szCs w:val="18"/>
    </w:rPr>
  </w:style>
  <w:style w:type="character" w:customStyle="1" w:styleId="FontStyle57">
    <w:name w:val="Font Style57"/>
    <w:basedOn w:val="a0"/>
    <w:rsid w:val="00103FD9"/>
    <w:rPr>
      <w:rFonts w:ascii="Times New Roman" w:hAnsi="Times New Roman" w:cs="Times New Roman"/>
      <w:b/>
      <w:bCs/>
      <w:sz w:val="22"/>
      <w:szCs w:val="22"/>
    </w:rPr>
  </w:style>
  <w:style w:type="paragraph" w:styleId="af9">
    <w:name w:val="footnote text"/>
    <w:basedOn w:val="a"/>
    <w:link w:val="afa"/>
    <w:semiHidden/>
    <w:rsid w:val="00103F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af9"/>
    <w:semiHidden/>
    <w:rsid w:val="00103F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basedOn w:val="a0"/>
    <w:semiHidden/>
    <w:rsid w:val="00103FD9"/>
    <w:rPr>
      <w:vertAlign w:val="superscript"/>
    </w:rPr>
  </w:style>
  <w:style w:type="character" w:customStyle="1" w:styleId="FontStyle178">
    <w:name w:val="Font Style178"/>
    <w:basedOn w:val="a0"/>
    <w:rsid w:val="00103FD9"/>
    <w:rPr>
      <w:rFonts w:ascii="Bookman Old Style" w:hAnsi="Bookman Old Style" w:cs="Bookman Old Style"/>
      <w:sz w:val="18"/>
      <w:szCs w:val="18"/>
    </w:rPr>
  </w:style>
  <w:style w:type="paragraph" w:customStyle="1" w:styleId="c6c4">
    <w:name w:val="c6 c4"/>
    <w:basedOn w:val="a"/>
    <w:rsid w:val="00103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c6">
    <w:name w:val="c4 c6"/>
    <w:basedOn w:val="a"/>
    <w:rsid w:val="00103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c38c21c4">
    <w:name w:val="c28 c38 c21 c4"/>
    <w:basedOn w:val="a"/>
    <w:rsid w:val="00103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c21c4">
    <w:name w:val="c38 c21 c4"/>
    <w:basedOn w:val="a"/>
    <w:rsid w:val="00103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c18">
    <w:name w:val="c4 c18"/>
    <w:basedOn w:val="a"/>
    <w:rsid w:val="00103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c21">
    <w:name w:val="c4 c21"/>
    <w:basedOn w:val="a"/>
    <w:rsid w:val="00103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c4">
    <w:name w:val="c21 c4"/>
    <w:basedOn w:val="a"/>
    <w:rsid w:val="00103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c4c39">
    <w:name w:val="c21 c4 c39"/>
    <w:basedOn w:val="a"/>
    <w:rsid w:val="00103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c21c4">
    <w:name w:val="c23 c21 c4"/>
    <w:basedOn w:val="a"/>
    <w:rsid w:val="00103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c4c23">
    <w:name w:val="c21 c4 c23"/>
    <w:basedOn w:val="a"/>
    <w:rsid w:val="00103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103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c4">
    <w:name w:val="c28 c4"/>
    <w:basedOn w:val="a"/>
    <w:rsid w:val="00103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3"/>
    <w:basedOn w:val="a"/>
    <w:rsid w:val="00103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103FD9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103FD9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103FD9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26">
    <w:name w:val="Style26"/>
    <w:basedOn w:val="a"/>
    <w:rsid w:val="00103FD9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34">
    <w:name w:val="Style34"/>
    <w:basedOn w:val="a"/>
    <w:rsid w:val="00103FD9"/>
    <w:pPr>
      <w:widowControl w:val="0"/>
      <w:autoSpaceDE w:val="0"/>
      <w:autoSpaceDN w:val="0"/>
      <w:adjustRightInd w:val="0"/>
      <w:spacing w:after="0" w:line="238" w:lineRule="exact"/>
    </w:pPr>
    <w:rPr>
      <w:rFonts w:ascii="Trebuchet MS" w:eastAsia="Times New Roman" w:hAnsi="Trebuchet MS" w:cs="Times New Roman"/>
      <w:sz w:val="24"/>
      <w:szCs w:val="24"/>
      <w:lang w:eastAsia="ru-RU"/>
    </w:rPr>
  </w:style>
  <w:style w:type="character" w:customStyle="1" w:styleId="FontStyle81">
    <w:name w:val="Font Style81"/>
    <w:basedOn w:val="a0"/>
    <w:rsid w:val="00103FD9"/>
    <w:rPr>
      <w:rFonts w:ascii="Times New Roman" w:hAnsi="Times New Roman" w:cs="Times New Roman"/>
      <w:sz w:val="22"/>
      <w:szCs w:val="22"/>
    </w:rPr>
  </w:style>
  <w:style w:type="character" w:customStyle="1" w:styleId="FontStyle89">
    <w:name w:val="Font Style89"/>
    <w:basedOn w:val="a0"/>
    <w:rsid w:val="00103FD9"/>
    <w:rPr>
      <w:rFonts w:ascii="Sylfaen" w:hAnsi="Sylfaen" w:cs="Sylfaen"/>
      <w:b/>
      <w:bCs/>
      <w:sz w:val="22"/>
      <w:szCs w:val="22"/>
    </w:rPr>
  </w:style>
  <w:style w:type="character" w:customStyle="1" w:styleId="FontStyle92">
    <w:name w:val="Font Style92"/>
    <w:basedOn w:val="a0"/>
    <w:rsid w:val="00103FD9"/>
    <w:rPr>
      <w:rFonts w:ascii="Trebuchet MS" w:hAnsi="Trebuchet MS" w:cs="Trebuchet MS"/>
      <w:b/>
      <w:bCs/>
      <w:sz w:val="16"/>
      <w:szCs w:val="16"/>
    </w:rPr>
  </w:style>
  <w:style w:type="paragraph" w:customStyle="1" w:styleId="Style55">
    <w:name w:val="Style55"/>
    <w:basedOn w:val="a"/>
    <w:rsid w:val="00103FD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="Times New Roman" w:hAnsi="Trebuchet MS" w:cs="Times New Roman"/>
      <w:sz w:val="24"/>
      <w:szCs w:val="24"/>
      <w:lang w:eastAsia="ru-RU"/>
    </w:rPr>
  </w:style>
  <w:style w:type="character" w:customStyle="1" w:styleId="FontStyle121">
    <w:name w:val="Font Style121"/>
    <w:basedOn w:val="a0"/>
    <w:rsid w:val="00103FD9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40">
    <w:name w:val="Style40"/>
    <w:basedOn w:val="a"/>
    <w:rsid w:val="00103FD9"/>
    <w:pPr>
      <w:widowControl w:val="0"/>
      <w:autoSpaceDE w:val="0"/>
      <w:autoSpaceDN w:val="0"/>
      <w:adjustRightInd w:val="0"/>
      <w:spacing w:after="0" w:line="211" w:lineRule="exact"/>
    </w:pPr>
    <w:rPr>
      <w:rFonts w:ascii="Trebuchet MS" w:eastAsia="Times New Roman" w:hAnsi="Trebuchet MS" w:cs="Times New Roman"/>
      <w:sz w:val="24"/>
      <w:szCs w:val="24"/>
      <w:lang w:eastAsia="ru-RU"/>
    </w:rPr>
  </w:style>
  <w:style w:type="character" w:customStyle="1" w:styleId="FontStyle93">
    <w:name w:val="Font Style93"/>
    <w:basedOn w:val="a0"/>
    <w:rsid w:val="00103FD9"/>
    <w:rPr>
      <w:rFonts w:ascii="Times New Roman" w:hAnsi="Times New Roman" w:cs="Times New Roman"/>
      <w:i/>
      <w:iCs/>
      <w:sz w:val="18"/>
      <w:szCs w:val="18"/>
    </w:rPr>
  </w:style>
  <w:style w:type="character" w:styleId="afc">
    <w:name w:val="Emphasis"/>
    <w:basedOn w:val="a0"/>
    <w:qFormat/>
    <w:rsid w:val="00103FD9"/>
    <w:rPr>
      <w:i/>
      <w:iCs/>
    </w:rPr>
  </w:style>
  <w:style w:type="character" w:customStyle="1" w:styleId="FontStyle160">
    <w:name w:val="Font Style160"/>
    <w:basedOn w:val="a0"/>
    <w:rsid w:val="00103FD9"/>
    <w:rPr>
      <w:rFonts w:ascii="Bookman Old Style" w:hAnsi="Bookman Old Style" w:cs="Bookman Old Style"/>
      <w:b/>
      <w:bCs/>
      <w:sz w:val="18"/>
      <w:szCs w:val="18"/>
    </w:rPr>
  </w:style>
  <w:style w:type="character" w:customStyle="1" w:styleId="FontStyle188">
    <w:name w:val="Font Style188"/>
    <w:basedOn w:val="a0"/>
    <w:rsid w:val="00103FD9"/>
    <w:rPr>
      <w:rFonts w:ascii="Arial" w:hAnsi="Arial" w:cs="Arial"/>
      <w:b/>
      <w:bCs/>
      <w:sz w:val="16"/>
      <w:szCs w:val="16"/>
    </w:rPr>
  </w:style>
  <w:style w:type="paragraph" w:customStyle="1" w:styleId="Style16">
    <w:name w:val="Style16"/>
    <w:basedOn w:val="a"/>
    <w:rsid w:val="00103FD9"/>
    <w:pPr>
      <w:widowControl w:val="0"/>
      <w:autoSpaceDE w:val="0"/>
      <w:autoSpaceDN w:val="0"/>
      <w:adjustRightInd w:val="0"/>
      <w:spacing w:after="0" w:line="240" w:lineRule="exact"/>
      <w:ind w:firstLine="350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27">
    <w:name w:val="Style27"/>
    <w:basedOn w:val="a"/>
    <w:rsid w:val="00103FD9"/>
    <w:pPr>
      <w:widowControl w:val="0"/>
      <w:autoSpaceDE w:val="0"/>
      <w:autoSpaceDN w:val="0"/>
      <w:adjustRightInd w:val="0"/>
      <w:spacing w:after="0" w:line="317" w:lineRule="exact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33">
    <w:name w:val="Style33"/>
    <w:basedOn w:val="a"/>
    <w:rsid w:val="00103FD9"/>
    <w:pPr>
      <w:widowControl w:val="0"/>
      <w:autoSpaceDE w:val="0"/>
      <w:autoSpaceDN w:val="0"/>
      <w:adjustRightInd w:val="0"/>
      <w:spacing w:after="0" w:line="206" w:lineRule="exact"/>
      <w:ind w:firstLine="163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154">
    <w:name w:val="Font Style154"/>
    <w:basedOn w:val="a0"/>
    <w:rsid w:val="00103FD9"/>
    <w:rPr>
      <w:rFonts w:ascii="Bookman Old Style" w:hAnsi="Bookman Old Style" w:cs="Bookman Old Style"/>
      <w:sz w:val="24"/>
      <w:szCs w:val="24"/>
    </w:rPr>
  </w:style>
  <w:style w:type="character" w:customStyle="1" w:styleId="FontStyle155">
    <w:name w:val="Font Style155"/>
    <w:basedOn w:val="a0"/>
    <w:rsid w:val="00103FD9"/>
    <w:rPr>
      <w:rFonts w:ascii="Bookman Old Style" w:hAnsi="Bookman Old Style" w:cs="Bookman Old Style"/>
      <w:i/>
      <w:iCs/>
      <w:sz w:val="18"/>
      <w:szCs w:val="18"/>
    </w:rPr>
  </w:style>
  <w:style w:type="character" w:customStyle="1" w:styleId="FontStyle175">
    <w:name w:val="Font Style175"/>
    <w:basedOn w:val="a0"/>
    <w:rsid w:val="00103FD9"/>
    <w:rPr>
      <w:rFonts w:ascii="Century Schoolbook" w:hAnsi="Century Schoolbook" w:cs="Century Schoolbook"/>
      <w:b/>
      <w:bCs/>
      <w:spacing w:val="-10"/>
      <w:sz w:val="18"/>
      <w:szCs w:val="18"/>
    </w:rPr>
  </w:style>
  <w:style w:type="paragraph" w:customStyle="1" w:styleId="Style14">
    <w:name w:val="Style14"/>
    <w:basedOn w:val="a"/>
    <w:rsid w:val="00103FD9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103FD9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Стиль"/>
    <w:rsid w:val="00103F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c0">
    <w:name w:val="c15 c0"/>
    <w:basedOn w:val="a"/>
    <w:rsid w:val="00103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uiPriority w:val="99"/>
    <w:rsid w:val="00103FD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e">
    <w:name w:val="Основной текст_"/>
    <w:basedOn w:val="a0"/>
    <w:link w:val="40"/>
    <w:rsid w:val="00103FD9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16">
    <w:name w:val="Основной текст1"/>
    <w:basedOn w:val="afe"/>
    <w:rsid w:val="00103FD9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ff">
    <w:name w:val="Основной текст + Курсив"/>
    <w:basedOn w:val="afe"/>
    <w:rsid w:val="00103FD9"/>
    <w:rPr>
      <w:rFonts w:ascii="Arial" w:eastAsia="Arial" w:hAnsi="Arial" w:cs="Arial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5">
    <w:name w:val="Основной текст2"/>
    <w:basedOn w:val="afe"/>
    <w:rsid w:val="00103FD9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40">
    <w:name w:val="Основной текст4"/>
    <w:basedOn w:val="a"/>
    <w:link w:val="afe"/>
    <w:rsid w:val="00103FD9"/>
    <w:pPr>
      <w:widowControl w:val="0"/>
      <w:shd w:val="clear" w:color="auto" w:fill="FFFFFF"/>
      <w:spacing w:before="1500" w:after="0" w:line="0" w:lineRule="atLeast"/>
    </w:pPr>
    <w:rPr>
      <w:rFonts w:ascii="Arial" w:eastAsia="Arial" w:hAnsi="Arial" w:cs="Arial"/>
      <w:sz w:val="19"/>
      <w:szCs w:val="19"/>
    </w:rPr>
  </w:style>
  <w:style w:type="character" w:customStyle="1" w:styleId="32">
    <w:name w:val="Основной текст3"/>
    <w:basedOn w:val="afe"/>
    <w:rsid w:val="00103FD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aff0">
    <w:name w:val="Основной текст + Полужирный;Курсив"/>
    <w:basedOn w:val="afe"/>
    <w:rsid w:val="00103FD9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6pt">
    <w:name w:val="Основной текст + 6 pt"/>
    <w:basedOn w:val="afe"/>
    <w:rsid w:val="00103FD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en-US"/>
    </w:rPr>
  </w:style>
  <w:style w:type="character" w:customStyle="1" w:styleId="55pt">
    <w:name w:val="Основной текст + 5;5 pt"/>
    <w:basedOn w:val="afe"/>
    <w:rsid w:val="00103FD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</w:rPr>
  </w:style>
  <w:style w:type="character" w:customStyle="1" w:styleId="CenturySchoolbook65pt">
    <w:name w:val="Основной текст + Century Schoolbook;6;5 pt"/>
    <w:basedOn w:val="afe"/>
    <w:rsid w:val="00103FD9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Candara85pt">
    <w:name w:val="Основной текст + Candara;8;5 pt"/>
    <w:basedOn w:val="afe"/>
    <w:rsid w:val="00103FD9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character" w:customStyle="1" w:styleId="Arial95pt">
    <w:name w:val="Основной текст + Arial;9;5 pt"/>
    <w:basedOn w:val="afe"/>
    <w:rsid w:val="00103FD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Arial95pt0">
    <w:name w:val="Основной текст + Arial;9;5 pt;Курсив"/>
    <w:basedOn w:val="afe"/>
    <w:rsid w:val="00103FD9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Arial95pt1">
    <w:name w:val="Основной текст + Arial;9;5 pt;Полужирный"/>
    <w:basedOn w:val="afe"/>
    <w:rsid w:val="00103FD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26">
    <w:name w:val="Body Text 2"/>
    <w:basedOn w:val="a"/>
    <w:link w:val="27"/>
    <w:uiPriority w:val="99"/>
    <w:semiHidden/>
    <w:unhideWhenUsed/>
    <w:rsid w:val="00103FD9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7">
    <w:name w:val="Основной текст 2 Знак"/>
    <w:basedOn w:val="a0"/>
    <w:link w:val="26"/>
    <w:uiPriority w:val="99"/>
    <w:semiHidden/>
    <w:rsid w:val="00103FD9"/>
    <w:rPr>
      <w:rFonts w:ascii="Calibri" w:eastAsia="Times New Roman" w:hAnsi="Calibri" w:cs="Times New Roman"/>
      <w:lang w:eastAsia="ru-RU"/>
    </w:rPr>
  </w:style>
  <w:style w:type="character" w:customStyle="1" w:styleId="c11c2">
    <w:name w:val="c11 c2"/>
    <w:rsid w:val="00103FD9"/>
  </w:style>
  <w:style w:type="character" w:customStyle="1" w:styleId="c2">
    <w:name w:val="c2"/>
    <w:rsid w:val="00103FD9"/>
  </w:style>
  <w:style w:type="paragraph" w:customStyle="1" w:styleId="Default">
    <w:name w:val="Default"/>
    <w:rsid w:val="00103F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0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velib.ru/book/1000542187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livelib.ru/book/100032142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velib.ru/book/10005421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76</Pages>
  <Words>19892</Words>
  <Characters>113390</Characters>
  <Application>Microsoft Office Word</Application>
  <DocSecurity>0</DocSecurity>
  <Lines>944</Lines>
  <Paragraphs>266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User_1</cp:lastModifiedBy>
  <cp:revision>10</cp:revision>
  <dcterms:created xsi:type="dcterms:W3CDTF">2020-10-09T09:53:00Z</dcterms:created>
  <dcterms:modified xsi:type="dcterms:W3CDTF">2020-12-18T09:47:00Z</dcterms:modified>
</cp:coreProperties>
</file>