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AEE" w:rsidRPr="00103FD9" w:rsidRDefault="00676AEE" w:rsidP="00676AEE">
      <w:pPr>
        <w:spacing w:after="0" w:line="240" w:lineRule="auto"/>
        <w:jc w:val="center"/>
        <w:rPr>
          <w:rFonts w:ascii="Times New Roman" w:hAnsi="Times New Roman" w:cs="Times New Roman"/>
          <w:b/>
          <w:sz w:val="24"/>
          <w:szCs w:val="24"/>
        </w:rPr>
      </w:pPr>
      <w:r w:rsidRPr="00103FD9">
        <w:rPr>
          <w:rFonts w:ascii="Times New Roman" w:hAnsi="Times New Roman" w:cs="Times New Roman"/>
          <w:b/>
          <w:sz w:val="24"/>
          <w:szCs w:val="24"/>
        </w:rPr>
        <w:t xml:space="preserve">«Тугаловская основная общеобразовательная школа» - филиал </w:t>
      </w:r>
    </w:p>
    <w:p w:rsidR="00676AEE" w:rsidRPr="00103FD9" w:rsidRDefault="00676AEE" w:rsidP="00676AEE">
      <w:pPr>
        <w:spacing w:after="0" w:line="240" w:lineRule="auto"/>
        <w:jc w:val="center"/>
        <w:rPr>
          <w:rFonts w:ascii="Times New Roman" w:hAnsi="Times New Roman" w:cs="Times New Roman"/>
          <w:b/>
          <w:sz w:val="24"/>
          <w:szCs w:val="24"/>
        </w:rPr>
      </w:pPr>
      <w:r w:rsidRPr="00103FD9">
        <w:rPr>
          <w:rFonts w:ascii="Times New Roman" w:hAnsi="Times New Roman" w:cs="Times New Roman"/>
          <w:b/>
          <w:sz w:val="24"/>
          <w:szCs w:val="24"/>
        </w:rPr>
        <w:t>Муниципального автономного общеобразовательного  учреждения</w:t>
      </w:r>
    </w:p>
    <w:p w:rsidR="00676AEE" w:rsidRPr="00103FD9" w:rsidRDefault="00676AEE" w:rsidP="00676AEE">
      <w:pPr>
        <w:spacing w:after="0" w:line="240" w:lineRule="auto"/>
        <w:jc w:val="center"/>
        <w:rPr>
          <w:rFonts w:ascii="Times New Roman" w:hAnsi="Times New Roman" w:cs="Times New Roman"/>
          <w:b/>
          <w:sz w:val="24"/>
          <w:szCs w:val="24"/>
        </w:rPr>
      </w:pPr>
      <w:r w:rsidRPr="00103FD9">
        <w:rPr>
          <w:rFonts w:ascii="Times New Roman" w:hAnsi="Times New Roman" w:cs="Times New Roman"/>
          <w:b/>
          <w:sz w:val="24"/>
          <w:szCs w:val="24"/>
        </w:rPr>
        <w:t xml:space="preserve"> «Средняя общеобразовательная школа п. Демьянка»</w:t>
      </w:r>
    </w:p>
    <w:p w:rsidR="00676AEE" w:rsidRPr="00103FD9" w:rsidRDefault="00676AEE" w:rsidP="00676AEE">
      <w:pPr>
        <w:spacing w:after="0" w:line="240" w:lineRule="auto"/>
        <w:jc w:val="center"/>
        <w:rPr>
          <w:rFonts w:ascii="Times New Roman" w:hAnsi="Times New Roman" w:cs="Times New Roman"/>
          <w:b/>
          <w:sz w:val="24"/>
          <w:szCs w:val="24"/>
        </w:rPr>
      </w:pPr>
      <w:r w:rsidRPr="00103FD9">
        <w:rPr>
          <w:rFonts w:ascii="Times New Roman" w:hAnsi="Times New Roman" w:cs="Times New Roman"/>
          <w:b/>
          <w:sz w:val="24"/>
          <w:szCs w:val="24"/>
        </w:rPr>
        <w:t>Уватского муниципального района</w:t>
      </w:r>
    </w:p>
    <w:p w:rsidR="00676AEE" w:rsidRPr="00103FD9" w:rsidRDefault="00676AEE" w:rsidP="00676AEE">
      <w:pPr>
        <w:spacing w:after="0" w:line="240" w:lineRule="auto"/>
        <w:jc w:val="center"/>
        <w:rPr>
          <w:rFonts w:ascii="Times New Roman" w:hAnsi="Times New Roman" w:cs="Times New Roman"/>
          <w:b/>
          <w:sz w:val="24"/>
          <w:szCs w:val="24"/>
        </w:rPr>
      </w:pPr>
    </w:p>
    <w:p w:rsidR="00676AEE" w:rsidRPr="00103FD9" w:rsidRDefault="00676AEE" w:rsidP="00676AEE">
      <w:pPr>
        <w:spacing w:after="0" w:line="240" w:lineRule="auto"/>
        <w:jc w:val="center"/>
        <w:rPr>
          <w:rFonts w:ascii="Times New Roman" w:hAnsi="Times New Roman" w:cs="Times New Roman"/>
          <w:b/>
          <w:sz w:val="24"/>
          <w:szCs w:val="24"/>
        </w:rPr>
      </w:pPr>
    </w:p>
    <w:p w:rsidR="00676AEE" w:rsidRPr="00103FD9" w:rsidRDefault="00676AEE" w:rsidP="00676AEE">
      <w:pPr>
        <w:spacing w:after="0" w:line="240" w:lineRule="auto"/>
        <w:rPr>
          <w:rFonts w:ascii="Times New Roman" w:hAnsi="Times New Roman" w:cs="Times New Roman"/>
          <w:sz w:val="24"/>
          <w:szCs w:val="24"/>
        </w:rPr>
      </w:pPr>
      <w:r w:rsidRPr="00103FD9">
        <w:rPr>
          <w:rFonts w:ascii="Times New Roman" w:hAnsi="Times New Roman" w:cs="Times New Roman"/>
          <w:sz w:val="24"/>
          <w:szCs w:val="24"/>
        </w:rPr>
        <w:t>«Рассмотрено»                                                                          «Согласовано»                                                    «Утверждено»</w:t>
      </w:r>
    </w:p>
    <w:p w:rsidR="00676AEE" w:rsidRPr="00103FD9" w:rsidRDefault="00676AEE" w:rsidP="00676AEE">
      <w:pPr>
        <w:spacing w:after="0" w:line="240" w:lineRule="auto"/>
        <w:rPr>
          <w:rFonts w:ascii="Times New Roman" w:hAnsi="Times New Roman" w:cs="Times New Roman"/>
          <w:sz w:val="24"/>
          <w:szCs w:val="24"/>
        </w:rPr>
      </w:pPr>
      <w:r w:rsidRPr="00103FD9">
        <w:rPr>
          <w:rFonts w:ascii="Times New Roman" w:hAnsi="Times New Roman" w:cs="Times New Roman"/>
          <w:sz w:val="24"/>
          <w:szCs w:val="24"/>
        </w:rPr>
        <w:t xml:space="preserve">На заседании МС                                                        </w:t>
      </w:r>
      <w:r w:rsidR="00E94DEF">
        <w:rPr>
          <w:rFonts w:ascii="Times New Roman" w:hAnsi="Times New Roman" w:cs="Times New Roman"/>
          <w:sz w:val="24"/>
          <w:szCs w:val="24"/>
        </w:rPr>
        <w:t xml:space="preserve">              Ответственный  УВР</w:t>
      </w:r>
      <w:r w:rsidRPr="00103FD9">
        <w:rPr>
          <w:rFonts w:ascii="Times New Roman" w:hAnsi="Times New Roman" w:cs="Times New Roman"/>
          <w:sz w:val="24"/>
          <w:szCs w:val="24"/>
        </w:rPr>
        <w:t xml:space="preserve">                                         </w:t>
      </w:r>
      <w:r w:rsidR="00E94DEF">
        <w:rPr>
          <w:rFonts w:ascii="Times New Roman" w:hAnsi="Times New Roman" w:cs="Times New Roman"/>
          <w:sz w:val="24"/>
          <w:szCs w:val="24"/>
        </w:rPr>
        <w:t xml:space="preserve">    приказом № 67/3</w:t>
      </w:r>
    </w:p>
    <w:p w:rsidR="00676AEE" w:rsidRPr="00103FD9" w:rsidRDefault="00676AEE" w:rsidP="00676AEE">
      <w:pPr>
        <w:spacing w:after="0" w:line="240" w:lineRule="auto"/>
        <w:rPr>
          <w:rFonts w:ascii="Times New Roman" w:hAnsi="Times New Roman" w:cs="Times New Roman"/>
          <w:sz w:val="24"/>
          <w:szCs w:val="24"/>
        </w:rPr>
      </w:pPr>
      <w:r w:rsidRPr="00103FD9">
        <w:rPr>
          <w:rFonts w:ascii="Times New Roman" w:hAnsi="Times New Roman" w:cs="Times New Roman"/>
          <w:sz w:val="24"/>
          <w:szCs w:val="24"/>
        </w:rPr>
        <w:t xml:space="preserve">Протокол №1                                                                            ________/И.С.Пуртова/                           </w:t>
      </w:r>
      <w:r w:rsidR="00E94DEF">
        <w:rPr>
          <w:rFonts w:ascii="Times New Roman" w:hAnsi="Times New Roman" w:cs="Times New Roman"/>
          <w:sz w:val="24"/>
          <w:szCs w:val="24"/>
        </w:rPr>
        <w:t xml:space="preserve">            от «31» августа 2023</w:t>
      </w:r>
      <w:r w:rsidRPr="00103FD9">
        <w:rPr>
          <w:rFonts w:ascii="Times New Roman" w:hAnsi="Times New Roman" w:cs="Times New Roman"/>
          <w:sz w:val="24"/>
          <w:szCs w:val="24"/>
        </w:rPr>
        <w:t xml:space="preserve"> г.</w:t>
      </w:r>
    </w:p>
    <w:p w:rsidR="00676AEE" w:rsidRPr="00103FD9" w:rsidRDefault="00E94DEF" w:rsidP="00E94DEF">
      <w:pPr>
        <w:spacing w:after="0" w:line="240" w:lineRule="auto"/>
        <w:rPr>
          <w:rFonts w:ascii="Times New Roman" w:hAnsi="Times New Roman" w:cs="Times New Roman"/>
          <w:sz w:val="24"/>
          <w:szCs w:val="24"/>
        </w:rPr>
      </w:pPr>
      <w:r>
        <w:rPr>
          <w:rFonts w:ascii="Times New Roman" w:hAnsi="Times New Roman" w:cs="Times New Roman"/>
          <w:sz w:val="24"/>
          <w:szCs w:val="24"/>
        </w:rPr>
        <w:t>От «31» августа 2023</w:t>
      </w:r>
      <w:r w:rsidR="00676AEE" w:rsidRPr="00103FD9">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676AEE" w:rsidRPr="00103FD9">
        <w:rPr>
          <w:rFonts w:ascii="Times New Roman" w:hAnsi="Times New Roman" w:cs="Times New Roman"/>
          <w:sz w:val="24"/>
          <w:szCs w:val="24"/>
        </w:rPr>
        <w:t xml:space="preserve">                                                       </w:t>
      </w:r>
      <w:r>
        <w:rPr>
          <w:rFonts w:ascii="Times New Roman" w:hAnsi="Times New Roman" w:cs="Times New Roman"/>
          <w:sz w:val="24"/>
          <w:szCs w:val="24"/>
        </w:rPr>
        <w:t xml:space="preserve">                        </w:t>
      </w:r>
      <w:r w:rsidR="00676AEE" w:rsidRPr="00103FD9">
        <w:rPr>
          <w:rFonts w:ascii="Times New Roman" w:hAnsi="Times New Roman" w:cs="Times New Roman"/>
          <w:sz w:val="24"/>
          <w:szCs w:val="24"/>
        </w:rPr>
        <w:t xml:space="preserve">заведующей «Тугаловская ООШ»- </w:t>
      </w:r>
    </w:p>
    <w:p w:rsidR="00676AEE" w:rsidRPr="00103FD9" w:rsidRDefault="00676AEE" w:rsidP="00676AEE">
      <w:pPr>
        <w:spacing w:after="0" w:line="240" w:lineRule="auto"/>
        <w:jc w:val="center"/>
        <w:rPr>
          <w:rFonts w:ascii="Times New Roman" w:hAnsi="Times New Roman" w:cs="Times New Roman"/>
          <w:sz w:val="24"/>
          <w:szCs w:val="24"/>
        </w:rPr>
      </w:pPr>
      <w:r w:rsidRPr="00103FD9">
        <w:rPr>
          <w:rFonts w:ascii="Times New Roman" w:hAnsi="Times New Roman" w:cs="Times New Roman"/>
          <w:sz w:val="24"/>
          <w:szCs w:val="24"/>
        </w:rPr>
        <w:t xml:space="preserve">                                                                          </w:t>
      </w:r>
      <w:r w:rsidR="00E94DEF">
        <w:rPr>
          <w:rFonts w:ascii="Times New Roman" w:hAnsi="Times New Roman" w:cs="Times New Roman"/>
          <w:sz w:val="24"/>
          <w:szCs w:val="24"/>
        </w:rPr>
        <w:t xml:space="preserve">       </w:t>
      </w:r>
      <w:r w:rsidRPr="00103FD9">
        <w:rPr>
          <w:rFonts w:ascii="Times New Roman" w:hAnsi="Times New Roman" w:cs="Times New Roman"/>
          <w:sz w:val="24"/>
          <w:szCs w:val="24"/>
        </w:rPr>
        <w:t xml:space="preserve">                                   </w:t>
      </w:r>
      <w:r w:rsidR="00E94DEF">
        <w:rPr>
          <w:rFonts w:ascii="Times New Roman" w:hAnsi="Times New Roman" w:cs="Times New Roman"/>
          <w:sz w:val="24"/>
          <w:szCs w:val="24"/>
        </w:rPr>
        <w:t xml:space="preserve">                                        ф</w:t>
      </w:r>
      <w:r w:rsidRPr="00103FD9">
        <w:rPr>
          <w:rFonts w:ascii="Times New Roman" w:hAnsi="Times New Roman" w:cs="Times New Roman"/>
          <w:sz w:val="24"/>
          <w:szCs w:val="24"/>
        </w:rPr>
        <w:t xml:space="preserve">илиал МАОУ «СОШ п.   </w:t>
      </w:r>
    </w:p>
    <w:p w:rsidR="00676AEE" w:rsidRPr="00103FD9" w:rsidRDefault="00676AEE" w:rsidP="00676AEE">
      <w:pPr>
        <w:spacing w:after="0" w:line="240" w:lineRule="auto"/>
        <w:jc w:val="center"/>
        <w:rPr>
          <w:rFonts w:ascii="Times New Roman" w:hAnsi="Times New Roman" w:cs="Times New Roman"/>
          <w:sz w:val="24"/>
          <w:szCs w:val="24"/>
        </w:rPr>
      </w:pPr>
      <w:r w:rsidRPr="00103FD9">
        <w:rPr>
          <w:rFonts w:ascii="Times New Roman" w:hAnsi="Times New Roman" w:cs="Times New Roman"/>
          <w:sz w:val="24"/>
          <w:szCs w:val="24"/>
        </w:rPr>
        <w:t xml:space="preserve">                                                                                                                                                                                  Демьянка»</w:t>
      </w:r>
    </w:p>
    <w:p w:rsidR="00676AEE" w:rsidRPr="00103FD9" w:rsidRDefault="00676AEE" w:rsidP="00676AEE">
      <w:pPr>
        <w:spacing w:after="0" w:line="240" w:lineRule="auto"/>
        <w:jc w:val="center"/>
        <w:rPr>
          <w:rFonts w:ascii="Times New Roman" w:hAnsi="Times New Roman" w:cs="Times New Roman"/>
          <w:sz w:val="24"/>
          <w:szCs w:val="24"/>
        </w:rPr>
      </w:pPr>
      <w:r w:rsidRPr="00103FD9">
        <w:rPr>
          <w:rFonts w:ascii="Times New Roman" w:hAnsi="Times New Roman" w:cs="Times New Roman"/>
          <w:sz w:val="24"/>
          <w:szCs w:val="24"/>
        </w:rPr>
        <w:t xml:space="preserve">                                                                                                                                                                        </w:t>
      </w:r>
      <w:r w:rsidR="00E94DEF">
        <w:rPr>
          <w:rFonts w:ascii="Times New Roman" w:hAnsi="Times New Roman" w:cs="Times New Roman"/>
          <w:sz w:val="24"/>
          <w:szCs w:val="24"/>
        </w:rPr>
        <w:t xml:space="preserve">          _________/Е.В.Ченькова</w:t>
      </w:r>
      <w:r w:rsidRPr="00103FD9">
        <w:rPr>
          <w:rFonts w:ascii="Times New Roman" w:hAnsi="Times New Roman" w:cs="Times New Roman"/>
          <w:sz w:val="24"/>
          <w:szCs w:val="24"/>
        </w:rPr>
        <w:t xml:space="preserve">/                                           </w:t>
      </w:r>
    </w:p>
    <w:p w:rsidR="00676AEE" w:rsidRPr="00103FD9" w:rsidRDefault="00676AEE" w:rsidP="00676AEE">
      <w:pPr>
        <w:spacing w:after="0" w:line="240" w:lineRule="auto"/>
        <w:jc w:val="center"/>
        <w:rPr>
          <w:rFonts w:ascii="Times New Roman" w:hAnsi="Times New Roman" w:cs="Times New Roman"/>
          <w:b/>
          <w:sz w:val="24"/>
          <w:szCs w:val="24"/>
        </w:rPr>
      </w:pPr>
    </w:p>
    <w:p w:rsidR="00676AEE" w:rsidRPr="00103FD9" w:rsidRDefault="00676AEE" w:rsidP="00676AEE">
      <w:pPr>
        <w:spacing w:after="0" w:line="240" w:lineRule="auto"/>
        <w:jc w:val="center"/>
        <w:rPr>
          <w:rFonts w:ascii="Times New Roman" w:hAnsi="Times New Roman" w:cs="Times New Roman"/>
          <w:b/>
          <w:sz w:val="24"/>
          <w:szCs w:val="24"/>
        </w:rPr>
      </w:pPr>
    </w:p>
    <w:p w:rsidR="00676AEE" w:rsidRPr="00103FD9" w:rsidRDefault="00676AEE" w:rsidP="00676AEE">
      <w:pPr>
        <w:spacing w:after="0" w:line="240" w:lineRule="auto"/>
        <w:jc w:val="center"/>
        <w:rPr>
          <w:rFonts w:ascii="Times New Roman" w:hAnsi="Times New Roman" w:cs="Times New Roman"/>
          <w:b/>
          <w:sz w:val="24"/>
          <w:szCs w:val="24"/>
        </w:rPr>
      </w:pPr>
    </w:p>
    <w:p w:rsidR="00676AEE" w:rsidRPr="00103FD9" w:rsidRDefault="00676AEE" w:rsidP="00676AEE">
      <w:pPr>
        <w:spacing w:after="0" w:line="240" w:lineRule="auto"/>
        <w:rPr>
          <w:rFonts w:ascii="Times New Roman" w:hAnsi="Times New Roman" w:cs="Times New Roman"/>
          <w:b/>
          <w:sz w:val="24"/>
          <w:szCs w:val="24"/>
        </w:rPr>
      </w:pPr>
      <w:r w:rsidRPr="00103FD9">
        <w:rPr>
          <w:rFonts w:ascii="Times New Roman" w:hAnsi="Times New Roman" w:cs="Times New Roman"/>
          <w:b/>
          <w:sz w:val="24"/>
          <w:szCs w:val="24"/>
        </w:rPr>
        <w:t xml:space="preserve">                                                                                                      Рабочая программа </w:t>
      </w:r>
    </w:p>
    <w:p w:rsidR="00676AEE" w:rsidRPr="00103FD9" w:rsidRDefault="00676AEE" w:rsidP="00676AEE">
      <w:pPr>
        <w:spacing w:after="0" w:line="240" w:lineRule="auto"/>
        <w:jc w:val="center"/>
        <w:rPr>
          <w:rFonts w:ascii="Times New Roman" w:hAnsi="Times New Roman" w:cs="Times New Roman"/>
          <w:b/>
          <w:sz w:val="24"/>
          <w:szCs w:val="24"/>
        </w:rPr>
      </w:pPr>
      <w:r w:rsidRPr="00103FD9">
        <w:rPr>
          <w:rFonts w:ascii="Times New Roman" w:hAnsi="Times New Roman" w:cs="Times New Roman"/>
          <w:b/>
          <w:sz w:val="24"/>
          <w:szCs w:val="24"/>
        </w:rPr>
        <w:t>по литературному чтению</w:t>
      </w:r>
    </w:p>
    <w:p w:rsidR="00676AEE" w:rsidRPr="00103FD9" w:rsidRDefault="00EF6251" w:rsidP="00676A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для 2</w:t>
      </w:r>
      <w:bookmarkStart w:id="0" w:name="_GoBack"/>
      <w:bookmarkEnd w:id="0"/>
      <w:r w:rsidR="00103FD9" w:rsidRPr="00103FD9">
        <w:rPr>
          <w:rFonts w:ascii="Times New Roman" w:hAnsi="Times New Roman" w:cs="Times New Roman"/>
          <w:b/>
          <w:sz w:val="24"/>
          <w:szCs w:val="24"/>
        </w:rPr>
        <w:t>-4</w:t>
      </w:r>
      <w:r w:rsidR="00676AEE" w:rsidRPr="00103FD9">
        <w:rPr>
          <w:rFonts w:ascii="Times New Roman" w:hAnsi="Times New Roman" w:cs="Times New Roman"/>
          <w:b/>
          <w:sz w:val="24"/>
          <w:szCs w:val="24"/>
        </w:rPr>
        <w:t xml:space="preserve"> классов</w:t>
      </w:r>
    </w:p>
    <w:p w:rsidR="00676AEE" w:rsidRPr="00103FD9" w:rsidRDefault="00676AEE" w:rsidP="00676AEE">
      <w:pPr>
        <w:spacing w:after="0" w:line="240" w:lineRule="auto"/>
        <w:jc w:val="center"/>
        <w:rPr>
          <w:rFonts w:ascii="Times New Roman" w:hAnsi="Times New Roman" w:cs="Times New Roman"/>
          <w:b/>
          <w:sz w:val="24"/>
          <w:szCs w:val="24"/>
        </w:rPr>
      </w:pPr>
    </w:p>
    <w:p w:rsidR="00676AEE" w:rsidRPr="00103FD9" w:rsidRDefault="00E94DEF" w:rsidP="00676A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на 2023-2024</w:t>
      </w:r>
      <w:r w:rsidR="00676AEE" w:rsidRPr="00103FD9">
        <w:rPr>
          <w:rFonts w:ascii="Times New Roman" w:hAnsi="Times New Roman" w:cs="Times New Roman"/>
          <w:b/>
          <w:sz w:val="24"/>
          <w:szCs w:val="24"/>
        </w:rPr>
        <w:t xml:space="preserve"> учебный год</w:t>
      </w:r>
    </w:p>
    <w:p w:rsidR="00676AEE" w:rsidRPr="00103FD9" w:rsidRDefault="00676AEE" w:rsidP="00676AEE">
      <w:pPr>
        <w:spacing w:after="0" w:line="240" w:lineRule="auto"/>
        <w:jc w:val="center"/>
        <w:rPr>
          <w:rFonts w:ascii="Times New Roman" w:hAnsi="Times New Roman" w:cs="Times New Roman"/>
          <w:b/>
          <w:sz w:val="24"/>
          <w:szCs w:val="24"/>
        </w:rPr>
      </w:pPr>
    </w:p>
    <w:p w:rsidR="00676AEE" w:rsidRPr="00103FD9" w:rsidRDefault="00676AEE" w:rsidP="00676AEE">
      <w:pPr>
        <w:spacing w:after="0" w:line="240" w:lineRule="auto"/>
        <w:jc w:val="center"/>
        <w:rPr>
          <w:rFonts w:ascii="Times New Roman" w:hAnsi="Times New Roman" w:cs="Times New Roman"/>
          <w:b/>
          <w:sz w:val="24"/>
          <w:szCs w:val="24"/>
        </w:rPr>
      </w:pPr>
    </w:p>
    <w:p w:rsidR="00676AEE" w:rsidRPr="00103FD9" w:rsidRDefault="00676AEE" w:rsidP="00676AEE">
      <w:pPr>
        <w:spacing w:after="0" w:line="240" w:lineRule="auto"/>
        <w:jc w:val="center"/>
        <w:rPr>
          <w:rFonts w:ascii="Times New Roman" w:hAnsi="Times New Roman" w:cs="Times New Roman"/>
          <w:b/>
          <w:sz w:val="24"/>
          <w:szCs w:val="24"/>
        </w:rPr>
      </w:pPr>
    </w:p>
    <w:p w:rsidR="00676AEE" w:rsidRPr="00103FD9" w:rsidRDefault="00676AEE" w:rsidP="00676AEE">
      <w:pPr>
        <w:spacing w:after="0" w:line="240" w:lineRule="auto"/>
        <w:jc w:val="center"/>
        <w:rPr>
          <w:rFonts w:ascii="Times New Roman" w:hAnsi="Times New Roman" w:cs="Times New Roman"/>
          <w:b/>
          <w:sz w:val="24"/>
          <w:szCs w:val="24"/>
        </w:rPr>
      </w:pPr>
    </w:p>
    <w:p w:rsidR="00676AEE" w:rsidRPr="00103FD9" w:rsidRDefault="00676AEE" w:rsidP="00676AEE">
      <w:pPr>
        <w:spacing w:after="0" w:line="240" w:lineRule="auto"/>
        <w:jc w:val="center"/>
        <w:rPr>
          <w:rFonts w:ascii="Times New Roman" w:hAnsi="Times New Roman" w:cs="Times New Roman"/>
          <w:b/>
          <w:sz w:val="24"/>
          <w:szCs w:val="24"/>
        </w:rPr>
      </w:pPr>
    </w:p>
    <w:p w:rsidR="00676AEE" w:rsidRPr="00103FD9" w:rsidRDefault="00676AEE" w:rsidP="00676AEE">
      <w:pPr>
        <w:spacing w:after="0" w:line="240" w:lineRule="auto"/>
        <w:jc w:val="center"/>
        <w:rPr>
          <w:rFonts w:ascii="Times New Roman" w:hAnsi="Times New Roman" w:cs="Times New Roman"/>
          <w:b/>
          <w:sz w:val="24"/>
          <w:szCs w:val="24"/>
        </w:rPr>
      </w:pPr>
    </w:p>
    <w:p w:rsidR="00676AEE" w:rsidRPr="00103FD9" w:rsidRDefault="00676AEE" w:rsidP="00676AEE">
      <w:pPr>
        <w:spacing w:after="0" w:line="240" w:lineRule="auto"/>
        <w:jc w:val="center"/>
        <w:rPr>
          <w:rFonts w:ascii="Times New Roman" w:hAnsi="Times New Roman" w:cs="Times New Roman"/>
          <w:b/>
          <w:sz w:val="24"/>
          <w:szCs w:val="24"/>
        </w:rPr>
      </w:pPr>
    </w:p>
    <w:p w:rsidR="00676AEE" w:rsidRDefault="00676AEE" w:rsidP="00676AEE">
      <w:pPr>
        <w:spacing w:after="0" w:line="240" w:lineRule="auto"/>
        <w:jc w:val="right"/>
        <w:rPr>
          <w:rFonts w:ascii="Times New Roman" w:hAnsi="Times New Roman" w:cs="Times New Roman"/>
          <w:sz w:val="24"/>
          <w:szCs w:val="24"/>
        </w:rPr>
      </w:pPr>
      <w:r w:rsidRPr="00103FD9">
        <w:rPr>
          <w:rFonts w:ascii="Times New Roman" w:hAnsi="Times New Roman" w:cs="Times New Roman"/>
          <w:sz w:val="24"/>
          <w:szCs w:val="24"/>
        </w:rPr>
        <w:t>Составитель: Барькова Тания Закирчановна</w:t>
      </w:r>
    </w:p>
    <w:p w:rsidR="00E94DEF" w:rsidRPr="00103FD9" w:rsidRDefault="00E94DEF" w:rsidP="00676AE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Пуртова Ирина Сергеевна</w:t>
      </w:r>
    </w:p>
    <w:p w:rsidR="00676AEE" w:rsidRPr="00103FD9" w:rsidRDefault="00676AEE" w:rsidP="00676AEE">
      <w:pPr>
        <w:spacing w:after="0" w:line="240" w:lineRule="auto"/>
        <w:jc w:val="center"/>
        <w:rPr>
          <w:rFonts w:ascii="Times New Roman" w:hAnsi="Times New Roman" w:cs="Times New Roman"/>
          <w:sz w:val="24"/>
          <w:szCs w:val="24"/>
        </w:rPr>
      </w:pPr>
    </w:p>
    <w:p w:rsidR="00676AEE" w:rsidRPr="00103FD9" w:rsidRDefault="00676AEE" w:rsidP="00676AEE">
      <w:pPr>
        <w:spacing w:after="0" w:line="240" w:lineRule="auto"/>
        <w:jc w:val="center"/>
        <w:rPr>
          <w:rFonts w:ascii="Times New Roman" w:hAnsi="Times New Roman" w:cs="Times New Roman"/>
          <w:b/>
          <w:sz w:val="24"/>
          <w:szCs w:val="24"/>
        </w:rPr>
      </w:pPr>
    </w:p>
    <w:p w:rsidR="00676AEE" w:rsidRPr="00103FD9" w:rsidRDefault="00E94DEF" w:rsidP="00676A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2023</w:t>
      </w:r>
      <w:r w:rsidR="00676AEE" w:rsidRPr="00103FD9">
        <w:rPr>
          <w:rFonts w:ascii="Times New Roman" w:hAnsi="Times New Roman" w:cs="Times New Roman"/>
          <w:b/>
          <w:sz w:val="24"/>
          <w:szCs w:val="24"/>
        </w:rPr>
        <w:t xml:space="preserve"> г.</w:t>
      </w:r>
    </w:p>
    <w:p w:rsidR="00E47831" w:rsidRPr="00103FD9" w:rsidRDefault="00E47831" w:rsidP="00E47831">
      <w:pPr>
        <w:spacing w:after="0" w:line="240" w:lineRule="auto"/>
        <w:jc w:val="center"/>
        <w:rPr>
          <w:rFonts w:ascii="Times New Roman" w:hAnsi="Times New Roman" w:cs="Times New Roman"/>
          <w:b/>
          <w:sz w:val="24"/>
          <w:szCs w:val="24"/>
        </w:rPr>
      </w:pPr>
    </w:p>
    <w:p w:rsidR="00E47831" w:rsidRPr="00103FD9" w:rsidRDefault="00E47831" w:rsidP="00E47831">
      <w:pPr>
        <w:spacing w:after="0" w:line="240" w:lineRule="auto"/>
        <w:ind w:firstLine="851"/>
        <w:rPr>
          <w:rFonts w:ascii="Times New Roman" w:eastAsia="Andale Sans UI" w:hAnsi="Times New Roman" w:cs="Times New Roman"/>
          <w:kern w:val="3"/>
          <w:sz w:val="24"/>
          <w:szCs w:val="24"/>
          <w:lang w:eastAsia="ja-JP" w:bidi="fa-IR"/>
        </w:rPr>
      </w:pPr>
      <w:r w:rsidRPr="00103FD9">
        <w:rPr>
          <w:rFonts w:ascii="Times New Roman" w:eastAsia="Andale Sans UI" w:hAnsi="Times New Roman" w:cs="Times New Roman"/>
          <w:kern w:val="3"/>
          <w:sz w:val="24"/>
          <w:szCs w:val="24"/>
          <w:lang w:eastAsia="ja-JP" w:bidi="fa-IR"/>
        </w:rPr>
        <w:t xml:space="preserve">Разработана на основе требований Федерального государственного стандарта начального общего образования, утвержденного приказом </w:t>
      </w:r>
      <w:r w:rsidRPr="00103FD9">
        <w:rPr>
          <w:rFonts w:ascii="Times New Roman" w:eastAsia="Times New Roman" w:hAnsi="Times New Roman" w:cs="Times New Roman"/>
          <w:sz w:val="24"/>
          <w:szCs w:val="24"/>
          <w:lang w:eastAsia="ar-SA"/>
        </w:rPr>
        <w:t>Минобрнауки России от 6 октября 2009 г. № 373; в ред. приказов от 26 ноября 2010 г. № 1241, от 22 сентября 2011 г. № 2357.</w:t>
      </w:r>
    </w:p>
    <w:p w:rsidR="00B65BB5" w:rsidRPr="00B65BB5" w:rsidRDefault="00B65BB5" w:rsidP="00B65BB5">
      <w:pPr>
        <w:tabs>
          <w:tab w:val="left" w:pos="400"/>
        </w:tabs>
        <w:spacing w:after="0"/>
        <w:ind w:left="1109"/>
        <w:rPr>
          <w:rFonts w:ascii="Times New Roman" w:eastAsia="Times New Roman" w:hAnsi="Times New Roman" w:cs="Times New Roman"/>
          <w:sz w:val="24"/>
          <w:szCs w:val="24"/>
          <w:lang w:eastAsia="ru-RU"/>
        </w:rPr>
      </w:pPr>
      <w:r w:rsidRPr="00B65BB5">
        <w:rPr>
          <w:rFonts w:ascii="Times New Roman" w:eastAsiaTheme="minorEastAsia" w:hAnsi="Times New Roman" w:cs="Times New Roman"/>
          <w:sz w:val="24"/>
          <w:szCs w:val="24"/>
          <w:lang w:eastAsia="ru-RU"/>
        </w:rPr>
        <w:t xml:space="preserve">Рабочая программа </w:t>
      </w:r>
      <w:r w:rsidRPr="00B65BB5">
        <w:rPr>
          <w:rFonts w:ascii="Times New Roman" w:eastAsia="Times New Roman" w:hAnsi="Times New Roman" w:cs="Times New Roman"/>
          <w:sz w:val="24"/>
          <w:szCs w:val="24"/>
          <w:lang w:eastAsia="ru-RU"/>
        </w:rPr>
        <w:t xml:space="preserve">соответствует Положению о рабочей программе учителя школы и  </w:t>
      </w:r>
      <w:r w:rsidRPr="00B65BB5">
        <w:rPr>
          <w:rFonts w:ascii="Times New Roman" w:eastAsiaTheme="minorEastAsia" w:hAnsi="Times New Roman" w:cs="Times New Roman"/>
          <w:sz w:val="24"/>
          <w:szCs w:val="24"/>
          <w:lang w:eastAsia="ru-RU"/>
        </w:rPr>
        <w:t xml:space="preserve">рассчитана на:  </w:t>
      </w:r>
    </w:p>
    <w:p w:rsidR="00E47831" w:rsidRPr="00103FD9" w:rsidRDefault="00E47831" w:rsidP="00E47831">
      <w:pPr>
        <w:spacing w:after="0" w:line="240" w:lineRule="auto"/>
        <w:ind w:firstLine="851"/>
        <w:rPr>
          <w:rFonts w:ascii="Times New Roman" w:hAnsi="Times New Roman" w:cs="Times New Roman"/>
          <w:sz w:val="24"/>
          <w:szCs w:val="24"/>
        </w:rPr>
      </w:pPr>
    </w:p>
    <w:p w:rsidR="00E47831" w:rsidRPr="00103FD9" w:rsidRDefault="00E47831" w:rsidP="00E47831">
      <w:pPr>
        <w:spacing w:after="0" w:line="240" w:lineRule="auto"/>
        <w:ind w:firstLine="851"/>
        <w:rPr>
          <w:rFonts w:ascii="Times New Roman" w:hAnsi="Times New Roman" w:cs="Times New Roman"/>
          <w:sz w:val="24"/>
          <w:szCs w:val="24"/>
        </w:rPr>
      </w:pPr>
      <w:r w:rsidRPr="00103FD9">
        <w:rPr>
          <w:rFonts w:ascii="Times New Roman" w:hAnsi="Times New Roman" w:cs="Times New Roman"/>
          <w:sz w:val="24"/>
          <w:szCs w:val="24"/>
        </w:rPr>
        <w:t xml:space="preserve">            1 класс 132 часа, 4 часа в неделю</w:t>
      </w:r>
    </w:p>
    <w:p w:rsidR="00E47831" w:rsidRDefault="00E47831" w:rsidP="00E47831">
      <w:pPr>
        <w:spacing w:after="0" w:line="240" w:lineRule="auto"/>
        <w:ind w:firstLine="851"/>
        <w:rPr>
          <w:rFonts w:ascii="Times New Roman" w:hAnsi="Times New Roman" w:cs="Times New Roman"/>
          <w:sz w:val="24"/>
          <w:szCs w:val="24"/>
        </w:rPr>
      </w:pPr>
      <w:r w:rsidRPr="00103FD9">
        <w:rPr>
          <w:rFonts w:ascii="Times New Roman" w:hAnsi="Times New Roman" w:cs="Times New Roman"/>
          <w:sz w:val="24"/>
          <w:szCs w:val="24"/>
        </w:rPr>
        <w:t xml:space="preserve">            2 класс 136 часов, 4 часа в неделю</w:t>
      </w:r>
    </w:p>
    <w:p w:rsidR="00E94DEF" w:rsidRDefault="00E94DEF" w:rsidP="00E47831">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3 класс 136 часов, 4 часа в неделю</w:t>
      </w:r>
    </w:p>
    <w:p w:rsidR="00E94DEF" w:rsidRDefault="00E94DEF" w:rsidP="00E47831">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4 класс 136 часов, 4 часа в неделю</w:t>
      </w:r>
    </w:p>
    <w:p w:rsidR="00E47831" w:rsidRPr="00B65BB5" w:rsidRDefault="00B65BB5" w:rsidP="00B65BB5">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w:t>
      </w:r>
    </w:p>
    <w:p w:rsidR="00E47831" w:rsidRPr="00103FD9" w:rsidRDefault="00B65BB5" w:rsidP="00E47831">
      <w:pPr>
        <w:pStyle w:val="a3"/>
        <w:spacing w:after="0" w:line="240" w:lineRule="auto"/>
        <w:rPr>
          <w:rFonts w:ascii="Times New Roman" w:hAnsi="Times New Roman" w:cs="Times New Roman"/>
          <w:b/>
          <w:bCs/>
          <w:sz w:val="24"/>
          <w:szCs w:val="24"/>
        </w:rPr>
      </w:pPr>
      <w:r>
        <w:rPr>
          <w:rFonts w:ascii="Times New Roman" w:hAnsi="Times New Roman" w:cs="Times New Roman"/>
          <w:b/>
          <w:bCs/>
          <w:sz w:val="24"/>
          <w:szCs w:val="24"/>
        </w:rPr>
        <w:t>Используемые УМК и пособия</w:t>
      </w:r>
      <w:r w:rsidR="00E47831" w:rsidRPr="00103FD9">
        <w:rPr>
          <w:rFonts w:ascii="Times New Roman" w:hAnsi="Times New Roman" w:cs="Times New Roman"/>
          <w:b/>
          <w:bCs/>
          <w:i/>
          <w:sz w:val="24"/>
          <w:szCs w:val="24"/>
        </w:rPr>
        <w:t>:</w:t>
      </w:r>
    </w:p>
    <w:p w:rsidR="00E47831" w:rsidRPr="00103FD9" w:rsidRDefault="00E47831" w:rsidP="00E47831">
      <w:pPr>
        <w:spacing w:after="0" w:line="240" w:lineRule="auto"/>
        <w:rPr>
          <w:rFonts w:ascii="Times New Roman" w:hAnsi="Times New Roman" w:cs="Times New Roman"/>
          <w:sz w:val="24"/>
          <w:szCs w:val="24"/>
        </w:rPr>
      </w:pPr>
      <w:r w:rsidRPr="00103FD9">
        <w:rPr>
          <w:rFonts w:ascii="Times New Roman" w:hAnsi="Times New Roman" w:cs="Times New Roman"/>
          <w:sz w:val="24"/>
          <w:szCs w:val="24"/>
        </w:rPr>
        <w:t>1.</w:t>
      </w:r>
      <w:r w:rsidRPr="00103FD9">
        <w:rPr>
          <w:rFonts w:ascii="Times New Roman" w:hAnsi="Times New Roman" w:cs="Times New Roman"/>
          <w:sz w:val="24"/>
          <w:szCs w:val="24"/>
        </w:rPr>
        <w:tab/>
        <w:t>Сборник программ к комплекту учебников «Начальная школа XXI века»,  руководитель проекта – член-корреспондент РАО проф. Н. Ф. Виноградова, - М.: Вентана-Граф 2012 г.</w:t>
      </w:r>
    </w:p>
    <w:p w:rsidR="00E47831" w:rsidRPr="00103FD9" w:rsidRDefault="00E47831" w:rsidP="00E47831">
      <w:pPr>
        <w:spacing w:after="0" w:line="240" w:lineRule="auto"/>
        <w:rPr>
          <w:rFonts w:ascii="Times New Roman" w:hAnsi="Times New Roman" w:cs="Times New Roman"/>
          <w:sz w:val="24"/>
          <w:szCs w:val="24"/>
        </w:rPr>
      </w:pPr>
      <w:r w:rsidRPr="00103FD9">
        <w:rPr>
          <w:rFonts w:ascii="Times New Roman" w:hAnsi="Times New Roman" w:cs="Times New Roman"/>
          <w:sz w:val="24"/>
          <w:szCs w:val="24"/>
        </w:rPr>
        <w:t xml:space="preserve"> 2.Учебники: </w:t>
      </w:r>
    </w:p>
    <w:p w:rsidR="00E47831" w:rsidRPr="00103FD9" w:rsidRDefault="00E47831" w:rsidP="00E47831">
      <w:pPr>
        <w:spacing w:after="0" w:line="240" w:lineRule="auto"/>
        <w:rPr>
          <w:rFonts w:ascii="Times New Roman" w:hAnsi="Times New Roman" w:cs="Times New Roman"/>
          <w:sz w:val="24"/>
          <w:szCs w:val="24"/>
        </w:rPr>
      </w:pPr>
      <w:r w:rsidRPr="00103FD9">
        <w:rPr>
          <w:rFonts w:ascii="Times New Roman" w:hAnsi="Times New Roman" w:cs="Times New Roman"/>
          <w:sz w:val="24"/>
          <w:szCs w:val="24"/>
        </w:rPr>
        <w:t>«Литературное чтение» Н.Ф. Виноградова, И. С. Хомякова, И. В. Сафонова, В. И. Петрова, под редакцией Н.Ф.Виноградовой.-2-е издание, доработанное – М. : Вентана-Граф, 2013</w:t>
      </w:r>
    </w:p>
    <w:p w:rsidR="00E47831" w:rsidRPr="00103FD9" w:rsidRDefault="00E47831" w:rsidP="00E47831">
      <w:pPr>
        <w:tabs>
          <w:tab w:val="left" w:pos="3969"/>
        </w:tabs>
        <w:spacing w:after="0" w:line="240" w:lineRule="auto"/>
        <w:contextualSpacing/>
        <w:rPr>
          <w:rFonts w:ascii="Times New Roman" w:eastAsia="Andale Sans UI" w:hAnsi="Times New Roman" w:cs="Times New Roman"/>
          <w:kern w:val="3"/>
          <w:sz w:val="24"/>
          <w:szCs w:val="24"/>
          <w:lang w:eastAsia="ja-JP" w:bidi="fa-IR"/>
        </w:rPr>
      </w:pPr>
    </w:p>
    <w:p w:rsidR="00B65BB5" w:rsidRPr="00B65BB5" w:rsidRDefault="00B65BB5" w:rsidP="00B65BB5">
      <w:pPr>
        <w:spacing w:after="0"/>
        <w:ind w:left="260" w:firstLine="709"/>
        <w:rPr>
          <w:rFonts w:ascii="Times New Roman" w:eastAsia="Times New Roman" w:hAnsi="Times New Roman" w:cs="Times New Roman"/>
          <w:sz w:val="24"/>
          <w:szCs w:val="24"/>
          <w:lang w:eastAsia="ru-RU"/>
        </w:rPr>
      </w:pPr>
      <w:r w:rsidRPr="00B65BB5">
        <w:rPr>
          <w:rFonts w:ascii="Times New Roman" w:eastAsia="Times New Roman" w:hAnsi="Times New Roman" w:cs="Times New Roman"/>
          <w:sz w:val="24"/>
          <w:szCs w:val="24"/>
          <w:lang w:eastAsia="ru-RU"/>
        </w:rPr>
        <w:t>Программа содержит следующие разделы:</w:t>
      </w:r>
    </w:p>
    <w:p w:rsidR="002036CE" w:rsidRPr="00103FD9" w:rsidRDefault="002036CE" w:rsidP="002036CE">
      <w:pPr>
        <w:spacing w:after="0" w:line="240" w:lineRule="auto"/>
        <w:rPr>
          <w:rFonts w:ascii="Times New Roman" w:eastAsia="Times New Roman" w:hAnsi="Times New Roman" w:cs="Times New Roman"/>
          <w:b/>
          <w:sz w:val="24"/>
          <w:szCs w:val="24"/>
          <w:u w:val="single"/>
          <w:lang w:eastAsia="ru-RU"/>
        </w:rPr>
      </w:pPr>
    </w:p>
    <w:p w:rsidR="00B65BB5" w:rsidRDefault="00B65BB5" w:rsidP="00B65BB5">
      <w:pPr>
        <w:pStyle w:val="a3"/>
        <w:numPr>
          <w:ilvl w:val="0"/>
          <w:numId w:val="4"/>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2036CE" w:rsidRPr="00103FD9" w:rsidRDefault="00B65BB5" w:rsidP="00B65BB5">
      <w:pPr>
        <w:pStyle w:val="a3"/>
        <w:spacing w:after="0" w:line="240" w:lineRule="auto"/>
        <w:ind w:left="108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w:t>
      </w:r>
      <w:r w:rsidR="002036CE" w:rsidRPr="00103FD9">
        <w:rPr>
          <w:rFonts w:ascii="Times New Roman" w:eastAsia="Times New Roman" w:hAnsi="Times New Roman" w:cs="Times New Roman"/>
          <w:b/>
          <w:sz w:val="24"/>
          <w:szCs w:val="24"/>
          <w:lang w:eastAsia="ru-RU"/>
        </w:rPr>
        <w:t>ланируемые результаты освоения учебного предмета литературное чтение</w:t>
      </w:r>
      <w:r>
        <w:rPr>
          <w:rFonts w:ascii="Times New Roman" w:eastAsia="Times New Roman" w:hAnsi="Times New Roman" w:cs="Times New Roman"/>
          <w:b/>
          <w:sz w:val="24"/>
          <w:szCs w:val="24"/>
          <w:lang w:eastAsia="ru-RU"/>
        </w:rPr>
        <w:t>;</w:t>
      </w:r>
    </w:p>
    <w:p w:rsidR="002036CE" w:rsidRPr="00103FD9" w:rsidRDefault="002036CE" w:rsidP="002036CE">
      <w:pPr>
        <w:spacing w:after="0" w:line="240" w:lineRule="auto"/>
        <w:rPr>
          <w:rFonts w:ascii="Times New Roman" w:eastAsia="Times New Roman" w:hAnsi="Times New Roman" w:cs="Times New Roman"/>
          <w:b/>
          <w:sz w:val="24"/>
          <w:szCs w:val="24"/>
          <w:u w:val="single"/>
          <w:lang w:eastAsia="ru-RU"/>
        </w:rPr>
      </w:pPr>
      <w:r w:rsidRPr="00103FD9">
        <w:rPr>
          <w:rFonts w:ascii="Times New Roman" w:eastAsia="Times New Roman" w:hAnsi="Times New Roman" w:cs="Times New Roman"/>
          <w:b/>
          <w:sz w:val="24"/>
          <w:szCs w:val="24"/>
          <w:u w:val="single"/>
          <w:lang w:eastAsia="ru-RU"/>
        </w:rPr>
        <w:t>1 класс</w:t>
      </w:r>
    </w:p>
    <w:p w:rsidR="002036CE" w:rsidRPr="00103FD9" w:rsidRDefault="002036CE" w:rsidP="002036CE">
      <w:pPr>
        <w:spacing w:after="0" w:line="240" w:lineRule="auto"/>
        <w:rPr>
          <w:rFonts w:ascii="Times New Roman" w:eastAsia="Times New Roman" w:hAnsi="Times New Roman" w:cs="Times New Roman"/>
          <w:b/>
          <w:color w:val="FF0000"/>
          <w:sz w:val="24"/>
          <w:szCs w:val="24"/>
          <w:u w:val="single"/>
          <w:lang w:eastAsia="ru-RU"/>
        </w:rPr>
      </w:pPr>
    </w:p>
    <w:tbl>
      <w:tblPr>
        <w:tblStyle w:val="a4"/>
        <w:tblW w:w="5000" w:type="pct"/>
        <w:tblLook w:val="04A0" w:firstRow="1" w:lastRow="0" w:firstColumn="1" w:lastColumn="0" w:noHBand="0" w:noVBand="1"/>
      </w:tblPr>
      <w:tblGrid>
        <w:gridCol w:w="7393"/>
        <w:gridCol w:w="7393"/>
      </w:tblGrid>
      <w:tr w:rsidR="002036CE" w:rsidRPr="00103FD9" w:rsidTr="002036CE">
        <w:tc>
          <w:tcPr>
            <w:tcW w:w="2500" w:type="pct"/>
          </w:tcPr>
          <w:p w:rsidR="002036CE" w:rsidRPr="00103FD9" w:rsidRDefault="002036CE" w:rsidP="002036CE">
            <w:pPr>
              <w:rPr>
                <w:rFonts w:ascii="Times New Roman" w:hAnsi="Times New Roman" w:cs="Times New Roman"/>
                <w:b/>
                <w:i/>
                <w:color w:val="000000"/>
                <w:sz w:val="24"/>
                <w:szCs w:val="24"/>
              </w:rPr>
            </w:pPr>
            <w:r w:rsidRPr="00103FD9">
              <w:rPr>
                <w:rFonts w:ascii="Times New Roman" w:hAnsi="Times New Roman" w:cs="Times New Roman"/>
                <w:b/>
                <w:i/>
                <w:color w:val="000000"/>
                <w:sz w:val="24"/>
                <w:szCs w:val="24"/>
              </w:rPr>
              <w:t>Обучающийся  научится:</w:t>
            </w:r>
          </w:p>
        </w:tc>
        <w:tc>
          <w:tcPr>
            <w:tcW w:w="2500" w:type="pct"/>
          </w:tcPr>
          <w:p w:rsidR="002036CE" w:rsidRPr="00103FD9" w:rsidRDefault="002036CE" w:rsidP="002036CE">
            <w:pPr>
              <w:rPr>
                <w:rFonts w:ascii="Times New Roman" w:hAnsi="Times New Roman" w:cs="Times New Roman"/>
                <w:b/>
                <w:color w:val="000000"/>
                <w:sz w:val="24"/>
                <w:szCs w:val="24"/>
              </w:rPr>
            </w:pPr>
            <w:r w:rsidRPr="00103FD9">
              <w:rPr>
                <w:rFonts w:ascii="Times New Roman" w:hAnsi="Times New Roman" w:cs="Times New Roman"/>
                <w:b/>
                <w:i/>
                <w:color w:val="000000"/>
                <w:sz w:val="24"/>
                <w:szCs w:val="24"/>
              </w:rPr>
              <w:t>Обучающийся  получит возможность научиться:</w:t>
            </w:r>
          </w:p>
        </w:tc>
      </w:tr>
      <w:tr w:rsidR="002036CE" w:rsidRPr="00103FD9" w:rsidTr="002036CE">
        <w:tc>
          <w:tcPr>
            <w:tcW w:w="5000" w:type="pct"/>
            <w:gridSpan w:val="2"/>
          </w:tcPr>
          <w:p w:rsidR="002036CE" w:rsidRPr="00103FD9" w:rsidRDefault="002036CE" w:rsidP="002036CE">
            <w:pPr>
              <w:jc w:val="center"/>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Раздел «Виды речевой и читательской деятельности»</w:t>
            </w:r>
          </w:p>
        </w:tc>
      </w:tr>
      <w:tr w:rsidR="002036CE" w:rsidRPr="00103FD9" w:rsidTr="002036CE">
        <w:tc>
          <w:tcPr>
            <w:tcW w:w="2500" w:type="pct"/>
          </w:tcPr>
          <w:p w:rsidR="002036CE" w:rsidRPr="00103FD9" w:rsidRDefault="002036CE" w:rsidP="002036CE">
            <w:pPr>
              <w:spacing w:line="252" w:lineRule="auto"/>
              <w:jc w:val="both"/>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осознанно воспринимать и различать произведения фольклора (скороговорки, загадки, песни, сказки);</w:t>
            </w:r>
          </w:p>
          <w:p w:rsidR="002036CE" w:rsidRPr="00103FD9" w:rsidRDefault="002036CE" w:rsidP="002036CE">
            <w:pPr>
              <w:spacing w:line="252" w:lineRule="auto"/>
              <w:jc w:val="both"/>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читать вслух произведения разных жанров (рассказ, стихотворение, сказка) и отвечать на вопросы по содержанию;</w:t>
            </w:r>
          </w:p>
          <w:p w:rsidR="002036CE" w:rsidRPr="00103FD9" w:rsidRDefault="002036CE" w:rsidP="002036CE">
            <w:pPr>
              <w:spacing w:line="252" w:lineRule="auto"/>
              <w:jc w:val="both"/>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правильно называть произведение (фамилию автора и заглавие);</w:t>
            </w:r>
          </w:p>
          <w:p w:rsidR="002036CE" w:rsidRPr="00103FD9" w:rsidRDefault="002036CE" w:rsidP="002036CE">
            <w:pPr>
              <w:spacing w:line="252" w:lineRule="auto"/>
              <w:ind w:firstLine="78"/>
              <w:jc w:val="both"/>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моделировать обложку книги: указывать фамилию автора, заглавие, жанр и тему (о Родине, о детях, о природе, о животных).</w:t>
            </w:r>
          </w:p>
        </w:tc>
        <w:tc>
          <w:tcPr>
            <w:tcW w:w="2500" w:type="pct"/>
          </w:tcPr>
          <w:p w:rsidR="002036CE" w:rsidRPr="00103FD9" w:rsidRDefault="002036CE" w:rsidP="002036CE">
            <w:pPr>
              <w:spacing w:line="252" w:lineRule="auto"/>
              <w:jc w:val="both"/>
              <w:rPr>
                <w:rFonts w:ascii="Times New Roman" w:eastAsia="Times New Roman" w:hAnsi="Times New Roman" w:cs="Times New Roman"/>
                <w:i/>
                <w:sz w:val="24"/>
                <w:szCs w:val="24"/>
                <w:lang w:eastAsia="ru-RU"/>
              </w:rPr>
            </w:pPr>
            <w:r w:rsidRPr="00103FD9">
              <w:rPr>
                <w:rFonts w:ascii="Times New Roman" w:eastAsia="Times New Roman" w:hAnsi="Times New Roman" w:cs="Times New Roman"/>
                <w:i/>
                <w:sz w:val="24"/>
                <w:szCs w:val="24"/>
                <w:lang w:eastAsia="ru-RU"/>
              </w:rPr>
              <w:t>– понимать нравственное содержание прочитанного произведения;</w:t>
            </w:r>
          </w:p>
          <w:p w:rsidR="002036CE" w:rsidRPr="00103FD9" w:rsidRDefault="002036CE" w:rsidP="002036CE">
            <w:pPr>
              <w:spacing w:line="252" w:lineRule="auto"/>
              <w:jc w:val="both"/>
              <w:rPr>
                <w:rFonts w:ascii="Times New Roman" w:eastAsia="Times New Roman" w:hAnsi="Times New Roman" w:cs="Times New Roman"/>
                <w:i/>
                <w:sz w:val="24"/>
                <w:szCs w:val="24"/>
                <w:lang w:eastAsia="ru-RU"/>
              </w:rPr>
            </w:pPr>
            <w:r w:rsidRPr="00103FD9">
              <w:rPr>
                <w:rFonts w:ascii="Times New Roman" w:eastAsia="Times New Roman" w:hAnsi="Times New Roman" w:cs="Times New Roman"/>
                <w:i/>
                <w:sz w:val="24"/>
                <w:szCs w:val="24"/>
                <w:lang w:eastAsia="ru-RU"/>
              </w:rPr>
              <w:t>– высказывать суждения о произведении и поступках героев;</w:t>
            </w:r>
          </w:p>
          <w:p w:rsidR="002036CE" w:rsidRPr="00103FD9" w:rsidRDefault="002036CE" w:rsidP="002036CE">
            <w:pPr>
              <w:rPr>
                <w:rFonts w:ascii="Times New Roman" w:hAnsi="Times New Roman" w:cs="Times New Roman"/>
                <w:b/>
                <w:i/>
                <w:color w:val="000000"/>
                <w:sz w:val="24"/>
                <w:szCs w:val="24"/>
              </w:rPr>
            </w:pPr>
          </w:p>
        </w:tc>
      </w:tr>
      <w:tr w:rsidR="002036CE" w:rsidRPr="00103FD9" w:rsidTr="002036CE">
        <w:tc>
          <w:tcPr>
            <w:tcW w:w="5000" w:type="pct"/>
            <w:gridSpan w:val="2"/>
          </w:tcPr>
          <w:p w:rsidR="002036CE" w:rsidRPr="00103FD9" w:rsidRDefault="002036CE" w:rsidP="002036CE">
            <w:pPr>
              <w:shd w:val="clear" w:color="auto" w:fill="FFFFFF"/>
              <w:tabs>
                <w:tab w:val="left" w:pos="4844"/>
              </w:tabs>
              <w:spacing w:before="5"/>
              <w:ind w:right="-24"/>
              <w:jc w:val="center"/>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Раздел «Литературоведческая пропедевтика»</w:t>
            </w:r>
          </w:p>
        </w:tc>
      </w:tr>
      <w:tr w:rsidR="002036CE" w:rsidRPr="00103FD9" w:rsidTr="002036CE">
        <w:trPr>
          <w:trHeight w:val="420"/>
        </w:trPr>
        <w:tc>
          <w:tcPr>
            <w:tcW w:w="2500" w:type="pct"/>
          </w:tcPr>
          <w:p w:rsidR="002036CE" w:rsidRPr="00103FD9" w:rsidRDefault="002036CE" w:rsidP="002036CE">
            <w:pPr>
              <w:spacing w:line="252" w:lineRule="auto"/>
              <w:jc w:val="both"/>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lastRenderedPageBreak/>
              <w:t>– определять и называть жанры и темы изучаемых произведений;</w:t>
            </w:r>
          </w:p>
          <w:p w:rsidR="002036CE" w:rsidRPr="00103FD9" w:rsidRDefault="002036CE" w:rsidP="002036CE">
            <w:pPr>
              <w:spacing w:line="252" w:lineRule="auto"/>
              <w:jc w:val="both"/>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 – использовать в речи литературоведческие понятия (произведение, заголовок, фамилия автора, название            произведения); – различать стихотворение, сказку, рассказ, загадку, пословицу;</w:t>
            </w:r>
          </w:p>
          <w:p w:rsidR="002036CE" w:rsidRPr="00103FD9" w:rsidRDefault="002036CE" w:rsidP="002036CE">
            <w:pPr>
              <w:spacing w:line="252" w:lineRule="auto"/>
              <w:jc w:val="both"/>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 – сравнивать и выделять особенности фольклорных и авторских сказок.</w:t>
            </w:r>
          </w:p>
        </w:tc>
        <w:tc>
          <w:tcPr>
            <w:tcW w:w="2500" w:type="pct"/>
          </w:tcPr>
          <w:p w:rsidR="002036CE" w:rsidRPr="00103FD9" w:rsidRDefault="002036CE" w:rsidP="002036CE">
            <w:pPr>
              <w:spacing w:line="252" w:lineRule="auto"/>
              <w:jc w:val="both"/>
              <w:rPr>
                <w:rFonts w:ascii="Times New Roman" w:eastAsia="Times New Roman" w:hAnsi="Times New Roman" w:cs="Times New Roman"/>
                <w:i/>
                <w:sz w:val="24"/>
                <w:szCs w:val="24"/>
                <w:lang w:eastAsia="ru-RU"/>
              </w:rPr>
            </w:pPr>
            <w:r w:rsidRPr="00103FD9">
              <w:rPr>
                <w:rFonts w:ascii="Times New Roman" w:eastAsia="Times New Roman" w:hAnsi="Times New Roman" w:cs="Times New Roman"/>
                <w:i/>
                <w:sz w:val="24"/>
                <w:szCs w:val="24"/>
                <w:lang w:eastAsia="ru-RU"/>
              </w:rPr>
              <w:t>– сравнивать тексты сказок и стихотворений, загадок и пословиц;</w:t>
            </w:r>
          </w:p>
          <w:p w:rsidR="002036CE" w:rsidRPr="00103FD9" w:rsidRDefault="002036CE" w:rsidP="002036CE">
            <w:pPr>
              <w:spacing w:line="252" w:lineRule="auto"/>
              <w:jc w:val="both"/>
              <w:rPr>
                <w:rFonts w:ascii="Times New Roman" w:eastAsia="Times New Roman" w:hAnsi="Times New Roman" w:cs="Times New Roman"/>
                <w:i/>
                <w:sz w:val="24"/>
                <w:szCs w:val="24"/>
                <w:lang w:eastAsia="ru-RU"/>
              </w:rPr>
            </w:pPr>
            <w:r w:rsidRPr="00103FD9">
              <w:rPr>
                <w:rFonts w:ascii="Times New Roman" w:eastAsia="Times New Roman" w:hAnsi="Times New Roman" w:cs="Times New Roman"/>
                <w:i/>
                <w:sz w:val="24"/>
                <w:szCs w:val="24"/>
                <w:lang w:eastAsia="ru-RU"/>
              </w:rPr>
              <w:t>– находить в тексте произведения сравнения, обращения;</w:t>
            </w:r>
          </w:p>
          <w:p w:rsidR="002036CE" w:rsidRPr="00103FD9" w:rsidRDefault="002036CE" w:rsidP="002036CE">
            <w:pPr>
              <w:spacing w:line="252" w:lineRule="auto"/>
              <w:jc w:val="both"/>
              <w:rPr>
                <w:rFonts w:ascii="Times New Roman" w:eastAsia="Times New Roman" w:hAnsi="Times New Roman" w:cs="Times New Roman"/>
                <w:i/>
                <w:sz w:val="24"/>
                <w:szCs w:val="24"/>
                <w:lang w:eastAsia="ru-RU"/>
              </w:rPr>
            </w:pPr>
            <w:r w:rsidRPr="00103FD9">
              <w:rPr>
                <w:rFonts w:ascii="Times New Roman" w:eastAsia="Times New Roman" w:hAnsi="Times New Roman" w:cs="Times New Roman"/>
                <w:i/>
                <w:sz w:val="24"/>
                <w:szCs w:val="24"/>
                <w:lang w:eastAsia="ru-RU"/>
              </w:rPr>
              <w:t>– находить в тексте и читать диалоги героев;</w:t>
            </w:r>
          </w:p>
          <w:p w:rsidR="002036CE" w:rsidRPr="00103FD9" w:rsidRDefault="002036CE" w:rsidP="002036CE">
            <w:pPr>
              <w:widowControl w:val="0"/>
              <w:suppressAutoHyphens/>
              <w:autoSpaceDN w:val="0"/>
              <w:textAlignment w:val="baseline"/>
              <w:rPr>
                <w:rFonts w:ascii="Times New Roman" w:eastAsia="Andale Sans UI" w:hAnsi="Times New Roman" w:cs="Times New Roman"/>
                <w:i/>
                <w:kern w:val="3"/>
                <w:sz w:val="24"/>
                <w:szCs w:val="24"/>
                <w:lang w:eastAsia="ja-JP" w:bidi="fa-IR"/>
              </w:rPr>
            </w:pPr>
            <w:r w:rsidRPr="00103FD9">
              <w:rPr>
                <w:rFonts w:ascii="Times New Roman" w:eastAsia="Times New Roman" w:hAnsi="Times New Roman" w:cs="Times New Roman"/>
                <w:i/>
                <w:sz w:val="24"/>
                <w:szCs w:val="24"/>
                <w:lang w:eastAsia="ru-RU"/>
              </w:rPr>
              <w:t xml:space="preserve"> – определять примерную</w:t>
            </w:r>
            <w:r w:rsidRPr="00103FD9">
              <w:rPr>
                <w:rFonts w:ascii="Times New Roman" w:eastAsia="Times New Roman" w:hAnsi="Times New Roman" w:cs="Times New Roman"/>
                <w:sz w:val="24"/>
                <w:szCs w:val="24"/>
                <w:lang w:eastAsia="ru-RU"/>
              </w:rPr>
              <w:t xml:space="preserve"> </w:t>
            </w:r>
            <w:r w:rsidRPr="00103FD9">
              <w:rPr>
                <w:rFonts w:ascii="Times New Roman" w:eastAsia="Times New Roman" w:hAnsi="Times New Roman" w:cs="Times New Roman"/>
                <w:i/>
                <w:sz w:val="24"/>
                <w:szCs w:val="24"/>
                <w:lang w:eastAsia="ru-RU"/>
              </w:rPr>
              <w:t>тему книги и по обложке, и по иллюстрациям</w:t>
            </w:r>
          </w:p>
        </w:tc>
      </w:tr>
      <w:tr w:rsidR="002036CE" w:rsidRPr="00103FD9" w:rsidTr="002036CE">
        <w:tc>
          <w:tcPr>
            <w:tcW w:w="5000" w:type="pct"/>
            <w:gridSpan w:val="2"/>
          </w:tcPr>
          <w:p w:rsidR="002036CE" w:rsidRPr="00103FD9" w:rsidRDefault="002036CE" w:rsidP="002036CE">
            <w:pPr>
              <w:shd w:val="clear" w:color="auto" w:fill="FFFFFF"/>
              <w:tabs>
                <w:tab w:val="left" w:pos="4844"/>
              </w:tabs>
              <w:spacing w:before="5"/>
              <w:ind w:right="-24"/>
              <w:jc w:val="center"/>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Раздел «Творческая деятельность»</w:t>
            </w:r>
          </w:p>
        </w:tc>
      </w:tr>
      <w:tr w:rsidR="002036CE" w:rsidRPr="00103FD9" w:rsidTr="002036CE">
        <w:tc>
          <w:tcPr>
            <w:tcW w:w="2500" w:type="pct"/>
          </w:tcPr>
          <w:p w:rsidR="002036CE" w:rsidRPr="00103FD9" w:rsidRDefault="002036CE" w:rsidP="002036CE">
            <w:pPr>
              <w:spacing w:line="252" w:lineRule="auto"/>
              <w:jc w:val="both"/>
              <w:rPr>
                <w:rFonts w:ascii="Times New Roman" w:eastAsia="Times New Roman" w:hAnsi="Times New Roman" w:cs="Times New Roman"/>
                <w:i/>
                <w:sz w:val="24"/>
                <w:szCs w:val="24"/>
                <w:lang w:eastAsia="ru-RU"/>
              </w:rPr>
            </w:pPr>
            <w:r w:rsidRPr="00103FD9">
              <w:rPr>
                <w:rFonts w:ascii="Times New Roman" w:eastAsia="Times New Roman" w:hAnsi="Times New Roman" w:cs="Times New Roman"/>
                <w:sz w:val="24"/>
                <w:szCs w:val="24"/>
                <w:lang w:eastAsia="ru-RU"/>
              </w:rPr>
              <w:t>– читать по ролям небольшие произведения в диалогической форме;</w:t>
            </w:r>
          </w:p>
          <w:p w:rsidR="002036CE" w:rsidRPr="00103FD9" w:rsidRDefault="002036CE" w:rsidP="002036CE">
            <w:pPr>
              <w:spacing w:line="252" w:lineRule="auto"/>
              <w:jc w:val="both"/>
              <w:rPr>
                <w:rFonts w:ascii="Times New Roman" w:eastAsia="Times New Roman" w:hAnsi="Times New Roman" w:cs="Times New Roman"/>
                <w:i/>
                <w:sz w:val="24"/>
                <w:szCs w:val="24"/>
                <w:lang w:eastAsia="ru-RU"/>
              </w:rPr>
            </w:pPr>
            <w:r w:rsidRPr="00103FD9">
              <w:rPr>
                <w:rFonts w:ascii="Times New Roman" w:eastAsia="Times New Roman" w:hAnsi="Times New Roman" w:cs="Times New Roman"/>
                <w:sz w:val="24"/>
                <w:szCs w:val="24"/>
                <w:lang w:eastAsia="ru-RU"/>
              </w:rPr>
              <w:t xml:space="preserve"> – моделировать «живые картины» к изученным произведениям или отдельным эпизодам;</w:t>
            </w:r>
          </w:p>
          <w:p w:rsidR="002036CE" w:rsidRPr="00103FD9" w:rsidRDefault="002036CE" w:rsidP="002036CE">
            <w:pPr>
              <w:spacing w:line="252" w:lineRule="auto"/>
              <w:jc w:val="both"/>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придумывать истории с героями изученных произведений;</w:t>
            </w:r>
          </w:p>
          <w:p w:rsidR="002036CE" w:rsidRPr="00103FD9" w:rsidRDefault="002036CE" w:rsidP="002036CE">
            <w:pPr>
              <w:spacing w:line="252" w:lineRule="auto"/>
              <w:jc w:val="both"/>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пересказывать эпизоды от лица героя или от своего лица.</w:t>
            </w:r>
          </w:p>
        </w:tc>
        <w:tc>
          <w:tcPr>
            <w:tcW w:w="2500" w:type="pct"/>
          </w:tcPr>
          <w:p w:rsidR="002036CE" w:rsidRPr="00103FD9" w:rsidRDefault="002036CE" w:rsidP="002036CE">
            <w:pPr>
              <w:spacing w:line="252" w:lineRule="auto"/>
              <w:jc w:val="both"/>
              <w:rPr>
                <w:rFonts w:ascii="Times New Roman" w:eastAsia="Times New Roman" w:hAnsi="Times New Roman" w:cs="Times New Roman"/>
                <w:i/>
                <w:sz w:val="24"/>
                <w:szCs w:val="24"/>
                <w:lang w:eastAsia="ru-RU"/>
              </w:rPr>
            </w:pPr>
            <w:r w:rsidRPr="00103FD9">
              <w:rPr>
                <w:rFonts w:ascii="Times New Roman" w:eastAsia="Times New Roman" w:hAnsi="Times New Roman" w:cs="Times New Roman"/>
                <w:i/>
                <w:sz w:val="24"/>
                <w:szCs w:val="24"/>
                <w:lang w:eastAsia="ru-RU"/>
              </w:rPr>
              <w:t>– иллюстрировать отдельные эпизоды произведения;</w:t>
            </w:r>
          </w:p>
          <w:p w:rsidR="002036CE" w:rsidRPr="00103FD9" w:rsidRDefault="002036CE" w:rsidP="002036CE">
            <w:pPr>
              <w:spacing w:line="252" w:lineRule="auto"/>
              <w:jc w:val="both"/>
              <w:rPr>
                <w:rFonts w:ascii="Times New Roman" w:eastAsia="Times New Roman" w:hAnsi="Times New Roman" w:cs="Times New Roman"/>
                <w:i/>
                <w:sz w:val="24"/>
                <w:szCs w:val="24"/>
                <w:lang w:eastAsia="ru-RU"/>
              </w:rPr>
            </w:pPr>
            <w:r w:rsidRPr="00103FD9">
              <w:rPr>
                <w:rFonts w:ascii="Times New Roman" w:eastAsia="Times New Roman" w:hAnsi="Times New Roman" w:cs="Times New Roman"/>
                <w:i/>
                <w:sz w:val="24"/>
                <w:szCs w:val="24"/>
                <w:lang w:eastAsia="ru-RU"/>
              </w:rPr>
              <w:t>– инсценировать отдельные эпизоды произведения в парах или группах;</w:t>
            </w:r>
          </w:p>
          <w:p w:rsidR="002036CE" w:rsidRPr="00103FD9" w:rsidRDefault="002036CE" w:rsidP="002036CE">
            <w:pPr>
              <w:spacing w:line="252" w:lineRule="auto"/>
              <w:jc w:val="both"/>
              <w:rPr>
                <w:rFonts w:ascii="Times New Roman" w:eastAsia="Times New Roman" w:hAnsi="Times New Roman" w:cs="Times New Roman"/>
                <w:i/>
                <w:sz w:val="24"/>
                <w:szCs w:val="24"/>
                <w:lang w:eastAsia="ru-RU"/>
              </w:rPr>
            </w:pPr>
            <w:r w:rsidRPr="00103FD9">
              <w:rPr>
                <w:rFonts w:ascii="Times New Roman" w:eastAsia="Times New Roman" w:hAnsi="Times New Roman" w:cs="Times New Roman"/>
                <w:i/>
                <w:sz w:val="24"/>
                <w:szCs w:val="24"/>
                <w:lang w:eastAsia="ru-RU"/>
              </w:rPr>
              <w:t xml:space="preserve"> – создавать устно небольшие произведения (истории, комиксы).</w:t>
            </w:r>
          </w:p>
          <w:p w:rsidR="002036CE" w:rsidRPr="00103FD9" w:rsidRDefault="002036CE" w:rsidP="002036CE">
            <w:pPr>
              <w:widowControl w:val="0"/>
              <w:suppressAutoHyphens/>
              <w:autoSpaceDN w:val="0"/>
              <w:textAlignment w:val="baseline"/>
              <w:rPr>
                <w:rFonts w:ascii="Times New Roman" w:eastAsia="Andale Sans UI" w:hAnsi="Times New Roman" w:cs="Times New Roman"/>
                <w:i/>
                <w:color w:val="000000"/>
                <w:kern w:val="3"/>
                <w:sz w:val="24"/>
                <w:szCs w:val="24"/>
                <w:lang w:eastAsia="ja-JP" w:bidi="fa-IR"/>
              </w:rPr>
            </w:pPr>
          </w:p>
        </w:tc>
      </w:tr>
      <w:tr w:rsidR="002036CE" w:rsidRPr="00103FD9" w:rsidTr="002036CE">
        <w:tc>
          <w:tcPr>
            <w:tcW w:w="5000" w:type="pct"/>
            <w:gridSpan w:val="2"/>
          </w:tcPr>
          <w:p w:rsidR="002036CE" w:rsidRPr="00103FD9" w:rsidRDefault="002036CE" w:rsidP="002036CE">
            <w:pPr>
              <w:shd w:val="clear" w:color="auto" w:fill="FFFFFF"/>
              <w:tabs>
                <w:tab w:val="left" w:pos="4844"/>
              </w:tabs>
              <w:spacing w:before="5"/>
              <w:ind w:right="-24"/>
              <w:jc w:val="center"/>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Раздел «Чтение: работа с информацией»</w:t>
            </w:r>
          </w:p>
        </w:tc>
      </w:tr>
      <w:tr w:rsidR="002036CE" w:rsidRPr="00103FD9" w:rsidTr="002036CE">
        <w:tc>
          <w:tcPr>
            <w:tcW w:w="2500" w:type="pct"/>
          </w:tcPr>
          <w:p w:rsidR="002036CE" w:rsidRPr="00103FD9" w:rsidRDefault="002036CE" w:rsidP="002036CE">
            <w:pPr>
              <w:spacing w:line="252" w:lineRule="auto"/>
              <w:jc w:val="both"/>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получать информацию о героях, произведении или книге;</w:t>
            </w:r>
          </w:p>
          <w:p w:rsidR="002036CE" w:rsidRPr="00103FD9" w:rsidRDefault="002036CE" w:rsidP="002036CE">
            <w:pPr>
              <w:spacing w:line="252" w:lineRule="auto"/>
              <w:jc w:val="both"/>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работать с несложными таблицами, схемами, моделями;</w:t>
            </w:r>
          </w:p>
          <w:p w:rsidR="002036CE" w:rsidRPr="00103FD9" w:rsidRDefault="002036CE" w:rsidP="002036CE">
            <w:pPr>
              <w:spacing w:line="252" w:lineRule="auto"/>
              <w:jc w:val="both"/>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дополнять таблицы, схемы, модели;</w:t>
            </w:r>
          </w:p>
          <w:p w:rsidR="002036CE" w:rsidRPr="00103FD9" w:rsidRDefault="002036CE" w:rsidP="002036CE">
            <w:pPr>
              <w:spacing w:line="252" w:lineRule="auto"/>
              <w:jc w:val="both"/>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 – сравнивать произведения по таблице.</w:t>
            </w:r>
          </w:p>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sz w:val="24"/>
                <w:szCs w:val="24"/>
                <w:lang w:eastAsia="ru-RU"/>
              </w:rPr>
            </w:pPr>
          </w:p>
        </w:tc>
        <w:tc>
          <w:tcPr>
            <w:tcW w:w="2500" w:type="pct"/>
          </w:tcPr>
          <w:p w:rsidR="002036CE" w:rsidRPr="00103FD9" w:rsidRDefault="002036CE" w:rsidP="002036CE">
            <w:pPr>
              <w:spacing w:line="252" w:lineRule="auto"/>
              <w:jc w:val="both"/>
              <w:rPr>
                <w:rFonts w:ascii="Times New Roman" w:eastAsia="Times New Roman" w:hAnsi="Times New Roman" w:cs="Times New Roman"/>
                <w:i/>
                <w:sz w:val="24"/>
                <w:szCs w:val="24"/>
                <w:lang w:eastAsia="ru-RU"/>
              </w:rPr>
            </w:pPr>
            <w:r w:rsidRPr="00103FD9">
              <w:rPr>
                <w:rFonts w:ascii="Times New Roman" w:eastAsia="Times New Roman" w:hAnsi="Times New Roman" w:cs="Times New Roman"/>
                <w:i/>
                <w:sz w:val="24"/>
                <w:szCs w:val="24"/>
                <w:lang w:eastAsia="ru-RU"/>
              </w:rPr>
              <w:t>– находить информацию о произведении и книге (фамилия автора, жанр, тема);</w:t>
            </w:r>
          </w:p>
          <w:p w:rsidR="002036CE" w:rsidRPr="00103FD9" w:rsidRDefault="002036CE" w:rsidP="002036CE">
            <w:pPr>
              <w:spacing w:line="252" w:lineRule="auto"/>
              <w:jc w:val="both"/>
              <w:rPr>
                <w:rFonts w:ascii="Times New Roman" w:eastAsia="Times New Roman" w:hAnsi="Times New Roman" w:cs="Times New Roman"/>
                <w:i/>
                <w:sz w:val="24"/>
                <w:szCs w:val="24"/>
                <w:lang w:eastAsia="ru-RU"/>
              </w:rPr>
            </w:pPr>
            <w:r w:rsidRPr="00103FD9">
              <w:rPr>
                <w:rFonts w:ascii="Times New Roman" w:eastAsia="Times New Roman" w:hAnsi="Times New Roman" w:cs="Times New Roman"/>
                <w:i/>
                <w:sz w:val="24"/>
                <w:szCs w:val="24"/>
                <w:lang w:eastAsia="ru-RU"/>
              </w:rPr>
              <w:t xml:space="preserve"> – дополнять недостающими данными готовую таблицу, схему, модель;</w:t>
            </w:r>
          </w:p>
          <w:p w:rsidR="002036CE" w:rsidRPr="00103FD9" w:rsidRDefault="002036CE" w:rsidP="002036CE">
            <w:pPr>
              <w:spacing w:line="252" w:lineRule="auto"/>
              <w:jc w:val="both"/>
              <w:rPr>
                <w:rFonts w:ascii="Times New Roman" w:eastAsia="Times New Roman" w:hAnsi="Times New Roman" w:cs="Times New Roman"/>
                <w:sz w:val="24"/>
                <w:szCs w:val="24"/>
                <w:lang w:eastAsia="ru-RU"/>
              </w:rPr>
            </w:pPr>
            <w:r w:rsidRPr="00103FD9">
              <w:rPr>
                <w:rFonts w:ascii="Times New Roman" w:eastAsia="Times New Roman" w:hAnsi="Times New Roman" w:cs="Times New Roman"/>
                <w:i/>
                <w:sz w:val="24"/>
                <w:szCs w:val="24"/>
                <w:lang w:eastAsia="ru-RU"/>
              </w:rPr>
              <w:t xml:space="preserve"> –находить в тексте информацию о героях произведен</w:t>
            </w:r>
            <w:r w:rsidRPr="00103FD9">
              <w:rPr>
                <w:rFonts w:ascii="Times New Roman" w:eastAsia="Times New Roman" w:hAnsi="Times New Roman" w:cs="Times New Roman"/>
                <w:sz w:val="24"/>
                <w:szCs w:val="24"/>
                <w:lang w:eastAsia="ru-RU"/>
              </w:rPr>
              <w:t>ий.</w:t>
            </w:r>
          </w:p>
        </w:tc>
      </w:tr>
    </w:tbl>
    <w:p w:rsidR="002036CE" w:rsidRPr="00103FD9" w:rsidRDefault="002036CE" w:rsidP="002036CE">
      <w:pPr>
        <w:widowControl w:val="0"/>
        <w:suppressAutoHyphens/>
        <w:autoSpaceDN w:val="0"/>
        <w:spacing w:after="0" w:line="240" w:lineRule="auto"/>
        <w:ind w:firstLine="720"/>
        <w:textAlignment w:val="baseline"/>
        <w:rPr>
          <w:rFonts w:ascii="Times New Roman" w:hAnsi="Times New Roman" w:cs="Times New Roman"/>
          <w:b/>
          <w:sz w:val="24"/>
          <w:szCs w:val="24"/>
        </w:rPr>
      </w:pPr>
    </w:p>
    <w:p w:rsidR="002036CE" w:rsidRPr="00103FD9" w:rsidRDefault="002036CE" w:rsidP="002036CE">
      <w:pPr>
        <w:spacing w:after="0" w:line="240" w:lineRule="auto"/>
        <w:ind w:firstLine="708"/>
        <w:rPr>
          <w:rFonts w:ascii="Times New Roman" w:hAnsi="Times New Roman" w:cs="Times New Roman"/>
          <w:b/>
          <w:sz w:val="24"/>
          <w:szCs w:val="24"/>
        </w:rPr>
      </w:pPr>
      <w:r w:rsidRPr="00103FD9">
        <w:rPr>
          <w:rFonts w:ascii="Times New Roman" w:eastAsia="Calibri" w:hAnsi="Times New Roman" w:cs="Times New Roman"/>
          <w:b/>
          <w:bCs/>
          <w:sz w:val="24"/>
          <w:szCs w:val="24"/>
        </w:rPr>
        <w:t>ЛИЧНОСТНЫЕ РЕЗУЛЬТАТЫ</w:t>
      </w:r>
    </w:p>
    <w:tbl>
      <w:tblPr>
        <w:tblStyle w:val="a4"/>
        <w:tblW w:w="5000" w:type="pct"/>
        <w:tblLook w:val="04A0" w:firstRow="1" w:lastRow="0" w:firstColumn="1" w:lastColumn="0" w:noHBand="0" w:noVBand="1"/>
      </w:tblPr>
      <w:tblGrid>
        <w:gridCol w:w="7393"/>
        <w:gridCol w:w="7393"/>
      </w:tblGrid>
      <w:tr w:rsidR="002036CE" w:rsidRPr="00103FD9" w:rsidTr="002036CE">
        <w:tc>
          <w:tcPr>
            <w:tcW w:w="2500" w:type="pct"/>
          </w:tcPr>
          <w:p w:rsidR="002036CE" w:rsidRPr="00103FD9" w:rsidRDefault="002036CE" w:rsidP="002036CE">
            <w:pPr>
              <w:rPr>
                <w:rFonts w:ascii="Times New Roman" w:hAnsi="Times New Roman" w:cs="Times New Roman"/>
                <w:b/>
                <w:i/>
                <w:color w:val="000000"/>
                <w:sz w:val="24"/>
                <w:szCs w:val="24"/>
              </w:rPr>
            </w:pPr>
            <w:r w:rsidRPr="00103FD9">
              <w:rPr>
                <w:rFonts w:ascii="Times New Roman" w:hAnsi="Times New Roman" w:cs="Times New Roman"/>
                <w:b/>
                <w:i/>
                <w:color w:val="000000"/>
                <w:sz w:val="24"/>
                <w:szCs w:val="24"/>
              </w:rPr>
              <w:t>Обучающийся  научится:</w:t>
            </w:r>
          </w:p>
        </w:tc>
        <w:tc>
          <w:tcPr>
            <w:tcW w:w="2500" w:type="pct"/>
          </w:tcPr>
          <w:p w:rsidR="002036CE" w:rsidRPr="00103FD9" w:rsidRDefault="002036CE" w:rsidP="002036CE">
            <w:pPr>
              <w:rPr>
                <w:rFonts w:ascii="Times New Roman" w:hAnsi="Times New Roman" w:cs="Times New Roman"/>
                <w:b/>
                <w:color w:val="000000"/>
                <w:sz w:val="24"/>
                <w:szCs w:val="24"/>
              </w:rPr>
            </w:pPr>
            <w:r w:rsidRPr="00103FD9">
              <w:rPr>
                <w:rFonts w:ascii="Times New Roman" w:hAnsi="Times New Roman" w:cs="Times New Roman"/>
                <w:b/>
                <w:i/>
                <w:color w:val="000000"/>
                <w:sz w:val="24"/>
                <w:szCs w:val="24"/>
              </w:rPr>
              <w:t>Обучающийся  получит возможность научиться:</w:t>
            </w:r>
          </w:p>
        </w:tc>
      </w:tr>
      <w:tr w:rsidR="002036CE" w:rsidRPr="00103FD9" w:rsidTr="002036CE">
        <w:tc>
          <w:tcPr>
            <w:tcW w:w="2500" w:type="pct"/>
          </w:tcPr>
          <w:p w:rsidR="002036CE" w:rsidRPr="00103FD9" w:rsidRDefault="002036CE" w:rsidP="002036CE">
            <w:pPr>
              <w:contextualSpacing/>
              <w:rPr>
                <w:rFonts w:ascii="Times New Roman" w:eastAsia="Calibri" w:hAnsi="Times New Roman" w:cs="Times New Roman"/>
                <w:sz w:val="24"/>
                <w:szCs w:val="24"/>
              </w:rPr>
            </w:pPr>
            <w:r w:rsidRPr="00103FD9">
              <w:rPr>
                <w:rFonts w:ascii="Times New Roman" w:eastAsia="Calibri" w:hAnsi="Times New Roman" w:cs="Times New Roman"/>
                <w:sz w:val="24"/>
                <w:szCs w:val="24"/>
              </w:rPr>
              <w:t>-оценивать поступки людей, жизненные ситуации с точки зрения общепринятых норм и ценностей;</w:t>
            </w:r>
          </w:p>
          <w:p w:rsidR="002036CE" w:rsidRPr="00103FD9" w:rsidRDefault="002036CE" w:rsidP="002036CE">
            <w:pPr>
              <w:contextualSpacing/>
              <w:rPr>
                <w:rFonts w:ascii="Times New Roman" w:eastAsia="Calibri" w:hAnsi="Times New Roman" w:cs="Times New Roman"/>
                <w:sz w:val="24"/>
                <w:szCs w:val="24"/>
              </w:rPr>
            </w:pPr>
            <w:r w:rsidRPr="00103FD9">
              <w:rPr>
                <w:rFonts w:ascii="Times New Roman" w:eastAsia="Calibri" w:hAnsi="Times New Roman" w:cs="Times New Roman"/>
                <w:sz w:val="24"/>
                <w:szCs w:val="24"/>
              </w:rPr>
              <w:t>-оценивать конкретные поступки, как хорошие и плохие;</w:t>
            </w:r>
          </w:p>
          <w:p w:rsidR="002036CE" w:rsidRPr="00103FD9" w:rsidRDefault="002036CE" w:rsidP="002036CE">
            <w:pPr>
              <w:contextualSpacing/>
              <w:rPr>
                <w:rFonts w:ascii="Times New Roman" w:eastAsia="Calibri" w:hAnsi="Times New Roman" w:cs="Times New Roman"/>
                <w:sz w:val="24"/>
                <w:szCs w:val="24"/>
              </w:rPr>
            </w:pPr>
            <w:r w:rsidRPr="00103FD9">
              <w:rPr>
                <w:rFonts w:ascii="Times New Roman" w:eastAsia="Calibri" w:hAnsi="Times New Roman" w:cs="Times New Roman"/>
                <w:sz w:val="24"/>
                <w:szCs w:val="24"/>
              </w:rPr>
              <w:t>-эмоционально «проживать» текст, выражать свои эмоции;</w:t>
            </w:r>
          </w:p>
          <w:p w:rsidR="002036CE" w:rsidRPr="00103FD9" w:rsidRDefault="002036CE" w:rsidP="002036CE">
            <w:pPr>
              <w:contextualSpacing/>
              <w:rPr>
                <w:rFonts w:ascii="Times New Roman" w:eastAsia="Calibri" w:hAnsi="Times New Roman" w:cs="Times New Roman"/>
                <w:sz w:val="24"/>
                <w:szCs w:val="24"/>
              </w:rPr>
            </w:pPr>
            <w:r w:rsidRPr="00103FD9">
              <w:rPr>
                <w:rFonts w:ascii="Times New Roman" w:eastAsia="Calibri" w:hAnsi="Times New Roman" w:cs="Times New Roman"/>
                <w:sz w:val="24"/>
                <w:szCs w:val="24"/>
              </w:rPr>
              <w:t>-понимать эмоции других людей, сочувствовать, сопереживать;</w:t>
            </w:r>
          </w:p>
          <w:p w:rsidR="002036CE" w:rsidRPr="00103FD9" w:rsidRDefault="002036CE" w:rsidP="002036CE">
            <w:pPr>
              <w:contextualSpacing/>
              <w:rPr>
                <w:rFonts w:ascii="Times New Roman" w:eastAsia="Calibri" w:hAnsi="Times New Roman" w:cs="Times New Roman"/>
                <w:sz w:val="24"/>
                <w:szCs w:val="24"/>
              </w:rPr>
            </w:pPr>
            <w:r w:rsidRPr="00103FD9">
              <w:rPr>
                <w:rFonts w:ascii="Times New Roman" w:eastAsia="Calibri" w:hAnsi="Times New Roman" w:cs="Times New Roman"/>
                <w:sz w:val="24"/>
                <w:szCs w:val="24"/>
              </w:rPr>
              <w:t>-высказывать свое отношение к героям, прочитанных произведений, к их поступкам</w:t>
            </w:r>
          </w:p>
        </w:tc>
        <w:tc>
          <w:tcPr>
            <w:tcW w:w="2500" w:type="pct"/>
          </w:tcPr>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Ценить и принимать следующие базовые ценности:  «добро», «терпение», «родина», «природа», «семья».</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Уважать к своей семье, к своим родственникам, любовь к родителям.</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Освоить  роли  ученика; формирование интереса (мотивации) к учению.</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Оценивать  жизненные ситуаций  и поступки героев художественных текстов с точки зрения общечеловеческих норм.</w:t>
            </w:r>
          </w:p>
        </w:tc>
      </w:tr>
    </w:tbl>
    <w:p w:rsidR="002036CE" w:rsidRPr="00103FD9" w:rsidRDefault="002036CE" w:rsidP="002036CE">
      <w:pPr>
        <w:spacing w:after="0" w:line="240" w:lineRule="auto"/>
        <w:rPr>
          <w:rFonts w:ascii="Times New Roman" w:eastAsia="Times New Roman" w:hAnsi="Times New Roman" w:cs="Times New Roman"/>
          <w:b/>
          <w:sz w:val="24"/>
          <w:szCs w:val="24"/>
          <w:lang w:eastAsia="ru-RU"/>
        </w:rPr>
      </w:pPr>
    </w:p>
    <w:p w:rsidR="002036CE" w:rsidRPr="00103FD9" w:rsidRDefault="002036CE" w:rsidP="002036CE">
      <w:pPr>
        <w:spacing w:after="0" w:line="240" w:lineRule="auto"/>
        <w:ind w:firstLine="708"/>
        <w:rPr>
          <w:rFonts w:ascii="Times New Roman" w:hAnsi="Times New Roman" w:cs="Times New Roman"/>
          <w:b/>
          <w:sz w:val="24"/>
          <w:szCs w:val="24"/>
        </w:rPr>
      </w:pPr>
      <w:r w:rsidRPr="00103FD9">
        <w:rPr>
          <w:rFonts w:ascii="Times New Roman" w:hAnsi="Times New Roman" w:cs="Times New Roman"/>
          <w:b/>
          <w:sz w:val="24"/>
          <w:szCs w:val="24"/>
        </w:rPr>
        <w:t>Метапредметные результаты:</w:t>
      </w:r>
    </w:p>
    <w:p w:rsidR="002036CE" w:rsidRPr="00103FD9" w:rsidRDefault="002036CE" w:rsidP="002036CE">
      <w:pPr>
        <w:spacing w:after="0" w:line="240" w:lineRule="auto"/>
        <w:ind w:firstLine="708"/>
        <w:rPr>
          <w:rFonts w:ascii="Times New Roman" w:hAnsi="Times New Roman" w:cs="Times New Roman"/>
          <w:b/>
          <w:sz w:val="24"/>
          <w:szCs w:val="24"/>
        </w:rPr>
      </w:pPr>
      <w:r w:rsidRPr="00103FD9">
        <w:rPr>
          <w:rFonts w:ascii="Times New Roman" w:hAnsi="Times New Roman" w:cs="Times New Roman"/>
          <w:b/>
          <w:sz w:val="24"/>
          <w:szCs w:val="24"/>
        </w:rPr>
        <w:t>РЕГУЛЯТИВНЫЕ РЕЗУЛЬТАТЫ</w:t>
      </w:r>
    </w:p>
    <w:tbl>
      <w:tblPr>
        <w:tblStyle w:val="a4"/>
        <w:tblW w:w="5000" w:type="pct"/>
        <w:tblLook w:val="04A0" w:firstRow="1" w:lastRow="0" w:firstColumn="1" w:lastColumn="0" w:noHBand="0" w:noVBand="1"/>
      </w:tblPr>
      <w:tblGrid>
        <w:gridCol w:w="7393"/>
        <w:gridCol w:w="7393"/>
      </w:tblGrid>
      <w:tr w:rsidR="002036CE" w:rsidRPr="00103FD9" w:rsidTr="002036CE">
        <w:tc>
          <w:tcPr>
            <w:tcW w:w="2500" w:type="pct"/>
          </w:tcPr>
          <w:p w:rsidR="002036CE" w:rsidRPr="00103FD9" w:rsidRDefault="002036CE" w:rsidP="002036CE">
            <w:pPr>
              <w:rPr>
                <w:rFonts w:ascii="Times New Roman" w:hAnsi="Times New Roman" w:cs="Times New Roman"/>
                <w:b/>
                <w:i/>
                <w:color w:val="000000"/>
                <w:sz w:val="24"/>
                <w:szCs w:val="24"/>
              </w:rPr>
            </w:pPr>
            <w:r w:rsidRPr="00103FD9">
              <w:rPr>
                <w:rFonts w:ascii="Times New Roman" w:hAnsi="Times New Roman" w:cs="Times New Roman"/>
                <w:b/>
                <w:i/>
                <w:color w:val="000000"/>
                <w:sz w:val="24"/>
                <w:szCs w:val="24"/>
              </w:rPr>
              <w:lastRenderedPageBreak/>
              <w:t>Обучающийся  научится:</w:t>
            </w:r>
          </w:p>
        </w:tc>
        <w:tc>
          <w:tcPr>
            <w:tcW w:w="2500" w:type="pct"/>
          </w:tcPr>
          <w:p w:rsidR="002036CE" w:rsidRPr="00103FD9" w:rsidRDefault="002036CE" w:rsidP="002036CE">
            <w:pPr>
              <w:rPr>
                <w:rFonts w:ascii="Times New Roman" w:hAnsi="Times New Roman" w:cs="Times New Roman"/>
                <w:b/>
                <w:color w:val="000000"/>
                <w:sz w:val="24"/>
                <w:szCs w:val="24"/>
              </w:rPr>
            </w:pPr>
            <w:r w:rsidRPr="00103FD9">
              <w:rPr>
                <w:rFonts w:ascii="Times New Roman" w:hAnsi="Times New Roman" w:cs="Times New Roman"/>
                <w:b/>
                <w:i/>
                <w:color w:val="000000"/>
                <w:sz w:val="24"/>
                <w:szCs w:val="24"/>
              </w:rPr>
              <w:t>Обучающийся  получит возможность научиться:</w:t>
            </w:r>
          </w:p>
        </w:tc>
      </w:tr>
      <w:tr w:rsidR="002036CE" w:rsidRPr="00103FD9" w:rsidTr="002036CE">
        <w:tc>
          <w:tcPr>
            <w:tcW w:w="2500" w:type="pct"/>
          </w:tcPr>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-Организовывать свое рабочее место под руководством учителя.</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-Определять цель выполнения заданий на уроке, во внеурочной деятельности, в жизненных ситуациях под руководством учителя.</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-Использовать в своей деятельности простейшие приборы: линейку, треугольник и т.д.</w:t>
            </w:r>
          </w:p>
        </w:tc>
        <w:tc>
          <w:tcPr>
            <w:tcW w:w="2500" w:type="pct"/>
          </w:tcPr>
          <w:p w:rsidR="002036CE" w:rsidRPr="00103FD9" w:rsidRDefault="002036CE" w:rsidP="002036CE">
            <w:pPr>
              <w:contextualSpacing/>
              <w:rPr>
                <w:rFonts w:ascii="Times New Roman" w:eastAsia="Calibri" w:hAnsi="Times New Roman" w:cs="Times New Roman"/>
                <w:i/>
                <w:sz w:val="24"/>
                <w:szCs w:val="24"/>
              </w:rPr>
            </w:pPr>
            <w:r w:rsidRPr="00103FD9">
              <w:rPr>
                <w:rFonts w:ascii="Times New Roman" w:eastAsia="Calibri" w:hAnsi="Times New Roman" w:cs="Times New Roman"/>
                <w:i/>
                <w:sz w:val="24"/>
                <w:szCs w:val="24"/>
              </w:rPr>
              <w:t>Составлению плана и последовательности действий;</w:t>
            </w:r>
          </w:p>
          <w:p w:rsidR="002036CE" w:rsidRPr="00103FD9" w:rsidRDefault="002036CE" w:rsidP="002036CE">
            <w:pPr>
              <w:contextualSpacing/>
              <w:rPr>
                <w:rFonts w:ascii="Times New Roman" w:eastAsia="Calibri" w:hAnsi="Times New Roman" w:cs="Times New Roman"/>
                <w:i/>
                <w:sz w:val="24"/>
                <w:szCs w:val="24"/>
              </w:rPr>
            </w:pPr>
            <w:r w:rsidRPr="00103FD9">
              <w:rPr>
                <w:rFonts w:ascii="Times New Roman" w:eastAsia="Calibri" w:hAnsi="Times New Roman" w:cs="Times New Roman"/>
                <w:i/>
                <w:sz w:val="24"/>
                <w:szCs w:val="24"/>
              </w:rPr>
              <w:t>самоконтролю и самооценке, сравнению результата своей работы с образцом и выделение неточностей и ошибок;</w:t>
            </w:r>
          </w:p>
          <w:p w:rsidR="002036CE" w:rsidRPr="00103FD9" w:rsidRDefault="002036CE" w:rsidP="002036CE">
            <w:pPr>
              <w:contextualSpacing/>
              <w:rPr>
                <w:rFonts w:ascii="Times New Roman" w:eastAsia="Calibri" w:hAnsi="Times New Roman" w:cs="Times New Roman"/>
                <w:i/>
                <w:sz w:val="24"/>
                <w:szCs w:val="24"/>
              </w:rPr>
            </w:pPr>
            <w:r w:rsidRPr="00103FD9">
              <w:rPr>
                <w:rFonts w:ascii="Times New Roman" w:eastAsia="Calibri" w:hAnsi="Times New Roman" w:cs="Times New Roman"/>
                <w:i/>
                <w:sz w:val="24"/>
                <w:szCs w:val="24"/>
              </w:rPr>
              <w:t>коррекции— внесение исправлений, дополнений и изменений по результатам оценки своей деятельности;</w:t>
            </w:r>
          </w:p>
          <w:p w:rsidR="002036CE" w:rsidRPr="00103FD9" w:rsidRDefault="002036CE" w:rsidP="002036CE">
            <w:pPr>
              <w:contextualSpacing/>
              <w:rPr>
                <w:rFonts w:ascii="Times New Roman" w:eastAsia="Calibri" w:hAnsi="Times New Roman" w:cs="Times New Roman"/>
                <w:i/>
                <w:sz w:val="24"/>
                <w:szCs w:val="24"/>
              </w:rPr>
            </w:pPr>
          </w:p>
          <w:p w:rsidR="002036CE" w:rsidRPr="00103FD9" w:rsidRDefault="002036CE" w:rsidP="002036CE">
            <w:pPr>
              <w:contextualSpacing/>
              <w:rPr>
                <w:rFonts w:ascii="Times New Roman" w:eastAsia="Calibri" w:hAnsi="Times New Roman" w:cs="Times New Roman"/>
                <w:i/>
                <w:sz w:val="24"/>
                <w:szCs w:val="24"/>
              </w:rPr>
            </w:pPr>
          </w:p>
        </w:tc>
      </w:tr>
    </w:tbl>
    <w:p w:rsidR="002036CE" w:rsidRPr="00103FD9" w:rsidRDefault="002036CE" w:rsidP="002036CE">
      <w:pPr>
        <w:spacing w:after="0" w:line="240" w:lineRule="auto"/>
        <w:ind w:firstLine="708"/>
        <w:rPr>
          <w:rFonts w:ascii="Times New Roman" w:hAnsi="Times New Roman" w:cs="Times New Roman"/>
          <w:b/>
          <w:sz w:val="24"/>
          <w:szCs w:val="24"/>
        </w:rPr>
      </w:pPr>
    </w:p>
    <w:p w:rsidR="002036CE" w:rsidRPr="00103FD9" w:rsidRDefault="002036CE" w:rsidP="002036CE">
      <w:pPr>
        <w:spacing w:after="0" w:line="240" w:lineRule="auto"/>
        <w:ind w:firstLine="708"/>
        <w:rPr>
          <w:rFonts w:ascii="Times New Roman" w:hAnsi="Times New Roman" w:cs="Times New Roman"/>
          <w:b/>
          <w:sz w:val="24"/>
          <w:szCs w:val="24"/>
        </w:rPr>
      </w:pPr>
      <w:r w:rsidRPr="00103FD9">
        <w:rPr>
          <w:rFonts w:ascii="Times New Roman" w:hAnsi="Times New Roman" w:cs="Times New Roman"/>
          <w:b/>
          <w:sz w:val="24"/>
          <w:szCs w:val="24"/>
        </w:rPr>
        <w:t>ПОЗНАВАТЕЛЬНЫЕ РЕЗУЛЬТАТЫ</w:t>
      </w:r>
    </w:p>
    <w:tbl>
      <w:tblPr>
        <w:tblStyle w:val="a4"/>
        <w:tblW w:w="5000" w:type="pct"/>
        <w:tblLook w:val="04A0" w:firstRow="1" w:lastRow="0" w:firstColumn="1" w:lastColumn="0" w:noHBand="0" w:noVBand="1"/>
      </w:tblPr>
      <w:tblGrid>
        <w:gridCol w:w="7393"/>
        <w:gridCol w:w="7393"/>
      </w:tblGrid>
      <w:tr w:rsidR="002036CE" w:rsidRPr="00103FD9" w:rsidTr="002036CE">
        <w:tc>
          <w:tcPr>
            <w:tcW w:w="2500" w:type="pct"/>
          </w:tcPr>
          <w:p w:rsidR="002036CE" w:rsidRPr="00103FD9" w:rsidRDefault="002036CE" w:rsidP="002036CE">
            <w:pPr>
              <w:rPr>
                <w:rFonts w:ascii="Times New Roman" w:hAnsi="Times New Roman" w:cs="Times New Roman"/>
                <w:b/>
                <w:i/>
                <w:color w:val="000000"/>
                <w:sz w:val="24"/>
                <w:szCs w:val="24"/>
              </w:rPr>
            </w:pPr>
            <w:r w:rsidRPr="00103FD9">
              <w:rPr>
                <w:rFonts w:ascii="Times New Roman" w:hAnsi="Times New Roman" w:cs="Times New Roman"/>
                <w:b/>
                <w:i/>
                <w:color w:val="000000"/>
                <w:sz w:val="24"/>
                <w:szCs w:val="24"/>
              </w:rPr>
              <w:t>Обучающийся  научится:</w:t>
            </w:r>
          </w:p>
        </w:tc>
        <w:tc>
          <w:tcPr>
            <w:tcW w:w="2500" w:type="pct"/>
          </w:tcPr>
          <w:p w:rsidR="002036CE" w:rsidRPr="00103FD9" w:rsidRDefault="002036CE" w:rsidP="002036CE">
            <w:pPr>
              <w:rPr>
                <w:rFonts w:ascii="Times New Roman" w:hAnsi="Times New Roman" w:cs="Times New Roman"/>
                <w:b/>
                <w:color w:val="000000"/>
                <w:sz w:val="24"/>
                <w:szCs w:val="24"/>
              </w:rPr>
            </w:pPr>
            <w:r w:rsidRPr="00103FD9">
              <w:rPr>
                <w:rFonts w:ascii="Times New Roman" w:hAnsi="Times New Roman" w:cs="Times New Roman"/>
                <w:b/>
                <w:i/>
                <w:color w:val="000000"/>
                <w:sz w:val="24"/>
                <w:szCs w:val="24"/>
              </w:rPr>
              <w:t>Обучающийся  получит возможность научиться:</w:t>
            </w:r>
          </w:p>
        </w:tc>
      </w:tr>
      <w:tr w:rsidR="002036CE" w:rsidRPr="00103FD9" w:rsidTr="002036CE">
        <w:tc>
          <w:tcPr>
            <w:tcW w:w="2500" w:type="pct"/>
          </w:tcPr>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-Ориентироваться в учебнике: определять умения, которые будут сформированы на основе изучения данного раздела.</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Отвечать на простые вопросы учителя, находить нужную информацию в учебнике.</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Сравнивать предметы, объекты: находить общее и различие.</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Группировать предметы, объекты на основе существенных признаков.</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Подробно пересказывать прочитанное или прослушанное; определять тему.</w:t>
            </w:r>
          </w:p>
        </w:tc>
        <w:tc>
          <w:tcPr>
            <w:tcW w:w="2500" w:type="pct"/>
          </w:tcPr>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-выделять и формулировать познавательную цель;</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-структурировать знания;</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-группировать тексты по заданному основанию;</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-различать малые фольклорные жанры;</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-работать с информацией;</w:t>
            </w:r>
          </w:p>
        </w:tc>
      </w:tr>
    </w:tbl>
    <w:p w:rsidR="002036CE" w:rsidRPr="00103FD9" w:rsidRDefault="002036CE" w:rsidP="002036CE">
      <w:pPr>
        <w:spacing w:after="0" w:line="240" w:lineRule="auto"/>
        <w:ind w:firstLine="708"/>
        <w:rPr>
          <w:rFonts w:ascii="Times New Roman" w:hAnsi="Times New Roman" w:cs="Times New Roman"/>
          <w:b/>
          <w:sz w:val="24"/>
          <w:szCs w:val="24"/>
        </w:rPr>
      </w:pPr>
    </w:p>
    <w:p w:rsidR="002036CE" w:rsidRPr="00103FD9" w:rsidRDefault="002036CE" w:rsidP="002036CE">
      <w:pPr>
        <w:spacing w:after="0" w:line="240" w:lineRule="auto"/>
        <w:ind w:firstLine="708"/>
        <w:rPr>
          <w:rFonts w:ascii="Times New Roman" w:hAnsi="Times New Roman" w:cs="Times New Roman"/>
          <w:b/>
          <w:sz w:val="24"/>
          <w:szCs w:val="24"/>
        </w:rPr>
      </w:pPr>
      <w:r w:rsidRPr="00103FD9">
        <w:rPr>
          <w:rFonts w:ascii="Times New Roman" w:hAnsi="Times New Roman" w:cs="Times New Roman"/>
          <w:b/>
          <w:sz w:val="24"/>
          <w:szCs w:val="24"/>
        </w:rPr>
        <w:t>КОММУНИКАТИВНЫЕ РЕЗУЛЬТАТЫ</w:t>
      </w:r>
    </w:p>
    <w:tbl>
      <w:tblPr>
        <w:tblStyle w:val="a4"/>
        <w:tblW w:w="5000" w:type="pct"/>
        <w:tblLook w:val="04A0" w:firstRow="1" w:lastRow="0" w:firstColumn="1" w:lastColumn="0" w:noHBand="0" w:noVBand="1"/>
      </w:tblPr>
      <w:tblGrid>
        <w:gridCol w:w="7393"/>
        <w:gridCol w:w="7393"/>
      </w:tblGrid>
      <w:tr w:rsidR="002036CE" w:rsidRPr="00103FD9" w:rsidTr="002036CE">
        <w:tc>
          <w:tcPr>
            <w:tcW w:w="2500" w:type="pct"/>
          </w:tcPr>
          <w:p w:rsidR="002036CE" w:rsidRPr="00103FD9" w:rsidRDefault="002036CE" w:rsidP="002036CE">
            <w:pPr>
              <w:rPr>
                <w:rFonts w:ascii="Times New Roman" w:hAnsi="Times New Roman" w:cs="Times New Roman"/>
                <w:b/>
                <w:i/>
                <w:color w:val="000000"/>
                <w:sz w:val="24"/>
                <w:szCs w:val="24"/>
              </w:rPr>
            </w:pPr>
            <w:r w:rsidRPr="00103FD9">
              <w:rPr>
                <w:rFonts w:ascii="Times New Roman" w:hAnsi="Times New Roman" w:cs="Times New Roman"/>
                <w:b/>
                <w:i/>
                <w:color w:val="000000"/>
                <w:sz w:val="24"/>
                <w:szCs w:val="24"/>
              </w:rPr>
              <w:t>Обучающийся  научится:</w:t>
            </w:r>
          </w:p>
        </w:tc>
        <w:tc>
          <w:tcPr>
            <w:tcW w:w="2500" w:type="pct"/>
          </w:tcPr>
          <w:p w:rsidR="002036CE" w:rsidRPr="00103FD9" w:rsidRDefault="002036CE" w:rsidP="002036CE">
            <w:pPr>
              <w:rPr>
                <w:rFonts w:ascii="Times New Roman" w:hAnsi="Times New Roman" w:cs="Times New Roman"/>
                <w:b/>
                <w:color w:val="000000"/>
                <w:sz w:val="24"/>
                <w:szCs w:val="24"/>
              </w:rPr>
            </w:pPr>
            <w:r w:rsidRPr="00103FD9">
              <w:rPr>
                <w:rFonts w:ascii="Times New Roman" w:hAnsi="Times New Roman" w:cs="Times New Roman"/>
                <w:b/>
                <w:i/>
                <w:color w:val="000000"/>
                <w:sz w:val="24"/>
                <w:szCs w:val="24"/>
              </w:rPr>
              <w:t>Обучающийся  получит возможность научиться:</w:t>
            </w:r>
          </w:p>
        </w:tc>
      </w:tr>
      <w:tr w:rsidR="002036CE" w:rsidRPr="00103FD9" w:rsidTr="002036CE">
        <w:tc>
          <w:tcPr>
            <w:tcW w:w="2500" w:type="pct"/>
          </w:tcPr>
          <w:p w:rsidR="002036CE" w:rsidRPr="00103FD9" w:rsidRDefault="002036CE" w:rsidP="002036CE">
            <w:pPr>
              <w:contextualSpacing/>
              <w:rPr>
                <w:rFonts w:ascii="Times New Roman" w:eastAsia="Calibri" w:hAnsi="Times New Roman" w:cs="Times New Roman"/>
                <w:sz w:val="24"/>
                <w:szCs w:val="24"/>
              </w:rPr>
            </w:pPr>
            <w:r w:rsidRPr="00103FD9">
              <w:rPr>
                <w:rFonts w:ascii="Times New Roman" w:eastAsia="Calibri" w:hAnsi="Times New Roman" w:cs="Times New Roman"/>
                <w:sz w:val="24"/>
                <w:szCs w:val="24"/>
              </w:rPr>
              <w:t>- Участвовать в диалоге на уроке и в жизненных ситуациях.</w:t>
            </w:r>
          </w:p>
          <w:p w:rsidR="002036CE" w:rsidRPr="00103FD9" w:rsidRDefault="002036CE" w:rsidP="002036CE">
            <w:pPr>
              <w:contextualSpacing/>
              <w:rPr>
                <w:rFonts w:ascii="Times New Roman" w:eastAsia="Calibri" w:hAnsi="Times New Roman" w:cs="Times New Roman"/>
                <w:sz w:val="24"/>
                <w:szCs w:val="24"/>
              </w:rPr>
            </w:pPr>
            <w:r w:rsidRPr="00103FD9">
              <w:rPr>
                <w:rFonts w:ascii="Times New Roman" w:eastAsia="Calibri" w:hAnsi="Times New Roman" w:cs="Times New Roman"/>
                <w:sz w:val="24"/>
                <w:szCs w:val="24"/>
              </w:rPr>
              <w:t>- Отвечать на вопросы учителя, товарищей по классу.</w:t>
            </w:r>
          </w:p>
          <w:p w:rsidR="002036CE" w:rsidRPr="00103FD9" w:rsidRDefault="002036CE" w:rsidP="002036CE">
            <w:pPr>
              <w:contextualSpacing/>
              <w:rPr>
                <w:rFonts w:ascii="Times New Roman" w:eastAsia="Calibri" w:hAnsi="Times New Roman" w:cs="Times New Roman"/>
                <w:sz w:val="24"/>
                <w:szCs w:val="24"/>
              </w:rPr>
            </w:pPr>
            <w:r w:rsidRPr="00103FD9">
              <w:rPr>
                <w:rFonts w:ascii="Times New Roman" w:eastAsia="Calibri" w:hAnsi="Times New Roman" w:cs="Times New Roman"/>
                <w:sz w:val="24"/>
                <w:szCs w:val="24"/>
              </w:rPr>
              <w:t>- Соблюдать простейшие нормы речевого этикета: здороваться, прощаться, благодарить.</w:t>
            </w:r>
          </w:p>
          <w:p w:rsidR="002036CE" w:rsidRPr="00103FD9" w:rsidRDefault="002036CE" w:rsidP="002036CE">
            <w:pPr>
              <w:contextualSpacing/>
              <w:rPr>
                <w:rFonts w:ascii="Times New Roman" w:eastAsia="Calibri" w:hAnsi="Times New Roman" w:cs="Times New Roman"/>
                <w:sz w:val="24"/>
                <w:szCs w:val="24"/>
              </w:rPr>
            </w:pPr>
            <w:r w:rsidRPr="00103FD9">
              <w:rPr>
                <w:rFonts w:ascii="Times New Roman" w:eastAsia="Calibri" w:hAnsi="Times New Roman" w:cs="Times New Roman"/>
                <w:sz w:val="24"/>
                <w:szCs w:val="24"/>
              </w:rPr>
              <w:t>- Слушать и понимать речь других.</w:t>
            </w:r>
          </w:p>
          <w:p w:rsidR="002036CE" w:rsidRPr="00103FD9" w:rsidRDefault="002036CE" w:rsidP="002036CE">
            <w:pPr>
              <w:contextualSpacing/>
              <w:rPr>
                <w:rFonts w:ascii="Times New Roman" w:eastAsia="Calibri" w:hAnsi="Times New Roman" w:cs="Times New Roman"/>
                <w:sz w:val="24"/>
                <w:szCs w:val="24"/>
              </w:rPr>
            </w:pPr>
            <w:r w:rsidRPr="00103FD9">
              <w:rPr>
                <w:rFonts w:ascii="Times New Roman" w:eastAsia="Calibri" w:hAnsi="Times New Roman" w:cs="Times New Roman"/>
                <w:sz w:val="24"/>
                <w:szCs w:val="24"/>
              </w:rPr>
              <w:t>- Участвовать  в паре.</w:t>
            </w:r>
          </w:p>
        </w:tc>
        <w:tc>
          <w:tcPr>
            <w:tcW w:w="2500" w:type="pct"/>
          </w:tcPr>
          <w:p w:rsidR="002036CE" w:rsidRPr="00103FD9" w:rsidRDefault="002036CE" w:rsidP="002036CE">
            <w:pPr>
              <w:autoSpaceDE w:val="0"/>
              <w:autoSpaceDN w:val="0"/>
              <w:adjustRightInd w:val="0"/>
              <w:contextualSpacing/>
              <w:rPr>
                <w:rFonts w:ascii="Times New Roman" w:eastAsia="Calibri" w:hAnsi="Times New Roman" w:cs="Times New Roman"/>
                <w:i/>
                <w:iCs/>
                <w:sz w:val="24"/>
                <w:szCs w:val="24"/>
                <w:lang w:eastAsia="ru-RU"/>
              </w:rPr>
            </w:pPr>
            <w:r w:rsidRPr="00103FD9">
              <w:rPr>
                <w:rFonts w:ascii="Times New Roman" w:eastAsia="Calibri" w:hAnsi="Times New Roman" w:cs="Times New Roman"/>
                <w:i/>
                <w:iCs/>
                <w:sz w:val="24"/>
                <w:szCs w:val="24"/>
                <w:lang w:eastAsia="ru-RU"/>
              </w:rPr>
              <w:t>находить в тексте произведения диалоги героев, читать их по ролям, передавая особенности образов героев;</w:t>
            </w:r>
          </w:p>
          <w:p w:rsidR="002036CE" w:rsidRPr="00103FD9" w:rsidRDefault="002036CE" w:rsidP="002036CE">
            <w:pPr>
              <w:autoSpaceDE w:val="0"/>
              <w:autoSpaceDN w:val="0"/>
              <w:adjustRightInd w:val="0"/>
              <w:contextualSpacing/>
              <w:rPr>
                <w:rFonts w:ascii="Times New Roman" w:eastAsia="Calibri" w:hAnsi="Times New Roman" w:cs="Times New Roman"/>
                <w:i/>
                <w:iCs/>
                <w:sz w:val="24"/>
                <w:szCs w:val="24"/>
                <w:lang w:eastAsia="ru-RU"/>
              </w:rPr>
            </w:pPr>
            <w:r w:rsidRPr="00103FD9">
              <w:rPr>
                <w:rFonts w:ascii="Times New Roman" w:eastAsia="Calibri" w:hAnsi="Times New Roman" w:cs="Times New Roman"/>
                <w:i/>
                <w:iCs/>
                <w:sz w:val="24"/>
                <w:szCs w:val="24"/>
                <w:lang w:eastAsia="ru-RU"/>
              </w:rPr>
              <w:t>овладевать монологической речью (находить в тексте монологи героев и читать их, составлять высказывания о героях и их поступках, о произведениях и книгах);</w:t>
            </w:r>
          </w:p>
          <w:p w:rsidR="002036CE" w:rsidRPr="00103FD9" w:rsidRDefault="002036CE" w:rsidP="002036CE">
            <w:pPr>
              <w:autoSpaceDE w:val="0"/>
              <w:autoSpaceDN w:val="0"/>
              <w:adjustRightInd w:val="0"/>
              <w:contextualSpacing/>
              <w:rPr>
                <w:rFonts w:ascii="Times New Roman" w:eastAsia="Calibri" w:hAnsi="Times New Roman" w:cs="Times New Roman"/>
                <w:i/>
                <w:iCs/>
                <w:sz w:val="24"/>
                <w:szCs w:val="24"/>
                <w:lang w:eastAsia="ru-RU"/>
              </w:rPr>
            </w:pPr>
            <w:r w:rsidRPr="00103FD9">
              <w:rPr>
                <w:rFonts w:ascii="Times New Roman" w:eastAsia="Calibri" w:hAnsi="Times New Roman" w:cs="Times New Roman"/>
                <w:i/>
                <w:iCs/>
                <w:sz w:val="24"/>
                <w:szCs w:val="24"/>
                <w:lang w:eastAsia="ru-RU"/>
              </w:rPr>
              <w:t>умению задавать одноклассникам вопросы разных видов по изучаемому произведению;</w:t>
            </w:r>
          </w:p>
          <w:p w:rsidR="002036CE" w:rsidRPr="00103FD9" w:rsidRDefault="002036CE" w:rsidP="002036CE">
            <w:pPr>
              <w:autoSpaceDE w:val="0"/>
              <w:autoSpaceDN w:val="0"/>
              <w:adjustRightInd w:val="0"/>
              <w:contextualSpacing/>
              <w:rPr>
                <w:rFonts w:ascii="Times New Roman" w:eastAsia="Calibri" w:hAnsi="Times New Roman" w:cs="Times New Roman"/>
                <w:i/>
                <w:iCs/>
                <w:sz w:val="24"/>
                <w:szCs w:val="24"/>
                <w:lang w:eastAsia="ru-RU"/>
              </w:rPr>
            </w:pPr>
            <w:r w:rsidRPr="00103FD9">
              <w:rPr>
                <w:rFonts w:ascii="Times New Roman" w:eastAsia="Calibri" w:hAnsi="Times New Roman" w:cs="Times New Roman"/>
                <w:i/>
                <w:iCs/>
                <w:sz w:val="24"/>
                <w:szCs w:val="24"/>
                <w:lang w:eastAsia="ru-RU"/>
              </w:rPr>
              <w:t>умению вести диалог или дискуссию о героях и их поступках, проявляя уважение к другому мнению;</w:t>
            </w:r>
          </w:p>
          <w:p w:rsidR="002036CE" w:rsidRPr="00103FD9" w:rsidRDefault="002036CE" w:rsidP="002036CE">
            <w:pPr>
              <w:autoSpaceDE w:val="0"/>
              <w:autoSpaceDN w:val="0"/>
              <w:adjustRightInd w:val="0"/>
              <w:contextualSpacing/>
              <w:rPr>
                <w:rFonts w:ascii="Times New Roman" w:eastAsia="Calibri" w:hAnsi="Times New Roman" w:cs="Times New Roman"/>
                <w:i/>
                <w:iCs/>
                <w:sz w:val="24"/>
                <w:szCs w:val="24"/>
                <w:lang w:eastAsia="ru-RU"/>
              </w:rPr>
            </w:pPr>
          </w:p>
        </w:tc>
      </w:tr>
    </w:tbl>
    <w:p w:rsidR="002036CE" w:rsidRPr="00103FD9" w:rsidRDefault="002036CE" w:rsidP="002036CE">
      <w:pPr>
        <w:spacing w:after="0" w:line="240" w:lineRule="auto"/>
        <w:jc w:val="center"/>
        <w:rPr>
          <w:rFonts w:ascii="Times New Roman" w:eastAsia="Times New Roman" w:hAnsi="Times New Roman" w:cs="Times New Roman"/>
          <w:b/>
          <w:sz w:val="24"/>
          <w:szCs w:val="24"/>
          <w:u w:val="single"/>
          <w:lang w:eastAsia="ru-RU"/>
        </w:rPr>
      </w:pPr>
    </w:p>
    <w:p w:rsidR="002036CE" w:rsidRPr="00103FD9" w:rsidRDefault="002036CE" w:rsidP="002036CE">
      <w:pPr>
        <w:spacing w:after="0" w:line="240" w:lineRule="auto"/>
        <w:jc w:val="center"/>
        <w:rPr>
          <w:rFonts w:ascii="Times New Roman" w:eastAsia="Times New Roman" w:hAnsi="Times New Roman" w:cs="Times New Roman"/>
          <w:b/>
          <w:sz w:val="24"/>
          <w:szCs w:val="24"/>
          <w:u w:val="single"/>
          <w:lang w:eastAsia="ru-RU"/>
        </w:rPr>
      </w:pPr>
    </w:p>
    <w:p w:rsidR="002036CE" w:rsidRPr="00103FD9" w:rsidRDefault="002036CE" w:rsidP="002036CE">
      <w:pPr>
        <w:spacing w:after="0" w:line="240" w:lineRule="auto"/>
        <w:rPr>
          <w:rFonts w:ascii="Times New Roman" w:eastAsia="Times New Roman" w:hAnsi="Times New Roman" w:cs="Times New Roman"/>
          <w:b/>
          <w:sz w:val="24"/>
          <w:szCs w:val="24"/>
          <w:u w:val="single"/>
          <w:lang w:eastAsia="ru-RU"/>
        </w:rPr>
      </w:pPr>
      <w:r w:rsidRPr="00103FD9">
        <w:rPr>
          <w:rFonts w:ascii="Times New Roman" w:eastAsia="Times New Roman" w:hAnsi="Times New Roman" w:cs="Times New Roman"/>
          <w:b/>
          <w:sz w:val="24"/>
          <w:szCs w:val="24"/>
          <w:u w:val="single"/>
          <w:lang w:eastAsia="ru-RU"/>
        </w:rPr>
        <w:t>2 класс</w:t>
      </w:r>
    </w:p>
    <w:p w:rsidR="002036CE" w:rsidRPr="00103FD9" w:rsidRDefault="002036CE" w:rsidP="002036CE">
      <w:pPr>
        <w:spacing w:after="0" w:line="240" w:lineRule="auto"/>
        <w:rPr>
          <w:rFonts w:ascii="Times New Roman" w:eastAsia="Times New Roman" w:hAnsi="Times New Roman" w:cs="Times New Roman"/>
          <w:b/>
          <w:color w:val="FF0000"/>
          <w:sz w:val="24"/>
          <w:szCs w:val="24"/>
          <w:u w:val="single"/>
          <w:lang w:eastAsia="ru-RU"/>
        </w:rPr>
      </w:pPr>
    </w:p>
    <w:tbl>
      <w:tblPr>
        <w:tblStyle w:val="a4"/>
        <w:tblW w:w="5000" w:type="pct"/>
        <w:tblLook w:val="04A0" w:firstRow="1" w:lastRow="0" w:firstColumn="1" w:lastColumn="0" w:noHBand="0" w:noVBand="1"/>
      </w:tblPr>
      <w:tblGrid>
        <w:gridCol w:w="7393"/>
        <w:gridCol w:w="7393"/>
      </w:tblGrid>
      <w:tr w:rsidR="002036CE" w:rsidRPr="00103FD9" w:rsidTr="002036CE">
        <w:tc>
          <w:tcPr>
            <w:tcW w:w="2500" w:type="pct"/>
          </w:tcPr>
          <w:p w:rsidR="002036CE" w:rsidRPr="00103FD9" w:rsidRDefault="002036CE" w:rsidP="002036CE">
            <w:pPr>
              <w:rPr>
                <w:rFonts w:ascii="Times New Roman" w:hAnsi="Times New Roman" w:cs="Times New Roman"/>
                <w:b/>
                <w:i/>
                <w:color w:val="000000"/>
                <w:sz w:val="24"/>
                <w:szCs w:val="24"/>
              </w:rPr>
            </w:pPr>
            <w:r w:rsidRPr="00103FD9">
              <w:rPr>
                <w:rFonts w:ascii="Times New Roman" w:hAnsi="Times New Roman" w:cs="Times New Roman"/>
                <w:b/>
                <w:i/>
                <w:color w:val="000000"/>
                <w:sz w:val="24"/>
                <w:szCs w:val="24"/>
              </w:rPr>
              <w:t>Обучающийся  научится:</w:t>
            </w:r>
          </w:p>
        </w:tc>
        <w:tc>
          <w:tcPr>
            <w:tcW w:w="2500" w:type="pct"/>
          </w:tcPr>
          <w:p w:rsidR="002036CE" w:rsidRPr="00103FD9" w:rsidRDefault="002036CE" w:rsidP="002036CE">
            <w:pPr>
              <w:rPr>
                <w:rFonts w:ascii="Times New Roman" w:hAnsi="Times New Roman" w:cs="Times New Roman"/>
                <w:b/>
                <w:color w:val="000000"/>
                <w:sz w:val="24"/>
                <w:szCs w:val="24"/>
              </w:rPr>
            </w:pPr>
            <w:r w:rsidRPr="00103FD9">
              <w:rPr>
                <w:rFonts w:ascii="Times New Roman" w:hAnsi="Times New Roman" w:cs="Times New Roman"/>
                <w:b/>
                <w:i/>
                <w:color w:val="000000"/>
                <w:sz w:val="24"/>
                <w:szCs w:val="24"/>
              </w:rPr>
              <w:t>Обучающийся  получит возможность научиться:</w:t>
            </w:r>
          </w:p>
        </w:tc>
      </w:tr>
      <w:tr w:rsidR="002036CE" w:rsidRPr="00103FD9" w:rsidTr="002036CE">
        <w:tc>
          <w:tcPr>
            <w:tcW w:w="5000" w:type="pct"/>
            <w:gridSpan w:val="2"/>
          </w:tcPr>
          <w:p w:rsidR="002036CE" w:rsidRPr="00103FD9" w:rsidRDefault="002036CE" w:rsidP="002036CE">
            <w:pPr>
              <w:jc w:val="center"/>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Раздел «Виды речевой и читательской деятельности»</w:t>
            </w:r>
          </w:p>
        </w:tc>
      </w:tr>
      <w:tr w:rsidR="002036CE" w:rsidRPr="00103FD9" w:rsidTr="002036CE">
        <w:tc>
          <w:tcPr>
            <w:tcW w:w="2500" w:type="pct"/>
          </w:tcPr>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-читать вслух целыми словами в темпе, соответствующем возможностям второклассника и позволяющем понять прочитанное (не менее 60 слов в минуту);</w:t>
            </w:r>
          </w:p>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-читать молча (про себя) небольшие произведения под контролем учителя;</w:t>
            </w:r>
          </w:p>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-читать выразительно приготовленные тексты, соблюдая знаки препинания и выбирая тон, темп, соответствующие читаемому произведению;</w:t>
            </w:r>
          </w:p>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-отвечать на вопросы по содержанию произведения и вести диалог о произведении, героях и поступках;</w:t>
            </w:r>
          </w:p>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-определять тему, жанр и авторскую принадлежность произведения и книги, используя условно-символическое моделирование;</w:t>
            </w:r>
          </w:p>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-понимать и объяснять нравственное содержание прочитанного, соотносить поступки героев произведения с нравственными нормами;</w:t>
            </w:r>
          </w:p>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-находить в текстах произведений пословицы, сравнения и обращения;</w:t>
            </w:r>
          </w:p>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-пересказывать тексты изученных произведений по готовому плану и овладевать алгоритмами подготовки пересказов;</w:t>
            </w:r>
          </w:p>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-группировать книги по жанрам, темам и авторской принадлежности.</w:t>
            </w:r>
          </w:p>
        </w:tc>
        <w:tc>
          <w:tcPr>
            <w:tcW w:w="2500" w:type="pct"/>
          </w:tcPr>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i/>
                <w:sz w:val="24"/>
                <w:szCs w:val="24"/>
                <w:lang w:eastAsia="ru-RU"/>
              </w:rPr>
            </w:pPr>
            <w:r w:rsidRPr="00103FD9">
              <w:rPr>
                <w:rFonts w:ascii="Times New Roman" w:eastAsia="Times New Roman" w:hAnsi="Times New Roman" w:cs="Times New Roman"/>
                <w:i/>
                <w:sz w:val="24"/>
                <w:szCs w:val="24"/>
                <w:lang w:eastAsia="ru-RU"/>
              </w:rPr>
              <w:t>-понимать и объяснять нравственное содержание прочитанного, высказывать своё мнение о поступках героев, ориентируясь на общепринятые моральные ценности;</w:t>
            </w:r>
          </w:p>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i/>
                <w:sz w:val="24"/>
                <w:szCs w:val="24"/>
                <w:lang w:eastAsia="ru-RU"/>
              </w:rPr>
            </w:pPr>
            <w:r w:rsidRPr="00103FD9">
              <w:rPr>
                <w:rFonts w:ascii="Times New Roman" w:eastAsia="Times New Roman" w:hAnsi="Times New Roman" w:cs="Times New Roman"/>
                <w:i/>
                <w:sz w:val="24"/>
                <w:szCs w:val="24"/>
                <w:lang w:eastAsia="ru-RU"/>
              </w:rPr>
              <w:t>-пользоваться умением читать молча (про себя) произведения и книги по собственному выбору по изучаемому разделу (теме);</w:t>
            </w:r>
          </w:p>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i/>
                <w:sz w:val="24"/>
                <w:szCs w:val="24"/>
                <w:lang w:eastAsia="ru-RU"/>
              </w:rPr>
            </w:pPr>
            <w:r w:rsidRPr="00103FD9">
              <w:rPr>
                <w:rFonts w:ascii="Times New Roman" w:eastAsia="Times New Roman" w:hAnsi="Times New Roman" w:cs="Times New Roman"/>
                <w:i/>
                <w:sz w:val="24"/>
                <w:szCs w:val="24"/>
                <w:lang w:eastAsia="ru-RU"/>
              </w:rPr>
              <w:t>-пользоваться первичными, изучающими и поисковыми видами чтения в зависимости от цели чтения;</w:t>
            </w:r>
          </w:p>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i/>
                <w:sz w:val="24"/>
                <w:szCs w:val="24"/>
                <w:lang w:eastAsia="ru-RU"/>
              </w:rPr>
            </w:pPr>
            <w:r w:rsidRPr="00103FD9">
              <w:rPr>
                <w:rFonts w:ascii="Times New Roman" w:eastAsia="Times New Roman" w:hAnsi="Times New Roman" w:cs="Times New Roman"/>
                <w:i/>
                <w:sz w:val="24"/>
                <w:szCs w:val="24"/>
                <w:lang w:eastAsia="ru-RU"/>
              </w:rPr>
              <w:t>-читать доступные периодические издания и находить в них произведения к изучаемым разделам или темам.</w:t>
            </w:r>
          </w:p>
          <w:p w:rsidR="002036CE" w:rsidRPr="00103FD9" w:rsidRDefault="002036CE" w:rsidP="002036CE">
            <w:pPr>
              <w:rPr>
                <w:rFonts w:ascii="Times New Roman" w:hAnsi="Times New Roman" w:cs="Times New Roman"/>
                <w:b/>
                <w:i/>
                <w:color w:val="000000"/>
                <w:sz w:val="24"/>
                <w:szCs w:val="24"/>
              </w:rPr>
            </w:pPr>
          </w:p>
        </w:tc>
      </w:tr>
      <w:tr w:rsidR="002036CE" w:rsidRPr="00103FD9" w:rsidTr="002036CE">
        <w:tc>
          <w:tcPr>
            <w:tcW w:w="5000" w:type="pct"/>
            <w:gridSpan w:val="2"/>
          </w:tcPr>
          <w:p w:rsidR="002036CE" w:rsidRPr="00103FD9" w:rsidRDefault="002036CE" w:rsidP="002036CE">
            <w:pPr>
              <w:shd w:val="clear" w:color="auto" w:fill="FFFFFF"/>
              <w:tabs>
                <w:tab w:val="left" w:pos="4844"/>
              </w:tabs>
              <w:spacing w:before="5"/>
              <w:ind w:right="-24"/>
              <w:jc w:val="center"/>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Раздел «Литературоведческая пропедевтика»</w:t>
            </w:r>
          </w:p>
        </w:tc>
      </w:tr>
      <w:tr w:rsidR="002036CE" w:rsidRPr="00103FD9" w:rsidTr="002036CE">
        <w:trPr>
          <w:trHeight w:val="420"/>
        </w:trPr>
        <w:tc>
          <w:tcPr>
            <w:tcW w:w="2500" w:type="pct"/>
          </w:tcPr>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-различать стихотворный и прозаический  тексты;</w:t>
            </w:r>
          </w:p>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-определять особенности сказок, рассказов, стихотворений, загадок, выделяя существенные признаки;</w:t>
            </w:r>
          </w:p>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-различать пословицы и загадки по темам;</w:t>
            </w:r>
          </w:p>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-использовать в речи литературоведческие понятия (сказка, рассказ, стихотворение, обращение, диалог, произведение, автор </w:t>
            </w:r>
            <w:r w:rsidRPr="00103FD9">
              <w:rPr>
                <w:rFonts w:ascii="Times New Roman" w:eastAsia="Times New Roman" w:hAnsi="Times New Roman" w:cs="Times New Roman"/>
                <w:sz w:val="24"/>
                <w:szCs w:val="24"/>
                <w:lang w:eastAsia="ru-RU"/>
              </w:rPr>
              <w:lastRenderedPageBreak/>
              <w:t>произведения, герой произведения).</w:t>
            </w:r>
          </w:p>
        </w:tc>
        <w:tc>
          <w:tcPr>
            <w:tcW w:w="2500" w:type="pct"/>
          </w:tcPr>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i/>
                <w:sz w:val="24"/>
                <w:szCs w:val="24"/>
                <w:lang w:eastAsia="ru-RU"/>
              </w:rPr>
            </w:pPr>
            <w:r w:rsidRPr="00103FD9">
              <w:rPr>
                <w:rFonts w:ascii="Times New Roman" w:eastAsia="Times New Roman" w:hAnsi="Times New Roman" w:cs="Times New Roman"/>
                <w:i/>
                <w:sz w:val="24"/>
                <w:szCs w:val="24"/>
                <w:lang w:eastAsia="ru-RU"/>
              </w:rPr>
              <w:lastRenderedPageBreak/>
              <w:t>-осознавать нравственные и этические ценности произведения;</w:t>
            </w:r>
          </w:p>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i/>
                <w:sz w:val="24"/>
                <w:szCs w:val="24"/>
                <w:lang w:eastAsia="ru-RU"/>
              </w:rPr>
            </w:pPr>
            <w:r w:rsidRPr="00103FD9">
              <w:rPr>
                <w:rFonts w:ascii="Times New Roman" w:eastAsia="Times New Roman" w:hAnsi="Times New Roman" w:cs="Times New Roman"/>
                <w:i/>
                <w:sz w:val="24"/>
                <w:szCs w:val="24"/>
                <w:lang w:eastAsia="ru-RU"/>
              </w:rPr>
              <w:t>-выражать свою точку зрения о произведении, героях и их поступках;</w:t>
            </w:r>
          </w:p>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i/>
                <w:sz w:val="24"/>
                <w:szCs w:val="24"/>
                <w:lang w:eastAsia="ru-RU"/>
              </w:rPr>
            </w:pPr>
            <w:r w:rsidRPr="00103FD9">
              <w:rPr>
                <w:rFonts w:ascii="Times New Roman" w:eastAsia="Times New Roman" w:hAnsi="Times New Roman" w:cs="Times New Roman"/>
                <w:i/>
                <w:sz w:val="24"/>
                <w:szCs w:val="24"/>
                <w:lang w:eastAsia="ru-RU"/>
              </w:rPr>
              <w:t>-находить в тексте произведения сравнения, эпитеты, образные выражения.</w:t>
            </w:r>
          </w:p>
          <w:p w:rsidR="002036CE" w:rsidRPr="00103FD9" w:rsidRDefault="002036CE" w:rsidP="002036CE">
            <w:pPr>
              <w:widowControl w:val="0"/>
              <w:suppressAutoHyphens/>
              <w:autoSpaceDN w:val="0"/>
              <w:textAlignment w:val="baseline"/>
              <w:rPr>
                <w:rFonts w:ascii="Times New Roman" w:eastAsia="Andale Sans UI" w:hAnsi="Times New Roman" w:cs="Times New Roman"/>
                <w:i/>
                <w:kern w:val="3"/>
                <w:sz w:val="24"/>
                <w:szCs w:val="24"/>
                <w:lang w:eastAsia="ja-JP" w:bidi="fa-IR"/>
              </w:rPr>
            </w:pPr>
          </w:p>
        </w:tc>
      </w:tr>
      <w:tr w:rsidR="002036CE" w:rsidRPr="00103FD9" w:rsidTr="002036CE">
        <w:tc>
          <w:tcPr>
            <w:tcW w:w="5000" w:type="pct"/>
            <w:gridSpan w:val="2"/>
          </w:tcPr>
          <w:p w:rsidR="002036CE" w:rsidRPr="00103FD9" w:rsidRDefault="002036CE" w:rsidP="002036CE">
            <w:pPr>
              <w:shd w:val="clear" w:color="auto" w:fill="FFFFFF"/>
              <w:tabs>
                <w:tab w:val="left" w:pos="4844"/>
              </w:tabs>
              <w:spacing w:before="5"/>
              <w:ind w:right="-24"/>
              <w:jc w:val="center"/>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Раздел «Творческая деятельность»</w:t>
            </w:r>
          </w:p>
        </w:tc>
      </w:tr>
      <w:tr w:rsidR="002036CE" w:rsidRPr="00103FD9" w:rsidTr="002036CE">
        <w:tc>
          <w:tcPr>
            <w:tcW w:w="2500" w:type="pct"/>
          </w:tcPr>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-понимать особенности образов героев произведения и читать по ролям;</w:t>
            </w:r>
          </w:p>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-инсценировать небольшие произведения (сказки, басни) или отдельные эпизоды;</w:t>
            </w:r>
          </w:p>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-моделировать «живые картины» к изученным произведения или отрывкам из произведений;</w:t>
            </w:r>
          </w:p>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-рассказывать сказки с присказками;</w:t>
            </w:r>
          </w:p>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-создавать истории о героях произведений или придумывать продолжение истории.</w:t>
            </w:r>
          </w:p>
        </w:tc>
        <w:tc>
          <w:tcPr>
            <w:tcW w:w="2500" w:type="pct"/>
          </w:tcPr>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i/>
                <w:sz w:val="24"/>
                <w:szCs w:val="24"/>
                <w:lang w:eastAsia="ru-RU"/>
              </w:rPr>
            </w:pPr>
            <w:r w:rsidRPr="00103FD9">
              <w:rPr>
                <w:rFonts w:ascii="Times New Roman" w:eastAsia="Times New Roman" w:hAnsi="Times New Roman" w:cs="Times New Roman"/>
                <w:i/>
                <w:sz w:val="24"/>
                <w:szCs w:val="24"/>
                <w:lang w:eastAsia="ru-RU"/>
              </w:rPr>
              <w:t>-делать иллюстрации к изученным произведениям;</w:t>
            </w:r>
          </w:p>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i/>
                <w:sz w:val="24"/>
                <w:szCs w:val="24"/>
                <w:lang w:eastAsia="ru-RU"/>
              </w:rPr>
            </w:pPr>
            <w:r w:rsidRPr="00103FD9">
              <w:rPr>
                <w:rFonts w:ascii="Times New Roman" w:eastAsia="Times New Roman" w:hAnsi="Times New Roman" w:cs="Times New Roman"/>
                <w:i/>
                <w:sz w:val="24"/>
                <w:szCs w:val="24"/>
                <w:lang w:eastAsia="ru-RU"/>
              </w:rPr>
              <w:t>-иллюстрировать словестно отдельные эпизоды произведений;</w:t>
            </w:r>
          </w:p>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i/>
                <w:sz w:val="24"/>
                <w:szCs w:val="24"/>
                <w:lang w:eastAsia="ru-RU"/>
              </w:rPr>
            </w:pPr>
            <w:r w:rsidRPr="00103FD9">
              <w:rPr>
                <w:rFonts w:ascii="Times New Roman" w:eastAsia="Times New Roman" w:hAnsi="Times New Roman" w:cs="Times New Roman"/>
                <w:i/>
                <w:sz w:val="24"/>
                <w:szCs w:val="24"/>
                <w:lang w:eastAsia="ru-RU"/>
              </w:rPr>
              <w:t>-выполнять проекты индивидуально и по группам по темам «Народные сказки», «Книги о детях», «Сказки о животных»;</w:t>
            </w:r>
          </w:p>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i/>
                <w:sz w:val="24"/>
                <w:szCs w:val="24"/>
                <w:lang w:eastAsia="ru-RU"/>
              </w:rPr>
            </w:pPr>
            <w:r w:rsidRPr="00103FD9">
              <w:rPr>
                <w:rFonts w:ascii="Times New Roman" w:eastAsia="Times New Roman" w:hAnsi="Times New Roman" w:cs="Times New Roman"/>
                <w:i/>
                <w:sz w:val="24"/>
                <w:szCs w:val="24"/>
                <w:lang w:eastAsia="ru-RU"/>
              </w:rPr>
              <w:t>-инсценировать произведения в парах и группах, участвовать в литературных конкурсах и играх.</w:t>
            </w:r>
          </w:p>
          <w:p w:rsidR="002036CE" w:rsidRPr="00103FD9" w:rsidRDefault="002036CE" w:rsidP="002036CE">
            <w:pPr>
              <w:shd w:val="clear" w:color="auto" w:fill="FFFFFF"/>
              <w:tabs>
                <w:tab w:val="left" w:pos="4844"/>
              </w:tabs>
              <w:spacing w:before="5"/>
              <w:ind w:right="-24"/>
              <w:jc w:val="both"/>
              <w:rPr>
                <w:rFonts w:ascii="Times New Roman" w:eastAsia="Times New Roman" w:hAnsi="Times New Roman" w:cs="Times New Roman"/>
                <w:b/>
                <w:i/>
                <w:sz w:val="24"/>
                <w:szCs w:val="24"/>
                <w:lang w:eastAsia="ru-RU"/>
              </w:rPr>
            </w:pPr>
          </w:p>
          <w:p w:rsidR="002036CE" w:rsidRPr="00103FD9" w:rsidRDefault="002036CE" w:rsidP="002036CE">
            <w:pPr>
              <w:widowControl w:val="0"/>
              <w:suppressAutoHyphens/>
              <w:autoSpaceDN w:val="0"/>
              <w:textAlignment w:val="baseline"/>
              <w:rPr>
                <w:rFonts w:ascii="Times New Roman" w:eastAsia="Andale Sans UI" w:hAnsi="Times New Roman" w:cs="Times New Roman"/>
                <w:i/>
                <w:color w:val="000000"/>
                <w:kern w:val="3"/>
                <w:sz w:val="24"/>
                <w:szCs w:val="24"/>
                <w:lang w:eastAsia="ja-JP" w:bidi="fa-IR"/>
              </w:rPr>
            </w:pPr>
          </w:p>
        </w:tc>
      </w:tr>
      <w:tr w:rsidR="002036CE" w:rsidRPr="00103FD9" w:rsidTr="002036CE">
        <w:tc>
          <w:tcPr>
            <w:tcW w:w="5000" w:type="pct"/>
            <w:gridSpan w:val="2"/>
          </w:tcPr>
          <w:p w:rsidR="002036CE" w:rsidRPr="00103FD9" w:rsidRDefault="002036CE" w:rsidP="002036CE">
            <w:pPr>
              <w:shd w:val="clear" w:color="auto" w:fill="FFFFFF"/>
              <w:tabs>
                <w:tab w:val="left" w:pos="4844"/>
              </w:tabs>
              <w:spacing w:before="5"/>
              <w:ind w:right="-24"/>
              <w:jc w:val="center"/>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Раздел «Чтение: работа с информацией»</w:t>
            </w:r>
          </w:p>
        </w:tc>
      </w:tr>
      <w:tr w:rsidR="002036CE" w:rsidRPr="00103FD9" w:rsidTr="002036CE">
        <w:tc>
          <w:tcPr>
            <w:tcW w:w="2500" w:type="pct"/>
          </w:tcPr>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-находить в тексте информацию (конкретные сведения и факты) о героях произведений;</w:t>
            </w:r>
          </w:p>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-определять тему и главную мысль текста;</w:t>
            </w:r>
          </w:p>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-работать с таблицами и схемами, используя информацию из них и моделей для характеристики произведения, книги, героев;</w:t>
            </w:r>
          </w:p>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-дополнять таблицы и схемы недостающей информацией.</w:t>
            </w:r>
          </w:p>
        </w:tc>
        <w:tc>
          <w:tcPr>
            <w:tcW w:w="2500" w:type="pct"/>
          </w:tcPr>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i/>
                <w:sz w:val="24"/>
                <w:szCs w:val="24"/>
                <w:lang w:eastAsia="ru-RU"/>
              </w:rPr>
            </w:pPr>
            <w:r w:rsidRPr="00103FD9">
              <w:rPr>
                <w:rFonts w:ascii="Times New Roman" w:eastAsia="Times New Roman" w:hAnsi="Times New Roman" w:cs="Times New Roman"/>
                <w:i/>
                <w:sz w:val="24"/>
                <w:szCs w:val="24"/>
                <w:lang w:eastAsia="ru-RU"/>
              </w:rPr>
              <w:t>-самостоятельно находить информацию в учебнике и справочнике;</w:t>
            </w:r>
          </w:p>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i/>
                <w:sz w:val="24"/>
                <w:szCs w:val="24"/>
                <w:lang w:eastAsia="ru-RU"/>
              </w:rPr>
            </w:pPr>
            <w:r w:rsidRPr="00103FD9">
              <w:rPr>
                <w:rFonts w:ascii="Times New Roman" w:eastAsia="Times New Roman" w:hAnsi="Times New Roman" w:cs="Times New Roman"/>
                <w:i/>
                <w:sz w:val="24"/>
                <w:szCs w:val="24"/>
                <w:lang w:eastAsia="ru-RU"/>
              </w:rPr>
              <w:t>-находить информацию о книге в её аппарате;</w:t>
            </w:r>
          </w:p>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i/>
                <w:sz w:val="24"/>
                <w:szCs w:val="24"/>
                <w:lang w:eastAsia="ru-RU"/>
              </w:rPr>
            </w:pPr>
            <w:r w:rsidRPr="00103FD9">
              <w:rPr>
                <w:rFonts w:ascii="Times New Roman" w:eastAsia="Times New Roman" w:hAnsi="Times New Roman" w:cs="Times New Roman"/>
                <w:i/>
                <w:sz w:val="24"/>
                <w:szCs w:val="24"/>
                <w:lang w:eastAsia="ru-RU"/>
              </w:rPr>
              <w:t>-сравнивать произведения по моделям: дополнять, исправлять, уточнять;</w:t>
            </w:r>
          </w:p>
          <w:p w:rsidR="002036CE" w:rsidRPr="00103FD9" w:rsidRDefault="002036CE" w:rsidP="002036CE">
            <w:pPr>
              <w:shd w:val="clear" w:color="auto" w:fill="FFFFFF"/>
              <w:tabs>
                <w:tab w:val="left" w:pos="1134"/>
              </w:tabs>
              <w:spacing w:before="5"/>
              <w:ind w:right="-24"/>
              <w:contextualSpacing/>
              <w:jc w:val="both"/>
              <w:rPr>
                <w:rFonts w:ascii="Times New Roman" w:eastAsia="Times New Roman" w:hAnsi="Times New Roman" w:cs="Times New Roman"/>
                <w:i/>
                <w:sz w:val="24"/>
                <w:szCs w:val="24"/>
                <w:lang w:eastAsia="ru-RU"/>
              </w:rPr>
            </w:pPr>
            <w:r w:rsidRPr="00103FD9">
              <w:rPr>
                <w:rFonts w:ascii="Times New Roman" w:eastAsia="Times New Roman" w:hAnsi="Times New Roman" w:cs="Times New Roman"/>
                <w:i/>
                <w:sz w:val="24"/>
                <w:szCs w:val="24"/>
                <w:lang w:eastAsia="ru-RU"/>
              </w:rPr>
              <w:t>-высказывать оценочные суждения о прочитанном тексте.</w:t>
            </w:r>
          </w:p>
          <w:p w:rsidR="002036CE" w:rsidRPr="00103FD9" w:rsidRDefault="002036CE" w:rsidP="002036CE">
            <w:pPr>
              <w:widowControl w:val="0"/>
              <w:suppressAutoHyphens/>
              <w:autoSpaceDN w:val="0"/>
              <w:textAlignment w:val="baseline"/>
              <w:rPr>
                <w:rFonts w:ascii="Times New Roman" w:eastAsia="Andale Sans UI" w:hAnsi="Times New Roman" w:cs="Times New Roman"/>
                <w:i/>
                <w:kern w:val="3"/>
                <w:sz w:val="24"/>
                <w:szCs w:val="24"/>
                <w:lang w:eastAsia="ja-JP" w:bidi="fa-IR"/>
              </w:rPr>
            </w:pPr>
          </w:p>
        </w:tc>
      </w:tr>
    </w:tbl>
    <w:p w:rsidR="002036CE" w:rsidRPr="00103FD9" w:rsidRDefault="002036CE" w:rsidP="002036CE">
      <w:pPr>
        <w:widowControl w:val="0"/>
        <w:suppressAutoHyphens/>
        <w:autoSpaceDN w:val="0"/>
        <w:spacing w:after="0" w:line="240" w:lineRule="auto"/>
        <w:ind w:firstLine="720"/>
        <w:textAlignment w:val="baseline"/>
        <w:rPr>
          <w:rFonts w:ascii="Times New Roman" w:hAnsi="Times New Roman" w:cs="Times New Roman"/>
          <w:b/>
          <w:sz w:val="24"/>
          <w:szCs w:val="24"/>
        </w:rPr>
      </w:pPr>
    </w:p>
    <w:p w:rsidR="002036CE" w:rsidRPr="00103FD9" w:rsidRDefault="002036CE" w:rsidP="002036CE">
      <w:pPr>
        <w:spacing w:after="0" w:line="240" w:lineRule="auto"/>
        <w:ind w:firstLine="708"/>
        <w:rPr>
          <w:rFonts w:ascii="Times New Roman" w:hAnsi="Times New Roman" w:cs="Times New Roman"/>
          <w:b/>
          <w:sz w:val="24"/>
          <w:szCs w:val="24"/>
        </w:rPr>
      </w:pPr>
      <w:r w:rsidRPr="00103FD9">
        <w:rPr>
          <w:rFonts w:ascii="Times New Roman" w:eastAsia="Calibri" w:hAnsi="Times New Roman" w:cs="Times New Roman"/>
          <w:b/>
          <w:bCs/>
          <w:sz w:val="24"/>
          <w:szCs w:val="24"/>
        </w:rPr>
        <w:t>ЛИЧНОСТНЫЕ РЕЗУЛЬТАТЫ</w:t>
      </w:r>
    </w:p>
    <w:tbl>
      <w:tblPr>
        <w:tblStyle w:val="a4"/>
        <w:tblW w:w="5000" w:type="pct"/>
        <w:tblLook w:val="04A0" w:firstRow="1" w:lastRow="0" w:firstColumn="1" w:lastColumn="0" w:noHBand="0" w:noVBand="1"/>
      </w:tblPr>
      <w:tblGrid>
        <w:gridCol w:w="7393"/>
        <w:gridCol w:w="7393"/>
      </w:tblGrid>
      <w:tr w:rsidR="002036CE" w:rsidRPr="00103FD9" w:rsidTr="002036CE">
        <w:tc>
          <w:tcPr>
            <w:tcW w:w="2500" w:type="pct"/>
          </w:tcPr>
          <w:p w:rsidR="002036CE" w:rsidRPr="00103FD9" w:rsidRDefault="002036CE" w:rsidP="002036CE">
            <w:pPr>
              <w:rPr>
                <w:rFonts w:ascii="Times New Roman" w:hAnsi="Times New Roman" w:cs="Times New Roman"/>
                <w:b/>
                <w:i/>
                <w:color w:val="000000"/>
                <w:sz w:val="24"/>
                <w:szCs w:val="24"/>
              </w:rPr>
            </w:pPr>
            <w:r w:rsidRPr="00103FD9">
              <w:rPr>
                <w:rFonts w:ascii="Times New Roman" w:hAnsi="Times New Roman" w:cs="Times New Roman"/>
                <w:b/>
                <w:i/>
                <w:color w:val="000000"/>
                <w:sz w:val="24"/>
                <w:szCs w:val="24"/>
              </w:rPr>
              <w:t>Обучающийся  научится:</w:t>
            </w:r>
          </w:p>
        </w:tc>
        <w:tc>
          <w:tcPr>
            <w:tcW w:w="2500" w:type="pct"/>
          </w:tcPr>
          <w:p w:rsidR="002036CE" w:rsidRPr="00103FD9" w:rsidRDefault="002036CE" w:rsidP="002036CE">
            <w:pPr>
              <w:rPr>
                <w:rFonts w:ascii="Times New Roman" w:hAnsi="Times New Roman" w:cs="Times New Roman"/>
                <w:b/>
                <w:color w:val="000000"/>
                <w:sz w:val="24"/>
                <w:szCs w:val="24"/>
              </w:rPr>
            </w:pPr>
            <w:r w:rsidRPr="00103FD9">
              <w:rPr>
                <w:rFonts w:ascii="Times New Roman" w:hAnsi="Times New Roman" w:cs="Times New Roman"/>
                <w:b/>
                <w:i/>
                <w:color w:val="000000"/>
                <w:sz w:val="24"/>
                <w:szCs w:val="24"/>
              </w:rPr>
              <w:t>Обучающийся  получит возможность научиться:</w:t>
            </w:r>
          </w:p>
        </w:tc>
      </w:tr>
      <w:tr w:rsidR="002036CE" w:rsidRPr="00103FD9" w:rsidTr="002036CE">
        <w:tc>
          <w:tcPr>
            <w:tcW w:w="2500" w:type="pct"/>
          </w:tcPr>
          <w:p w:rsidR="002036CE" w:rsidRPr="00103FD9" w:rsidRDefault="002036CE" w:rsidP="002036CE">
            <w:pPr>
              <w:autoSpaceDE w:val="0"/>
              <w:autoSpaceDN w:val="0"/>
              <w:adjustRightInd w:val="0"/>
              <w:contextualSpacing/>
              <w:rPr>
                <w:rFonts w:ascii="Times New Roman" w:eastAsia="Calibri" w:hAnsi="Times New Roman" w:cs="Times New Roman"/>
                <w:sz w:val="24"/>
                <w:szCs w:val="24"/>
                <w:lang w:eastAsia="ru-RU"/>
              </w:rPr>
            </w:pPr>
            <w:r w:rsidRPr="00103FD9">
              <w:rPr>
                <w:rFonts w:ascii="Times New Roman" w:eastAsia="Calibri" w:hAnsi="Times New Roman" w:cs="Times New Roman"/>
                <w:sz w:val="24"/>
                <w:szCs w:val="24"/>
                <w:lang w:eastAsia="ru-RU"/>
              </w:rPr>
              <w:t>-положительное отношение к школе;</w:t>
            </w:r>
          </w:p>
          <w:p w:rsidR="002036CE" w:rsidRPr="00103FD9" w:rsidRDefault="002036CE" w:rsidP="002036CE">
            <w:pPr>
              <w:autoSpaceDE w:val="0"/>
              <w:autoSpaceDN w:val="0"/>
              <w:adjustRightInd w:val="0"/>
              <w:contextualSpacing/>
              <w:rPr>
                <w:rFonts w:ascii="Times New Roman" w:eastAsia="Calibri" w:hAnsi="Times New Roman" w:cs="Times New Roman"/>
                <w:sz w:val="24"/>
                <w:szCs w:val="24"/>
                <w:lang w:eastAsia="ru-RU"/>
              </w:rPr>
            </w:pPr>
            <w:r w:rsidRPr="00103FD9">
              <w:rPr>
                <w:rFonts w:ascii="Times New Roman" w:eastAsia="Calibri" w:hAnsi="Times New Roman" w:cs="Times New Roman"/>
                <w:sz w:val="24"/>
                <w:szCs w:val="24"/>
                <w:lang w:eastAsia="ru-RU"/>
              </w:rPr>
              <w:t>-интерес к содержанию доступных художественных произведений, к миру чувств человека, отраженных в художественном тексте;</w:t>
            </w:r>
          </w:p>
          <w:p w:rsidR="002036CE" w:rsidRPr="00103FD9" w:rsidRDefault="002036CE" w:rsidP="002036CE">
            <w:pPr>
              <w:autoSpaceDE w:val="0"/>
              <w:autoSpaceDN w:val="0"/>
              <w:adjustRightInd w:val="0"/>
              <w:contextualSpacing/>
              <w:rPr>
                <w:rFonts w:ascii="Times New Roman" w:eastAsia="Calibri" w:hAnsi="Times New Roman" w:cs="Times New Roman"/>
                <w:sz w:val="24"/>
                <w:szCs w:val="24"/>
                <w:lang w:eastAsia="ru-RU"/>
              </w:rPr>
            </w:pPr>
            <w:r w:rsidRPr="00103FD9">
              <w:rPr>
                <w:rFonts w:ascii="Times New Roman" w:eastAsia="Calibri" w:hAnsi="Times New Roman" w:cs="Times New Roman"/>
                <w:sz w:val="24"/>
                <w:szCs w:val="24"/>
                <w:lang w:eastAsia="ru-RU"/>
              </w:rPr>
              <w:t>-умение выделять поступок как проявление характера героя;</w:t>
            </w:r>
          </w:p>
          <w:p w:rsidR="002036CE" w:rsidRPr="00103FD9" w:rsidRDefault="002036CE" w:rsidP="002036CE">
            <w:pPr>
              <w:autoSpaceDE w:val="0"/>
              <w:autoSpaceDN w:val="0"/>
              <w:adjustRightInd w:val="0"/>
              <w:contextualSpacing/>
              <w:rPr>
                <w:rFonts w:ascii="Times New Roman" w:eastAsia="Calibri" w:hAnsi="Times New Roman" w:cs="Times New Roman"/>
                <w:sz w:val="24"/>
                <w:szCs w:val="24"/>
                <w:lang w:eastAsia="ru-RU"/>
              </w:rPr>
            </w:pPr>
            <w:r w:rsidRPr="00103FD9">
              <w:rPr>
                <w:rFonts w:ascii="Times New Roman" w:eastAsia="Calibri" w:hAnsi="Times New Roman" w:cs="Times New Roman"/>
                <w:sz w:val="24"/>
                <w:szCs w:val="24"/>
                <w:lang w:eastAsia="ru-RU"/>
              </w:rPr>
              <w:t>-эмоциональное отношение к поступкам героев доступных данному возрасту литературных произведений;</w:t>
            </w:r>
          </w:p>
          <w:p w:rsidR="002036CE" w:rsidRPr="00103FD9" w:rsidRDefault="002036CE" w:rsidP="002036CE">
            <w:pPr>
              <w:autoSpaceDE w:val="0"/>
              <w:autoSpaceDN w:val="0"/>
              <w:adjustRightInd w:val="0"/>
              <w:contextualSpacing/>
              <w:rPr>
                <w:rFonts w:ascii="Times New Roman" w:eastAsia="Calibri" w:hAnsi="Times New Roman" w:cs="Times New Roman"/>
                <w:sz w:val="24"/>
                <w:szCs w:val="24"/>
                <w:lang w:eastAsia="ru-RU"/>
              </w:rPr>
            </w:pPr>
            <w:r w:rsidRPr="00103FD9">
              <w:rPr>
                <w:rFonts w:ascii="Times New Roman" w:eastAsia="Calibri" w:hAnsi="Times New Roman" w:cs="Times New Roman"/>
                <w:sz w:val="24"/>
                <w:szCs w:val="24"/>
                <w:lang w:eastAsia="ru-RU"/>
              </w:rPr>
              <w:t>-чувства доброжелательности, доверия, внимательности, готовности к сотрудничеству и дружбе, оказанию помощи;</w:t>
            </w:r>
          </w:p>
          <w:p w:rsidR="002036CE" w:rsidRPr="00103FD9" w:rsidRDefault="002036CE" w:rsidP="002036CE">
            <w:pPr>
              <w:autoSpaceDE w:val="0"/>
              <w:autoSpaceDN w:val="0"/>
              <w:adjustRightInd w:val="0"/>
              <w:contextualSpacing/>
              <w:rPr>
                <w:rFonts w:ascii="Times New Roman" w:eastAsia="Calibri" w:hAnsi="Times New Roman" w:cs="Times New Roman"/>
                <w:sz w:val="24"/>
                <w:szCs w:val="24"/>
                <w:lang w:eastAsia="ru-RU"/>
              </w:rPr>
            </w:pPr>
            <w:r w:rsidRPr="00103FD9">
              <w:rPr>
                <w:rFonts w:ascii="Times New Roman" w:eastAsia="Calibri" w:hAnsi="Times New Roman" w:cs="Times New Roman"/>
                <w:sz w:val="24"/>
                <w:szCs w:val="24"/>
                <w:lang w:eastAsia="ru-RU"/>
              </w:rPr>
              <w:t>-понимание значения чтения для себя и в жизни близких ребенку людей, восприятие уклада жизни своей семьи;</w:t>
            </w:r>
          </w:p>
          <w:p w:rsidR="002036CE" w:rsidRPr="00103FD9" w:rsidRDefault="002036CE" w:rsidP="002036CE">
            <w:pPr>
              <w:autoSpaceDE w:val="0"/>
              <w:autoSpaceDN w:val="0"/>
              <w:adjustRightInd w:val="0"/>
              <w:contextualSpacing/>
              <w:rPr>
                <w:rFonts w:ascii="Times New Roman" w:eastAsia="Calibri" w:hAnsi="Times New Roman" w:cs="Times New Roman"/>
                <w:sz w:val="24"/>
                <w:szCs w:val="24"/>
                <w:lang w:eastAsia="ru-RU"/>
              </w:rPr>
            </w:pPr>
            <w:r w:rsidRPr="00103FD9">
              <w:rPr>
                <w:rFonts w:ascii="Times New Roman" w:eastAsia="Calibri" w:hAnsi="Times New Roman" w:cs="Times New Roman"/>
                <w:sz w:val="24"/>
                <w:szCs w:val="24"/>
                <w:lang w:eastAsia="ru-RU"/>
              </w:rPr>
              <w:t>-умение сопоставлять поступки людей, в т.ч. и свои, с поступками героев литературных произведений;</w:t>
            </w:r>
          </w:p>
          <w:p w:rsidR="002036CE" w:rsidRPr="00103FD9" w:rsidRDefault="002036CE" w:rsidP="002036CE">
            <w:pPr>
              <w:contextualSpacing/>
              <w:rPr>
                <w:rFonts w:ascii="Times New Roman" w:eastAsia="Calibri" w:hAnsi="Times New Roman" w:cs="Times New Roman"/>
                <w:sz w:val="24"/>
                <w:szCs w:val="24"/>
              </w:rPr>
            </w:pPr>
            <w:r w:rsidRPr="00103FD9">
              <w:rPr>
                <w:rFonts w:ascii="Times New Roman" w:eastAsia="Calibri" w:hAnsi="Times New Roman" w:cs="Times New Roman"/>
                <w:sz w:val="24"/>
                <w:szCs w:val="24"/>
                <w:lang w:eastAsia="ru-RU"/>
              </w:rPr>
              <w:lastRenderedPageBreak/>
              <w:t>-общее представление о мире некоторых профессий.</w:t>
            </w:r>
          </w:p>
        </w:tc>
        <w:tc>
          <w:tcPr>
            <w:tcW w:w="2500" w:type="pct"/>
          </w:tcPr>
          <w:p w:rsidR="002036CE" w:rsidRPr="00103FD9" w:rsidRDefault="002036CE" w:rsidP="002036CE">
            <w:pPr>
              <w:autoSpaceDE w:val="0"/>
              <w:autoSpaceDN w:val="0"/>
              <w:adjustRightInd w:val="0"/>
              <w:contextualSpacing/>
              <w:rPr>
                <w:rFonts w:ascii="Times New Roman" w:eastAsia="Calibri" w:hAnsi="Times New Roman" w:cs="Times New Roman"/>
                <w:i/>
                <w:iCs/>
                <w:sz w:val="24"/>
                <w:szCs w:val="24"/>
                <w:lang w:eastAsia="ru-RU"/>
              </w:rPr>
            </w:pPr>
            <w:r w:rsidRPr="00103FD9">
              <w:rPr>
                <w:rFonts w:ascii="Times New Roman" w:eastAsia="Calibri" w:hAnsi="Times New Roman" w:cs="Times New Roman"/>
                <w:i/>
                <w:iCs/>
                <w:sz w:val="24"/>
                <w:szCs w:val="24"/>
                <w:lang w:eastAsia="ru-RU"/>
              </w:rPr>
              <w:lastRenderedPageBreak/>
              <w:t>-интереса к новому, собственно школьному содержанию занятий;</w:t>
            </w:r>
          </w:p>
          <w:p w:rsidR="002036CE" w:rsidRPr="00103FD9" w:rsidRDefault="002036CE" w:rsidP="002036CE">
            <w:pPr>
              <w:autoSpaceDE w:val="0"/>
              <w:autoSpaceDN w:val="0"/>
              <w:adjustRightInd w:val="0"/>
              <w:contextualSpacing/>
              <w:rPr>
                <w:rFonts w:ascii="Times New Roman" w:eastAsia="Calibri" w:hAnsi="Times New Roman" w:cs="Times New Roman"/>
                <w:i/>
                <w:iCs/>
                <w:sz w:val="24"/>
                <w:szCs w:val="24"/>
                <w:lang w:eastAsia="ru-RU"/>
              </w:rPr>
            </w:pPr>
            <w:r w:rsidRPr="00103FD9">
              <w:rPr>
                <w:rFonts w:ascii="Times New Roman" w:eastAsia="Calibri" w:hAnsi="Times New Roman" w:cs="Times New Roman"/>
                <w:i/>
                <w:iCs/>
                <w:sz w:val="24"/>
                <w:szCs w:val="24"/>
                <w:lang w:eastAsia="ru-RU"/>
              </w:rPr>
              <w:t>-интереса к слову, родному языку;</w:t>
            </w:r>
          </w:p>
          <w:p w:rsidR="002036CE" w:rsidRPr="00103FD9" w:rsidRDefault="002036CE" w:rsidP="002036CE">
            <w:pPr>
              <w:autoSpaceDE w:val="0"/>
              <w:autoSpaceDN w:val="0"/>
              <w:adjustRightInd w:val="0"/>
              <w:contextualSpacing/>
              <w:rPr>
                <w:rFonts w:ascii="Times New Roman" w:eastAsia="Calibri" w:hAnsi="Times New Roman" w:cs="Times New Roman"/>
                <w:i/>
                <w:iCs/>
                <w:sz w:val="24"/>
                <w:szCs w:val="24"/>
                <w:lang w:eastAsia="ru-RU"/>
              </w:rPr>
            </w:pPr>
            <w:r w:rsidRPr="00103FD9">
              <w:rPr>
                <w:rFonts w:ascii="Times New Roman" w:eastAsia="Calibri" w:hAnsi="Times New Roman" w:cs="Times New Roman"/>
                <w:i/>
                <w:iCs/>
                <w:sz w:val="24"/>
                <w:szCs w:val="24"/>
                <w:lang w:eastAsia="ru-RU"/>
              </w:rPr>
              <w:t>-первоначальной основы эмоционального сопереживания прочитанному или слышанному художественному тексту;</w:t>
            </w:r>
          </w:p>
          <w:p w:rsidR="002036CE" w:rsidRPr="00103FD9" w:rsidRDefault="002036CE" w:rsidP="002036CE">
            <w:pPr>
              <w:autoSpaceDE w:val="0"/>
              <w:autoSpaceDN w:val="0"/>
              <w:adjustRightInd w:val="0"/>
              <w:contextualSpacing/>
              <w:rPr>
                <w:rFonts w:ascii="Times New Roman" w:eastAsia="Calibri" w:hAnsi="Times New Roman" w:cs="Times New Roman"/>
                <w:i/>
                <w:iCs/>
                <w:sz w:val="24"/>
                <w:szCs w:val="24"/>
                <w:lang w:eastAsia="ru-RU"/>
              </w:rPr>
            </w:pPr>
            <w:r w:rsidRPr="00103FD9">
              <w:rPr>
                <w:rFonts w:ascii="Times New Roman" w:eastAsia="Calibri" w:hAnsi="Times New Roman" w:cs="Times New Roman"/>
                <w:i/>
                <w:iCs/>
                <w:sz w:val="24"/>
                <w:szCs w:val="24"/>
                <w:lang w:eastAsia="ru-RU"/>
              </w:rPr>
              <w:t>-передавать свое эмоциональное отношение к произведению;</w:t>
            </w:r>
          </w:p>
          <w:p w:rsidR="002036CE" w:rsidRPr="00103FD9" w:rsidRDefault="002036CE" w:rsidP="002036CE">
            <w:pPr>
              <w:autoSpaceDE w:val="0"/>
              <w:autoSpaceDN w:val="0"/>
              <w:adjustRightInd w:val="0"/>
              <w:contextualSpacing/>
              <w:rPr>
                <w:rFonts w:ascii="Times New Roman" w:eastAsia="Calibri" w:hAnsi="Times New Roman" w:cs="Times New Roman"/>
                <w:i/>
                <w:iCs/>
                <w:sz w:val="24"/>
                <w:szCs w:val="24"/>
                <w:lang w:eastAsia="ru-RU"/>
              </w:rPr>
            </w:pPr>
            <w:r w:rsidRPr="00103FD9">
              <w:rPr>
                <w:rFonts w:ascii="Times New Roman" w:eastAsia="Calibri" w:hAnsi="Times New Roman" w:cs="Times New Roman"/>
                <w:i/>
                <w:iCs/>
                <w:sz w:val="24"/>
                <w:szCs w:val="24"/>
                <w:lang w:eastAsia="ru-RU"/>
              </w:rPr>
              <w:t>-начальных представлений о культурных традициях своего народа;</w:t>
            </w:r>
          </w:p>
          <w:p w:rsidR="002036CE" w:rsidRPr="00103FD9" w:rsidRDefault="002036CE" w:rsidP="002036CE">
            <w:pPr>
              <w:autoSpaceDE w:val="0"/>
              <w:autoSpaceDN w:val="0"/>
              <w:adjustRightInd w:val="0"/>
              <w:contextualSpacing/>
              <w:rPr>
                <w:rFonts w:ascii="Times New Roman" w:eastAsia="Calibri" w:hAnsi="Times New Roman" w:cs="Times New Roman"/>
                <w:i/>
                <w:iCs/>
                <w:sz w:val="24"/>
                <w:szCs w:val="24"/>
                <w:lang w:eastAsia="ru-RU"/>
              </w:rPr>
            </w:pPr>
            <w:r w:rsidRPr="00103FD9">
              <w:rPr>
                <w:rFonts w:ascii="Times New Roman" w:eastAsia="Calibri" w:hAnsi="Times New Roman" w:cs="Times New Roman"/>
                <w:i/>
                <w:iCs/>
                <w:sz w:val="24"/>
                <w:szCs w:val="24"/>
                <w:lang w:eastAsia="ru-RU"/>
              </w:rPr>
              <w:t>-чувства ответственности за мир животных;</w:t>
            </w:r>
          </w:p>
          <w:p w:rsidR="002036CE" w:rsidRPr="00103FD9" w:rsidRDefault="002036CE" w:rsidP="002036CE">
            <w:pPr>
              <w:autoSpaceDE w:val="0"/>
              <w:autoSpaceDN w:val="0"/>
              <w:adjustRightInd w:val="0"/>
              <w:contextualSpacing/>
              <w:rPr>
                <w:rFonts w:ascii="Times New Roman" w:eastAsia="Calibri" w:hAnsi="Times New Roman" w:cs="Times New Roman"/>
                <w:i/>
                <w:iCs/>
                <w:sz w:val="24"/>
                <w:szCs w:val="24"/>
                <w:lang w:eastAsia="ru-RU"/>
              </w:rPr>
            </w:pPr>
            <w:r w:rsidRPr="00103FD9">
              <w:rPr>
                <w:rFonts w:ascii="Times New Roman" w:eastAsia="Calibri" w:hAnsi="Times New Roman" w:cs="Times New Roman"/>
                <w:i/>
                <w:iCs/>
                <w:sz w:val="24"/>
                <w:szCs w:val="24"/>
                <w:lang w:eastAsia="ru-RU"/>
              </w:rPr>
              <w:t>-понятий о дружбе и сотрудничестве со сверстниками и взрослыми.</w:t>
            </w:r>
          </w:p>
          <w:p w:rsidR="002036CE" w:rsidRPr="00103FD9" w:rsidRDefault="002036CE" w:rsidP="002036CE">
            <w:pPr>
              <w:rPr>
                <w:rFonts w:ascii="Times New Roman" w:hAnsi="Times New Roman" w:cs="Times New Roman"/>
                <w:i/>
                <w:color w:val="000000"/>
                <w:sz w:val="24"/>
                <w:szCs w:val="24"/>
              </w:rPr>
            </w:pPr>
          </w:p>
        </w:tc>
      </w:tr>
    </w:tbl>
    <w:p w:rsidR="002036CE" w:rsidRPr="00103FD9" w:rsidRDefault="002036CE" w:rsidP="002036CE">
      <w:pPr>
        <w:spacing w:after="0" w:line="240" w:lineRule="auto"/>
        <w:rPr>
          <w:rFonts w:ascii="Times New Roman" w:eastAsia="Times New Roman" w:hAnsi="Times New Roman" w:cs="Times New Roman"/>
          <w:b/>
          <w:sz w:val="24"/>
          <w:szCs w:val="24"/>
          <w:lang w:eastAsia="ru-RU"/>
        </w:rPr>
      </w:pPr>
    </w:p>
    <w:p w:rsidR="002036CE" w:rsidRPr="00103FD9" w:rsidRDefault="002036CE" w:rsidP="002036CE">
      <w:pPr>
        <w:spacing w:after="0" w:line="240" w:lineRule="auto"/>
        <w:ind w:firstLine="708"/>
        <w:rPr>
          <w:rFonts w:ascii="Times New Roman" w:hAnsi="Times New Roman" w:cs="Times New Roman"/>
          <w:b/>
          <w:sz w:val="24"/>
          <w:szCs w:val="24"/>
        </w:rPr>
      </w:pPr>
      <w:r w:rsidRPr="00103FD9">
        <w:rPr>
          <w:rFonts w:ascii="Times New Roman" w:hAnsi="Times New Roman" w:cs="Times New Roman"/>
          <w:b/>
          <w:sz w:val="24"/>
          <w:szCs w:val="24"/>
        </w:rPr>
        <w:t>Метапредметные результаты:</w:t>
      </w:r>
    </w:p>
    <w:p w:rsidR="002036CE" w:rsidRPr="00103FD9" w:rsidRDefault="002036CE" w:rsidP="002036CE">
      <w:pPr>
        <w:spacing w:after="0" w:line="240" w:lineRule="auto"/>
        <w:ind w:firstLine="708"/>
        <w:rPr>
          <w:rFonts w:ascii="Times New Roman" w:hAnsi="Times New Roman" w:cs="Times New Roman"/>
          <w:b/>
          <w:sz w:val="24"/>
          <w:szCs w:val="24"/>
        </w:rPr>
      </w:pPr>
      <w:r w:rsidRPr="00103FD9">
        <w:rPr>
          <w:rFonts w:ascii="Times New Roman" w:hAnsi="Times New Roman" w:cs="Times New Roman"/>
          <w:b/>
          <w:sz w:val="24"/>
          <w:szCs w:val="24"/>
        </w:rPr>
        <w:t>РЕГУЛЯТИВНЫЕ РЕЗУЛЬТАТЫ</w:t>
      </w:r>
    </w:p>
    <w:tbl>
      <w:tblPr>
        <w:tblStyle w:val="a4"/>
        <w:tblW w:w="5000" w:type="pct"/>
        <w:tblLook w:val="04A0" w:firstRow="1" w:lastRow="0" w:firstColumn="1" w:lastColumn="0" w:noHBand="0" w:noVBand="1"/>
      </w:tblPr>
      <w:tblGrid>
        <w:gridCol w:w="7393"/>
        <w:gridCol w:w="7393"/>
      </w:tblGrid>
      <w:tr w:rsidR="002036CE" w:rsidRPr="00103FD9" w:rsidTr="002036CE">
        <w:tc>
          <w:tcPr>
            <w:tcW w:w="2500" w:type="pct"/>
          </w:tcPr>
          <w:p w:rsidR="002036CE" w:rsidRPr="00103FD9" w:rsidRDefault="002036CE" w:rsidP="002036CE">
            <w:pPr>
              <w:rPr>
                <w:rFonts w:ascii="Times New Roman" w:hAnsi="Times New Roman" w:cs="Times New Roman"/>
                <w:b/>
                <w:i/>
                <w:color w:val="000000"/>
                <w:sz w:val="24"/>
                <w:szCs w:val="24"/>
              </w:rPr>
            </w:pPr>
            <w:r w:rsidRPr="00103FD9">
              <w:rPr>
                <w:rFonts w:ascii="Times New Roman" w:hAnsi="Times New Roman" w:cs="Times New Roman"/>
                <w:b/>
                <w:i/>
                <w:color w:val="000000"/>
                <w:sz w:val="24"/>
                <w:szCs w:val="24"/>
              </w:rPr>
              <w:t>Обучающийся  научится:</w:t>
            </w:r>
          </w:p>
        </w:tc>
        <w:tc>
          <w:tcPr>
            <w:tcW w:w="2500" w:type="pct"/>
          </w:tcPr>
          <w:p w:rsidR="002036CE" w:rsidRPr="00103FD9" w:rsidRDefault="002036CE" w:rsidP="002036CE">
            <w:pPr>
              <w:rPr>
                <w:rFonts w:ascii="Times New Roman" w:hAnsi="Times New Roman" w:cs="Times New Roman"/>
                <w:b/>
                <w:color w:val="000000"/>
                <w:sz w:val="24"/>
                <w:szCs w:val="24"/>
              </w:rPr>
            </w:pPr>
            <w:r w:rsidRPr="00103FD9">
              <w:rPr>
                <w:rFonts w:ascii="Times New Roman" w:hAnsi="Times New Roman" w:cs="Times New Roman"/>
                <w:b/>
                <w:i/>
                <w:color w:val="000000"/>
                <w:sz w:val="24"/>
                <w:szCs w:val="24"/>
              </w:rPr>
              <w:t>Обучающийся  получит возможность научиться:</w:t>
            </w:r>
          </w:p>
        </w:tc>
      </w:tr>
      <w:tr w:rsidR="002036CE" w:rsidRPr="00103FD9" w:rsidTr="002036CE">
        <w:tc>
          <w:tcPr>
            <w:tcW w:w="2500" w:type="pct"/>
          </w:tcPr>
          <w:p w:rsidR="002036CE" w:rsidRPr="00103FD9" w:rsidRDefault="002036CE" w:rsidP="002036CE">
            <w:pPr>
              <w:contextualSpacing/>
              <w:rPr>
                <w:rFonts w:ascii="Times New Roman" w:eastAsia="Calibri" w:hAnsi="Times New Roman" w:cs="Times New Roman"/>
                <w:sz w:val="24"/>
                <w:szCs w:val="24"/>
              </w:rPr>
            </w:pPr>
            <w:r w:rsidRPr="00103FD9">
              <w:rPr>
                <w:rFonts w:ascii="Times New Roman" w:eastAsia="Calibri" w:hAnsi="Times New Roman" w:cs="Times New Roman"/>
                <w:sz w:val="24"/>
                <w:szCs w:val="24"/>
              </w:rPr>
              <w:t>-принимать алгоритм выполнения учебной задачи;</w:t>
            </w:r>
          </w:p>
          <w:p w:rsidR="002036CE" w:rsidRPr="00103FD9" w:rsidRDefault="002036CE" w:rsidP="002036CE">
            <w:pPr>
              <w:contextualSpacing/>
              <w:rPr>
                <w:rFonts w:ascii="Times New Roman" w:eastAsia="Calibri" w:hAnsi="Times New Roman" w:cs="Times New Roman"/>
                <w:sz w:val="24"/>
                <w:szCs w:val="24"/>
              </w:rPr>
            </w:pPr>
            <w:r w:rsidRPr="00103FD9">
              <w:rPr>
                <w:rFonts w:ascii="Times New Roman" w:eastAsia="Calibri" w:hAnsi="Times New Roman" w:cs="Times New Roman"/>
                <w:sz w:val="24"/>
                <w:szCs w:val="24"/>
              </w:rPr>
              <w:t>-участвовать в обсуждении плана выполнения заданий;</w:t>
            </w:r>
          </w:p>
          <w:p w:rsidR="002036CE" w:rsidRPr="00103FD9" w:rsidRDefault="002036CE" w:rsidP="002036CE">
            <w:pPr>
              <w:contextualSpacing/>
              <w:rPr>
                <w:rFonts w:ascii="Times New Roman" w:eastAsia="Calibri" w:hAnsi="Times New Roman" w:cs="Times New Roman"/>
                <w:sz w:val="24"/>
                <w:szCs w:val="24"/>
              </w:rPr>
            </w:pPr>
            <w:r w:rsidRPr="00103FD9">
              <w:rPr>
                <w:rFonts w:ascii="Times New Roman" w:eastAsia="Calibri" w:hAnsi="Times New Roman" w:cs="Times New Roman"/>
                <w:sz w:val="24"/>
                <w:szCs w:val="24"/>
              </w:rPr>
              <w:t>-ориентироваться в принятой системе учебных знаков;</w:t>
            </w:r>
          </w:p>
          <w:p w:rsidR="002036CE" w:rsidRPr="00103FD9" w:rsidRDefault="002036CE" w:rsidP="002036CE">
            <w:pPr>
              <w:contextualSpacing/>
              <w:rPr>
                <w:rFonts w:ascii="Times New Roman" w:eastAsia="Calibri" w:hAnsi="Times New Roman" w:cs="Times New Roman"/>
                <w:sz w:val="24"/>
                <w:szCs w:val="24"/>
              </w:rPr>
            </w:pPr>
            <w:r w:rsidRPr="00103FD9">
              <w:rPr>
                <w:rFonts w:ascii="Times New Roman" w:eastAsia="Calibri" w:hAnsi="Times New Roman" w:cs="Times New Roman"/>
                <w:sz w:val="24"/>
                <w:szCs w:val="24"/>
              </w:rPr>
              <w:t>-выполнять учебные действия в устной речи и оценивать их;</w:t>
            </w:r>
          </w:p>
          <w:p w:rsidR="002036CE" w:rsidRPr="00103FD9" w:rsidRDefault="002036CE" w:rsidP="002036CE">
            <w:pPr>
              <w:contextualSpacing/>
              <w:rPr>
                <w:rFonts w:ascii="Times New Roman" w:eastAsia="Calibri" w:hAnsi="Times New Roman" w:cs="Times New Roman"/>
                <w:sz w:val="24"/>
                <w:szCs w:val="24"/>
              </w:rPr>
            </w:pPr>
            <w:r w:rsidRPr="00103FD9">
              <w:rPr>
                <w:rFonts w:ascii="Times New Roman" w:eastAsia="Calibri" w:hAnsi="Times New Roman" w:cs="Times New Roman"/>
                <w:sz w:val="24"/>
                <w:szCs w:val="24"/>
              </w:rPr>
              <w:t>-оценивать результаты работы, организовывать самопроверку;</w:t>
            </w:r>
          </w:p>
          <w:p w:rsidR="002036CE" w:rsidRPr="00103FD9" w:rsidRDefault="002036CE" w:rsidP="002036CE">
            <w:pPr>
              <w:contextualSpacing/>
              <w:rPr>
                <w:rFonts w:ascii="Times New Roman" w:eastAsia="Calibri" w:hAnsi="Times New Roman" w:cs="Times New Roman"/>
                <w:sz w:val="24"/>
                <w:szCs w:val="24"/>
              </w:rPr>
            </w:pPr>
            <w:r w:rsidRPr="00103FD9">
              <w:rPr>
                <w:rFonts w:ascii="Times New Roman" w:eastAsia="Calibri" w:hAnsi="Times New Roman" w:cs="Times New Roman"/>
                <w:sz w:val="24"/>
                <w:szCs w:val="24"/>
              </w:rPr>
              <w:t>-менять позиции слушателя, читателя, зрителя в зависимости от учебной задачи.</w:t>
            </w:r>
          </w:p>
          <w:p w:rsidR="002036CE" w:rsidRPr="00103FD9" w:rsidRDefault="002036CE" w:rsidP="002036CE">
            <w:pPr>
              <w:ind w:left="709"/>
              <w:contextualSpacing/>
              <w:rPr>
                <w:rFonts w:ascii="Times New Roman" w:eastAsia="Calibri" w:hAnsi="Times New Roman" w:cs="Times New Roman"/>
                <w:sz w:val="24"/>
                <w:szCs w:val="24"/>
              </w:rPr>
            </w:pPr>
          </w:p>
          <w:p w:rsidR="002036CE" w:rsidRPr="00103FD9" w:rsidRDefault="002036CE" w:rsidP="002036CE">
            <w:pPr>
              <w:rPr>
                <w:rFonts w:ascii="Times New Roman" w:hAnsi="Times New Roman" w:cs="Times New Roman"/>
                <w:sz w:val="24"/>
                <w:szCs w:val="24"/>
              </w:rPr>
            </w:pPr>
          </w:p>
        </w:tc>
        <w:tc>
          <w:tcPr>
            <w:tcW w:w="2500" w:type="pct"/>
          </w:tcPr>
          <w:p w:rsidR="002036CE" w:rsidRPr="00103FD9" w:rsidRDefault="002036CE" w:rsidP="002036CE">
            <w:pPr>
              <w:autoSpaceDE w:val="0"/>
              <w:autoSpaceDN w:val="0"/>
              <w:adjustRightInd w:val="0"/>
              <w:contextualSpacing/>
              <w:rPr>
                <w:rFonts w:ascii="Times New Roman" w:eastAsia="Calibri" w:hAnsi="Times New Roman" w:cs="Times New Roman"/>
                <w:i/>
                <w:iCs/>
                <w:sz w:val="24"/>
                <w:szCs w:val="24"/>
                <w:lang w:eastAsia="ru-RU"/>
              </w:rPr>
            </w:pPr>
            <w:r w:rsidRPr="00103FD9">
              <w:rPr>
                <w:rFonts w:ascii="Times New Roman" w:eastAsia="Calibri" w:hAnsi="Times New Roman" w:cs="Times New Roman"/>
                <w:i/>
                <w:iCs/>
                <w:sz w:val="24"/>
                <w:szCs w:val="24"/>
                <w:lang w:eastAsia="ru-RU"/>
              </w:rPr>
              <w:t>-работать в соответствии с алгоритмом, планировать и контролировать этапы своей работы;</w:t>
            </w:r>
          </w:p>
          <w:p w:rsidR="002036CE" w:rsidRPr="00103FD9" w:rsidRDefault="002036CE" w:rsidP="002036CE">
            <w:pPr>
              <w:autoSpaceDE w:val="0"/>
              <w:autoSpaceDN w:val="0"/>
              <w:adjustRightInd w:val="0"/>
              <w:contextualSpacing/>
              <w:rPr>
                <w:rFonts w:ascii="Times New Roman" w:eastAsia="Calibri" w:hAnsi="Times New Roman" w:cs="Times New Roman"/>
                <w:i/>
                <w:iCs/>
                <w:sz w:val="24"/>
                <w:szCs w:val="24"/>
                <w:lang w:eastAsia="ru-RU"/>
              </w:rPr>
            </w:pPr>
            <w:r w:rsidRPr="00103FD9">
              <w:rPr>
                <w:rFonts w:ascii="Times New Roman" w:eastAsia="Calibri" w:hAnsi="Times New Roman" w:cs="Times New Roman"/>
                <w:i/>
                <w:iCs/>
                <w:sz w:val="24"/>
                <w:szCs w:val="24"/>
                <w:lang w:eastAsia="ru-RU"/>
              </w:rPr>
              <w:t>-корректировать выполнение задания на основе понимания его смысла;</w:t>
            </w:r>
          </w:p>
          <w:p w:rsidR="002036CE" w:rsidRPr="00103FD9" w:rsidRDefault="002036CE" w:rsidP="002036CE">
            <w:pPr>
              <w:autoSpaceDE w:val="0"/>
              <w:autoSpaceDN w:val="0"/>
              <w:adjustRightInd w:val="0"/>
              <w:contextualSpacing/>
              <w:rPr>
                <w:rFonts w:ascii="Times New Roman" w:eastAsia="Calibri" w:hAnsi="Times New Roman" w:cs="Times New Roman"/>
                <w:i/>
                <w:iCs/>
                <w:sz w:val="24"/>
                <w:szCs w:val="24"/>
                <w:lang w:eastAsia="ru-RU"/>
              </w:rPr>
            </w:pPr>
            <w:r w:rsidRPr="00103FD9">
              <w:rPr>
                <w:rFonts w:ascii="Times New Roman" w:eastAsia="Calibri" w:hAnsi="Times New Roman" w:cs="Times New Roman"/>
                <w:i/>
                <w:iCs/>
                <w:sz w:val="24"/>
                <w:szCs w:val="24"/>
                <w:lang w:eastAsia="ru-RU"/>
              </w:rPr>
              <w:t>-соотносить внешнюю оценку и самооценку;</w:t>
            </w:r>
          </w:p>
          <w:p w:rsidR="002036CE" w:rsidRPr="00103FD9" w:rsidRDefault="002036CE" w:rsidP="002036CE">
            <w:pPr>
              <w:autoSpaceDE w:val="0"/>
              <w:autoSpaceDN w:val="0"/>
              <w:adjustRightInd w:val="0"/>
              <w:contextualSpacing/>
              <w:rPr>
                <w:rFonts w:ascii="Times New Roman" w:eastAsia="Calibri" w:hAnsi="Times New Roman" w:cs="Times New Roman"/>
                <w:i/>
                <w:iCs/>
                <w:sz w:val="24"/>
                <w:szCs w:val="24"/>
                <w:lang w:eastAsia="ru-RU"/>
              </w:rPr>
            </w:pPr>
            <w:r w:rsidRPr="00103FD9">
              <w:rPr>
                <w:rFonts w:ascii="Times New Roman" w:eastAsia="Calibri" w:hAnsi="Times New Roman" w:cs="Times New Roman"/>
                <w:i/>
                <w:iCs/>
                <w:sz w:val="24"/>
                <w:szCs w:val="24"/>
                <w:lang w:eastAsia="ru-RU"/>
              </w:rPr>
              <w:t>-самостоятельно работать с учебником и хрестоматией во внеурочное время;</w:t>
            </w:r>
          </w:p>
          <w:p w:rsidR="002036CE" w:rsidRPr="00103FD9" w:rsidRDefault="002036CE" w:rsidP="002036CE">
            <w:pPr>
              <w:contextualSpacing/>
              <w:rPr>
                <w:rFonts w:ascii="Times New Roman" w:eastAsia="Calibri" w:hAnsi="Times New Roman" w:cs="Times New Roman"/>
                <w:i/>
                <w:sz w:val="24"/>
                <w:szCs w:val="24"/>
              </w:rPr>
            </w:pPr>
            <w:r w:rsidRPr="00103FD9">
              <w:rPr>
                <w:rFonts w:ascii="Times New Roman" w:eastAsia="Calibri" w:hAnsi="Times New Roman" w:cs="Times New Roman"/>
                <w:i/>
                <w:iCs/>
                <w:sz w:val="24"/>
                <w:szCs w:val="24"/>
                <w:lang w:eastAsia="ru-RU"/>
              </w:rPr>
              <w:t>-осуществлять самоконтроль и самопроверку усвоения учебного материала каждого раздела программы.</w:t>
            </w:r>
          </w:p>
        </w:tc>
      </w:tr>
    </w:tbl>
    <w:p w:rsidR="002036CE" w:rsidRPr="00103FD9" w:rsidRDefault="002036CE" w:rsidP="002036CE">
      <w:pPr>
        <w:spacing w:after="0" w:line="240" w:lineRule="auto"/>
        <w:ind w:firstLine="708"/>
        <w:rPr>
          <w:rFonts w:ascii="Times New Roman" w:hAnsi="Times New Roman" w:cs="Times New Roman"/>
          <w:b/>
          <w:sz w:val="24"/>
          <w:szCs w:val="24"/>
        </w:rPr>
      </w:pPr>
    </w:p>
    <w:p w:rsidR="002036CE" w:rsidRPr="00103FD9" w:rsidRDefault="002036CE" w:rsidP="002036CE">
      <w:pPr>
        <w:spacing w:after="0" w:line="240" w:lineRule="auto"/>
        <w:ind w:firstLine="708"/>
        <w:rPr>
          <w:rFonts w:ascii="Times New Roman" w:hAnsi="Times New Roman" w:cs="Times New Roman"/>
          <w:b/>
          <w:sz w:val="24"/>
          <w:szCs w:val="24"/>
        </w:rPr>
      </w:pPr>
      <w:r w:rsidRPr="00103FD9">
        <w:rPr>
          <w:rFonts w:ascii="Times New Roman" w:hAnsi="Times New Roman" w:cs="Times New Roman"/>
          <w:b/>
          <w:sz w:val="24"/>
          <w:szCs w:val="24"/>
        </w:rPr>
        <w:t>ПОЗНАВАТЕЛЬНЫЕ РЕЗУЛЬТАТЫ</w:t>
      </w:r>
    </w:p>
    <w:tbl>
      <w:tblPr>
        <w:tblStyle w:val="a4"/>
        <w:tblW w:w="5000" w:type="pct"/>
        <w:tblLook w:val="04A0" w:firstRow="1" w:lastRow="0" w:firstColumn="1" w:lastColumn="0" w:noHBand="0" w:noVBand="1"/>
      </w:tblPr>
      <w:tblGrid>
        <w:gridCol w:w="7393"/>
        <w:gridCol w:w="7393"/>
      </w:tblGrid>
      <w:tr w:rsidR="002036CE" w:rsidRPr="00103FD9" w:rsidTr="002036CE">
        <w:tc>
          <w:tcPr>
            <w:tcW w:w="2500" w:type="pct"/>
          </w:tcPr>
          <w:p w:rsidR="002036CE" w:rsidRPr="00103FD9" w:rsidRDefault="002036CE" w:rsidP="002036CE">
            <w:pPr>
              <w:rPr>
                <w:rFonts w:ascii="Times New Roman" w:hAnsi="Times New Roman" w:cs="Times New Roman"/>
                <w:b/>
                <w:i/>
                <w:color w:val="000000"/>
                <w:sz w:val="24"/>
                <w:szCs w:val="24"/>
              </w:rPr>
            </w:pPr>
            <w:r w:rsidRPr="00103FD9">
              <w:rPr>
                <w:rFonts w:ascii="Times New Roman" w:hAnsi="Times New Roman" w:cs="Times New Roman"/>
                <w:b/>
                <w:i/>
                <w:color w:val="000000"/>
                <w:sz w:val="24"/>
                <w:szCs w:val="24"/>
              </w:rPr>
              <w:t>Обучающийся  научится:</w:t>
            </w:r>
          </w:p>
        </w:tc>
        <w:tc>
          <w:tcPr>
            <w:tcW w:w="2500" w:type="pct"/>
          </w:tcPr>
          <w:p w:rsidR="002036CE" w:rsidRPr="00103FD9" w:rsidRDefault="002036CE" w:rsidP="002036CE">
            <w:pPr>
              <w:rPr>
                <w:rFonts w:ascii="Times New Roman" w:hAnsi="Times New Roman" w:cs="Times New Roman"/>
                <w:b/>
                <w:color w:val="000000"/>
                <w:sz w:val="24"/>
                <w:szCs w:val="24"/>
              </w:rPr>
            </w:pPr>
            <w:r w:rsidRPr="00103FD9">
              <w:rPr>
                <w:rFonts w:ascii="Times New Roman" w:hAnsi="Times New Roman" w:cs="Times New Roman"/>
                <w:b/>
                <w:i/>
                <w:color w:val="000000"/>
                <w:sz w:val="24"/>
                <w:szCs w:val="24"/>
              </w:rPr>
              <w:t>Обучающийся  получит возможность научиться:</w:t>
            </w:r>
          </w:p>
        </w:tc>
      </w:tr>
      <w:tr w:rsidR="002036CE" w:rsidRPr="00103FD9" w:rsidTr="002036CE">
        <w:tc>
          <w:tcPr>
            <w:tcW w:w="2500" w:type="pct"/>
          </w:tcPr>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-читать тексты, понимать фактическое содержание текста, выделять в нем основные части;</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-сравнивать художественный и научно–популярный текст;</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-обобщать и классифицировать учебный материал; формулировать несложные выводы;</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-находить в тексте ответ на заданный вопрос;</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-на первоначальном уровне анализировать доступные художественные тексты;</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-ориентироваться в содержании  учебника;</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-пользоваться словарями учебника, материалом хрестоматии</w:t>
            </w:r>
          </w:p>
        </w:tc>
        <w:tc>
          <w:tcPr>
            <w:tcW w:w="2500" w:type="pct"/>
          </w:tcPr>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-понимать информацию, заложенную в выразительных</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средствах произведения;</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-осознавать роль названия произведения;</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-понимать смысл незнакомых слов из контекста в процессе чтения и обсуждения;</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-видеть отличия народного и авторского текста;</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-подбирать синонимы и антонимы к словам из текста;</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-подбирать слова-определения для характеристики героев;</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-проводить аналогии между изучаемым материалом и собственным опытом;</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-сочинять небольшие тексты на заданную тему.</w:t>
            </w:r>
          </w:p>
        </w:tc>
      </w:tr>
    </w:tbl>
    <w:p w:rsidR="002036CE" w:rsidRPr="00103FD9" w:rsidRDefault="002036CE" w:rsidP="002036CE">
      <w:pPr>
        <w:spacing w:after="0" w:line="240" w:lineRule="auto"/>
        <w:ind w:firstLine="708"/>
        <w:rPr>
          <w:rFonts w:ascii="Times New Roman" w:hAnsi="Times New Roman" w:cs="Times New Roman"/>
          <w:b/>
          <w:sz w:val="24"/>
          <w:szCs w:val="24"/>
        </w:rPr>
      </w:pPr>
    </w:p>
    <w:p w:rsidR="002036CE" w:rsidRPr="00103FD9" w:rsidRDefault="002036CE" w:rsidP="002036CE">
      <w:pPr>
        <w:spacing w:after="0" w:line="240" w:lineRule="auto"/>
        <w:ind w:firstLine="708"/>
        <w:rPr>
          <w:rFonts w:ascii="Times New Roman" w:hAnsi="Times New Roman" w:cs="Times New Roman"/>
          <w:b/>
          <w:sz w:val="24"/>
          <w:szCs w:val="24"/>
        </w:rPr>
      </w:pPr>
      <w:r w:rsidRPr="00103FD9">
        <w:rPr>
          <w:rFonts w:ascii="Times New Roman" w:hAnsi="Times New Roman" w:cs="Times New Roman"/>
          <w:b/>
          <w:sz w:val="24"/>
          <w:szCs w:val="24"/>
        </w:rPr>
        <w:t>КОММУНИКАТИВНЫЕ РЕЗУЛЬТАТЫ</w:t>
      </w:r>
    </w:p>
    <w:tbl>
      <w:tblPr>
        <w:tblStyle w:val="a4"/>
        <w:tblW w:w="5000" w:type="pct"/>
        <w:tblLook w:val="04A0" w:firstRow="1" w:lastRow="0" w:firstColumn="1" w:lastColumn="0" w:noHBand="0" w:noVBand="1"/>
      </w:tblPr>
      <w:tblGrid>
        <w:gridCol w:w="7393"/>
        <w:gridCol w:w="7393"/>
      </w:tblGrid>
      <w:tr w:rsidR="002036CE" w:rsidRPr="00103FD9" w:rsidTr="002036CE">
        <w:tc>
          <w:tcPr>
            <w:tcW w:w="2500" w:type="pct"/>
          </w:tcPr>
          <w:p w:rsidR="002036CE" w:rsidRPr="00103FD9" w:rsidRDefault="002036CE" w:rsidP="002036CE">
            <w:pPr>
              <w:rPr>
                <w:rFonts w:ascii="Times New Roman" w:hAnsi="Times New Roman" w:cs="Times New Roman"/>
                <w:b/>
                <w:i/>
                <w:color w:val="000000"/>
                <w:sz w:val="24"/>
                <w:szCs w:val="24"/>
              </w:rPr>
            </w:pPr>
            <w:r w:rsidRPr="00103FD9">
              <w:rPr>
                <w:rFonts w:ascii="Times New Roman" w:hAnsi="Times New Roman" w:cs="Times New Roman"/>
                <w:b/>
                <w:i/>
                <w:color w:val="000000"/>
                <w:sz w:val="24"/>
                <w:szCs w:val="24"/>
              </w:rPr>
              <w:t>Обучающийся  научится:</w:t>
            </w:r>
          </w:p>
        </w:tc>
        <w:tc>
          <w:tcPr>
            <w:tcW w:w="2500" w:type="pct"/>
          </w:tcPr>
          <w:p w:rsidR="002036CE" w:rsidRPr="00103FD9" w:rsidRDefault="002036CE" w:rsidP="002036CE">
            <w:pPr>
              <w:rPr>
                <w:rFonts w:ascii="Times New Roman" w:hAnsi="Times New Roman" w:cs="Times New Roman"/>
                <w:b/>
                <w:color w:val="000000"/>
                <w:sz w:val="24"/>
                <w:szCs w:val="24"/>
              </w:rPr>
            </w:pPr>
            <w:r w:rsidRPr="00103FD9">
              <w:rPr>
                <w:rFonts w:ascii="Times New Roman" w:hAnsi="Times New Roman" w:cs="Times New Roman"/>
                <w:b/>
                <w:i/>
                <w:color w:val="000000"/>
                <w:sz w:val="24"/>
                <w:szCs w:val="24"/>
              </w:rPr>
              <w:t>Обучающийся  получит возможность научиться:</w:t>
            </w:r>
          </w:p>
        </w:tc>
      </w:tr>
      <w:tr w:rsidR="002036CE" w:rsidRPr="00103FD9" w:rsidTr="002036CE">
        <w:tc>
          <w:tcPr>
            <w:tcW w:w="2500" w:type="pct"/>
          </w:tcPr>
          <w:p w:rsidR="002036CE" w:rsidRPr="00103FD9" w:rsidRDefault="002036CE" w:rsidP="002036CE">
            <w:pPr>
              <w:autoSpaceDE w:val="0"/>
              <w:autoSpaceDN w:val="0"/>
              <w:adjustRightInd w:val="0"/>
              <w:contextualSpacing/>
              <w:rPr>
                <w:rFonts w:ascii="Times New Roman" w:eastAsia="Calibri" w:hAnsi="Times New Roman" w:cs="Times New Roman"/>
                <w:sz w:val="24"/>
                <w:szCs w:val="24"/>
                <w:lang w:eastAsia="ru-RU"/>
              </w:rPr>
            </w:pPr>
            <w:r w:rsidRPr="00103FD9">
              <w:rPr>
                <w:rFonts w:ascii="Times New Roman" w:eastAsia="Calibri" w:hAnsi="Times New Roman" w:cs="Times New Roman"/>
                <w:sz w:val="24"/>
                <w:szCs w:val="24"/>
                <w:lang w:eastAsia="ru-RU"/>
              </w:rPr>
              <w:t>-реализовывать потребность в общении со сверстниками;</w:t>
            </w:r>
          </w:p>
          <w:p w:rsidR="002036CE" w:rsidRPr="00103FD9" w:rsidRDefault="002036CE" w:rsidP="002036CE">
            <w:pPr>
              <w:autoSpaceDE w:val="0"/>
              <w:autoSpaceDN w:val="0"/>
              <w:adjustRightInd w:val="0"/>
              <w:contextualSpacing/>
              <w:rPr>
                <w:rFonts w:ascii="Times New Roman" w:eastAsia="Calibri" w:hAnsi="Times New Roman" w:cs="Times New Roman"/>
                <w:sz w:val="24"/>
                <w:szCs w:val="24"/>
                <w:lang w:eastAsia="ru-RU"/>
              </w:rPr>
            </w:pPr>
            <w:r w:rsidRPr="00103FD9">
              <w:rPr>
                <w:rFonts w:ascii="Times New Roman" w:eastAsia="Calibri" w:hAnsi="Times New Roman" w:cs="Times New Roman"/>
                <w:sz w:val="24"/>
                <w:szCs w:val="24"/>
                <w:lang w:eastAsia="ru-RU"/>
              </w:rPr>
              <w:t>-проявлять интерес к общению и групповой работе;</w:t>
            </w:r>
          </w:p>
          <w:p w:rsidR="002036CE" w:rsidRPr="00103FD9" w:rsidRDefault="002036CE" w:rsidP="002036CE">
            <w:pPr>
              <w:autoSpaceDE w:val="0"/>
              <w:autoSpaceDN w:val="0"/>
              <w:adjustRightInd w:val="0"/>
              <w:contextualSpacing/>
              <w:rPr>
                <w:rFonts w:ascii="Times New Roman" w:eastAsia="Calibri" w:hAnsi="Times New Roman" w:cs="Times New Roman"/>
                <w:sz w:val="24"/>
                <w:szCs w:val="24"/>
                <w:lang w:eastAsia="ru-RU"/>
              </w:rPr>
            </w:pPr>
            <w:r w:rsidRPr="00103FD9">
              <w:rPr>
                <w:rFonts w:ascii="Times New Roman" w:eastAsia="Calibri" w:hAnsi="Times New Roman" w:cs="Times New Roman"/>
                <w:sz w:val="24"/>
                <w:szCs w:val="24"/>
                <w:lang w:eastAsia="ru-RU"/>
              </w:rPr>
              <w:lastRenderedPageBreak/>
              <w:t>-адекватно воспринимать содержание высказываний собеседника;</w:t>
            </w:r>
          </w:p>
          <w:p w:rsidR="002036CE" w:rsidRPr="00103FD9" w:rsidRDefault="002036CE" w:rsidP="002036CE">
            <w:pPr>
              <w:autoSpaceDE w:val="0"/>
              <w:autoSpaceDN w:val="0"/>
              <w:adjustRightInd w:val="0"/>
              <w:contextualSpacing/>
              <w:rPr>
                <w:rFonts w:ascii="Times New Roman" w:eastAsia="Calibri" w:hAnsi="Times New Roman" w:cs="Times New Roman"/>
                <w:sz w:val="24"/>
                <w:szCs w:val="24"/>
                <w:lang w:eastAsia="ru-RU"/>
              </w:rPr>
            </w:pPr>
            <w:r w:rsidRPr="00103FD9">
              <w:rPr>
                <w:rFonts w:ascii="Times New Roman" w:eastAsia="Calibri" w:hAnsi="Times New Roman" w:cs="Times New Roman"/>
                <w:sz w:val="24"/>
                <w:szCs w:val="24"/>
                <w:lang w:eastAsia="ru-RU"/>
              </w:rPr>
              <w:t>-уважать мнение собеседников;</w:t>
            </w:r>
          </w:p>
          <w:p w:rsidR="002036CE" w:rsidRPr="00103FD9" w:rsidRDefault="002036CE" w:rsidP="002036CE">
            <w:pPr>
              <w:autoSpaceDE w:val="0"/>
              <w:autoSpaceDN w:val="0"/>
              <w:adjustRightInd w:val="0"/>
              <w:contextualSpacing/>
              <w:rPr>
                <w:rFonts w:ascii="Times New Roman" w:eastAsia="Calibri" w:hAnsi="Times New Roman" w:cs="Times New Roman"/>
                <w:sz w:val="24"/>
                <w:szCs w:val="24"/>
                <w:lang w:eastAsia="ru-RU"/>
              </w:rPr>
            </w:pPr>
            <w:r w:rsidRPr="00103FD9">
              <w:rPr>
                <w:rFonts w:ascii="Times New Roman" w:eastAsia="Calibri" w:hAnsi="Times New Roman" w:cs="Times New Roman"/>
                <w:sz w:val="24"/>
                <w:szCs w:val="24"/>
                <w:lang w:eastAsia="ru-RU"/>
              </w:rPr>
              <w:t>-участвовать в выразительном чтении по ролям, в инсценировках;</w:t>
            </w:r>
          </w:p>
          <w:p w:rsidR="002036CE" w:rsidRPr="00103FD9" w:rsidRDefault="002036CE" w:rsidP="002036CE">
            <w:pPr>
              <w:autoSpaceDE w:val="0"/>
              <w:autoSpaceDN w:val="0"/>
              <w:adjustRightInd w:val="0"/>
              <w:contextualSpacing/>
              <w:rPr>
                <w:rFonts w:ascii="Times New Roman" w:eastAsia="Calibri" w:hAnsi="Times New Roman" w:cs="Times New Roman"/>
                <w:sz w:val="24"/>
                <w:szCs w:val="24"/>
                <w:lang w:eastAsia="ru-RU"/>
              </w:rPr>
            </w:pPr>
            <w:r w:rsidRPr="00103FD9">
              <w:rPr>
                <w:rFonts w:ascii="Times New Roman" w:eastAsia="Calibri" w:hAnsi="Times New Roman" w:cs="Times New Roman"/>
                <w:sz w:val="24"/>
                <w:szCs w:val="24"/>
                <w:lang w:eastAsia="ru-RU"/>
              </w:rPr>
              <w:t>-следить за действиями других участников в процессе коллективной творческой деятельности и по необходимости вносить в нее коррективы;</w:t>
            </w:r>
          </w:p>
          <w:p w:rsidR="002036CE" w:rsidRPr="00103FD9" w:rsidRDefault="002036CE" w:rsidP="002036CE">
            <w:pPr>
              <w:contextualSpacing/>
              <w:rPr>
                <w:rFonts w:ascii="Times New Roman" w:eastAsia="Calibri" w:hAnsi="Times New Roman" w:cs="Times New Roman"/>
                <w:sz w:val="24"/>
                <w:szCs w:val="24"/>
              </w:rPr>
            </w:pPr>
            <w:r w:rsidRPr="00103FD9">
              <w:rPr>
                <w:rFonts w:ascii="Times New Roman" w:eastAsia="Calibri" w:hAnsi="Times New Roman" w:cs="Times New Roman"/>
                <w:sz w:val="24"/>
                <w:szCs w:val="24"/>
                <w:lang w:eastAsia="ru-RU"/>
              </w:rPr>
              <w:t>-действовать в соответствии с коммуникативной ситуацией.</w:t>
            </w:r>
          </w:p>
        </w:tc>
        <w:tc>
          <w:tcPr>
            <w:tcW w:w="2500" w:type="pct"/>
          </w:tcPr>
          <w:p w:rsidR="002036CE" w:rsidRPr="00103FD9" w:rsidRDefault="002036CE" w:rsidP="002036CE">
            <w:pPr>
              <w:autoSpaceDE w:val="0"/>
              <w:autoSpaceDN w:val="0"/>
              <w:adjustRightInd w:val="0"/>
              <w:contextualSpacing/>
              <w:rPr>
                <w:rFonts w:ascii="Times New Roman" w:eastAsia="Calibri" w:hAnsi="Times New Roman" w:cs="Times New Roman"/>
                <w:i/>
                <w:iCs/>
                <w:sz w:val="24"/>
                <w:szCs w:val="24"/>
                <w:lang w:eastAsia="ru-RU"/>
              </w:rPr>
            </w:pPr>
            <w:r w:rsidRPr="00103FD9">
              <w:rPr>
                <w:rFonts w:ascii="Times New Roman" w:eastAsia="Calibri" w:hAnsi="Times New Roman" w:cs="Times New Roman"/>
                <w:i/>
                <w:iCs/>
                <w:sz w:val="24"/>
                <w:szCs w:val="24"/>
                <w:lang w:eastAsia="ru-RU"/>
              </w:rPr>
              <w:lastRenderedPageBreak/>
              <w:t>-корректировать действия участников коллективной творческой деятельности;</w:t>
            </w:r>
          </w:p>
          <w:p w:rsidR="002036CE" w:rsidRPr="00103FD9" w:rsidRDefault="002036CE" w:rsidP="002036CE">
            <w:pPr>
              <w:autoSpaceDE w:val="0"/>
              <w:autoSpaceDN w:val="0"/>
              <w:adjustRightInd w:val="0"/>
              <w:contextualSpacing/>
              <w:rPr>
                <w:rFonts w:ascii="Times New Roman" w:eastAsia="Calibri" w:hAnsi="Times New Roman" w:cs="Times New Roman"/>
                <w:i/>
                <w:iCs/>
                <w:sz w:val="24"/>
                <w:szCs w:val="24"/>
                <w:lang w:eastAsia="ru-RU"/>
              </w:rPr>
            </w:pPr>
            <w:r w:rsidRPr="00103FD9">
              <w:rPr>
                <w:rFonts w:ascii="Times New Roman" w:eastAsia="Calibri" w:hAnsi="Times New Roman" w:cs="Times New Roman"/>
                <w:i/>
                <w:iCs/>
                <w:sz w:val="24"/>
                <w:szCs w:val="24"/>
                <w:lang w:eastAsia="ru-RU"/>
              </w:rPr>
              <w:lastRenderedPageBreak/>
              <w:t>-ориентироваться в нравственном содержании понятий: дружба, дружеские отношения, семейные отношения, близкие родственники;</w:t>
            </w:r>
          </w:p>
          <w:p w:rsidR="002036CE" w:rsidRPr="00103FD9" w:rsidRDefault="002036CE" w:rsidP="002036CE">
            <w:pPr>
              <w:autoSpaceDE w:val="0"/>
              <w:autoSpaceDN w:val="0"/>
              <w:adjustRightInd w:val="0"/>
              <w:contextualSpacing/>
              <w:rPr>
                <w:rFonts w:ascii="Times New Roman" w:eastAsia="Calibri" w:hAnsi="Times New Roman" w:cs="Times New Roman"/>
                <w:i/>
                <w:iCs/>
                <w:sz w:val="24"/>
                <w:szCs w:val="24"/>
                <w:lang w:eastAsia="ru-RU"/>
              </w:rPr>
            </w:pPr>
            <w:r w:rsidRPr="00103FD9">
              <w:rPr>
                <w:rFonts w:ascii="Times New Roman" w:eastAsia="Calibri" w:hAnsi="Times New Roman" w:cs="Times New Roman"/>
                <w:i/>
                <w:iCs/>
                <w:sz w:val="24"/>
                <w:szCs w:val="24"/>
                <w:lang w:eastAsia="ru-RU"/>
              </w:rPr>
              <w:t>-понимать и учитывать коммуникативную позицию взрослых собеседников;</w:t>
            </w:r>
          </w:p>
          <w:p w:rsidR="002036CE" w:rsidRPr="00103FD9" w:rsidRDefault="002036CE" w:rsidP="002036CE">
            <w:pPr>
              <w:autoSpaceDE w:val="0"/>
              <w:autoSpaceDN w:val="0"/>
              <w:adjustRightInd w:val="0"/>
              <w:contextualSpacing/>
              <w:rPr>
                <w:rFonts w:ascii="Times New Roman" w:eastAsia="Calibri" w:hAnsi="Times New Roman" w:cs="Times New Roman"/>
                <w:i/>
                <w:iCs/>
                <w:sz w:val="24"/>
                <w:szCs w:val="24"/>
                <w:lang w:eastAsia="ru-RU"/>
              </w:rPr>
            </w:pPr>
            <w:r w:rsidRPr="00103FD9">
              <w:rPr>
                <w:rFonts w:ascii="Times New Roman" w:eastAsia="Calibri" w:hAnsi="Times New Roman" w:cs="Times New Roman"/>
                <w:i/>
                <w:iCs/>
                <w:sz w:val="24"/>
                <w:szCs w:val="24"/>
                <w:lang w:eastAsia="ru-RU"/>
              </w:rPr>
              <w:t>-понимать контекстную речь взрослых;</w:t>
            </w:r>
          </w:p>
          <w:p w:rsidR="002036CE" w:rsidRPr="00103FD9" w:rsidRDefault="002036CE" w:rsidP="002036CE">
            <w:pPr>
              <w:autoSpaceDE w:val="0"/>
              <w:autoSpaceDN w:val="0"/>
              <w:adjustRightInd w:val="0"/>
              <w:contextualSpacing/>
              <w:rPr>
                <w:rFonts w:ascii="Times New Roman" w:eastAsia="Calibri" w:hAnsi="Times New Roman" w:cs="Times New Roman"/>
                <w:i/>
                <w:iCs/>
                <w:sz w:val="24"/>
                <w:szCs w:val="24"/>
                <w:lang w:eastAsia="ru-RU"/>
              </w:rPr>
            </w:pPr>
            <w:r w:rsidRPr="00103FD9">
              <w:rPr>
                <w:rFonts w:ascii="Times New Roman" w:eastAsia="Calibri" w:hAnsi="Times New Roman" w:cs="Times New Roman"/>
                <w:i/>
                <w:iCs/>
                <w:sz w:val="24"/>
                <w:szCs w:val="24"/>
                <w:lang w:eastAsia="ru-RU"/>
              </w:rPr>
              <w:t>-высказывать оценочные суждения, рассуждать, доказывать свою позицию.</w:t>
            </w:r>
          </w:p>
        </w:tc>
      </w:tr>
    </w:tbl>
    <w:p w:rsidR="002036CE" w:rsidRPr="00103FD9" w:rsidRDefault="002036CE" w:rsidP="002036CE">
      <w:pPr>
        <w:spacing w:after="0" w:line="240" w:lineRule="auto"/>
        <w:rPr>
          <w:rFonts w:ascii="Times New Roman" w:eastAsia="Times New Roman" w:hAnsi="Times New Roman" w:cs="Times New Roman"/>
          <w:b/>
          <w:sz w:val="24"/>
          <w:szCs w:val="24"/>
          <w:u w:val="single"/>
          <w:lang w:eastAsia="ru-RU"/>
        </w:rPr>
      </w:pPr>
    </w:p>
    <w:p w:rsidR="002036CE" w:rsidRPr="00103FD9" w:rsidRDefault="002036CE" w:rsidP="002036CE">
      <w:pPr>
        <w:spacing w:after="0" w:line="240" w:lineRule="auto"/>
        <w:rPr>
          <w:rFonts w:ascii="Times New Roman" w:eastAsia="Times New Roman" w:hAnsi="Times New Roman" w:cs="Times New Roman"/>
          <w:b/>
          <w:sz w:val="24"/>
          <w:szCs w:val="24"/>
          <w:u w:val="single"/>
          <w:lang w:eastAsia="ru-RU"/>
        </w:rPr>
      </w:pPr>
      <w:r w:rsidRPr="00103FD9">
        <w:rPr>
          <w:rFonts w:ascii="Times New Roman" w:eastAsia="Times New Roman" w:hAnsi="Times New Roman" w:cs="Times New Roman"/>
          <w:b/>
          <w:sz w:val="24"/>
          <w:szCs w:val="24"/>
          <w:u w:val="single"/>
          <w:lang w:eastAsia="ru-RU"/>
        </w:rPr>
        <w:t>3 класс</w:t>
      </w:r>
    </w:p>
    <w:p w:rsidR="002036CE" w:rsidRPr="00103FD9" w:rsidRDefault="002036CE" w:rsidP="002036CE">
      <w:pPr>
        <w:spacing w:after="0" w:line="240" w:lineRule="auto"/>
        <w:rPr>
          <w:rFonts w:ascii="Times New Roman" w:eastAsia="Times New Roman" w:hAnsi="Times New Roman" w:cs="Times New Roman"/>
          <w:b/>
          <w:sz w:val="24"/>
          <w:szCs w:val="24"/>
          <w:u w:val="single"/>
          <w:lang w:eastAsia="ru-RU"/>
        </w:rPr>
      </w:pPr>
    </w:p>
    <w:tbl>
      <w:tblPr>
        <w:tblStyle w:val="a4"/>
        <w:tblW w:w="5000" w:type="pct"/>
        <w:tblLook w:val="04A0" w:firstRow="1" w:lastRow="0" w:firstColumn="1" w:lastColumn="0" w:noHBand="0" w:noVBand="1"/>
      </w:tblPr>
      <w:tblGrid>
        <w:gridCol w:w="7393"/>
        <w:gridCol w:w="7393"/>
      </w:tblGrid>
      <w:tr w:rsidR="002036CE" w:rsidRPr="00103FD9" w:rsidTr="002036CE">
        <w:tc>
          <w:tcPr>
            <w:tcW w:w="2500" w:type="pct"/>
          </w:tcPr>
          <w:p w:rsidR="002036CE" w:rsidRPr="00103FD9" w:rsidRDefault="002036CE" w:rsidP="002036CE">
            <w:pPr>
              <w:rPr>
                <w:rFonts w:ascii="Times New Roman" w:hAnsi="Times New Roman" w:cs="Times New Roman"/>
                <w:b/>
                <w:i/>
                <w:color w:val="000000"/>
                <w:sz w:val="24"/>
                <w:szCs w:val="24"/>
              </w:rPr>
            </w:pPr>
            <w:r w:rsidRPr="00103FD9">
              <w:rPr>
                <w:rFonts w:ascii="Times New Roman" w:hAnsi="Times New Roman" w:cs="Times New Roman"/>
                <w:b/>
                <w:i/>
                <w:color w:val="000000"/>
                <w:sz w:val="24"/>
                <w:szCs w:val="24"/>
              </w:rPr>
              <w:t>Обучающийся  научится:</w:t>
            </w:r>
          </w:p>
        </w:tc>
        <w:tc>
          <w:tcPr>
            <w:tcW w:w="2500" w:type="pct"/>
          </w:tcPr>
          <w:p w:rsidR="002036CE" w:rsidRPr="00103FD9" w:rsidRDefault="002036CE" w:rsidP="002036CE">
            <w:pPr>
              <w:rPr>
                <w:rFonts w:ascii="Times New Roman" w:hAnsi="Times New Roman" w:cs="Times New Roman"/>
                <w:b/>
                <w:color w:val="000000"/>
                <w:sz w:val="24"/>
                <w:szCs w:val="24"/>
              </w:rPr>
            </w:pPr>
            <w:r w:rsidRPr="00103FD9">
              <w:rPr>
                <w:rFonts w:ascii="Times New Roman" w:hAnsi="Times New Roman" w:cs="Times New Roman"/>
                <w:b/>
                <w:i/>
                <w:color w:val="000000"/>
                <w:sz w:val="24"/>
                <w:szCs w:val="24"/>
              </w:rPr>
              <w:t>Обучающийся  получит возможность научиться:</w:t>
            </w:r>
          </w:p>
        </w:tc>
      </w:tr>
      <w:tr w:rsidR="002036CE" w:rsidRPr="00103FD9" w:rsidTr="002036CE">
        <w:tc>
          <w:tcPr>
            <w:tcW w:w="5000" w:type="pct"/>
            <w:gridSpan w:val="2"/>
          </w:tcPr>
          <w:p w:rsidR="002036CE" w:rsidRPr="00103FD9" w:rsidRDefault="002036CE" w:rsidP="002036CE">
            <w:pPr>
              <w:widowControl w:val="0"/>
              <w:suppressAutoHyphens/>
              <w:autoSpaceDN w:val="0"/>
              <w:textAlignment w:val="baseline"/>
              <w:rPr>
                <w:rFonts w:ascii="Times New Roman" w:eastAsia="Andale Sans UI" w:hAnsi="Times New Roman" w:cs="Times New Roman"/>
                <w:b/>
                <w:kern w:val="3"/>
                <w:sz w:val="24"/>
                <w:szCs w:val="24"/>
                <w:lang w:eastAsia="ja-JP" w:bidi="fa-IR"/>
              </w:rPr>
            </w:pPr>
            <w:r w:rsidRPr="00103FD9">
              <w:rPr>
                <w:rFonts w:ascii="Times New Roman" w:eastAsia="Andale Sans UI" w:hAnsi="Times New Roman" w:cs="Times New Roman"/>
                <w:b/>
                <w:kern w:val="3"/>
                <w:sz w:val="24"/>
                <w:szCs w:val="24"/>
                <w:lang w:val="de-DE" w:eastAsia="ja-JP" w:bidi="fa-IR"/>
              </w:rPr>
              <w:t>Раздел «Виды</w:t>
            </w:r>
            <w:r w:rsidRPr="00103FD9">
              <w:rPr>
                <w:rFonts w:ascii="Times New Roman" w:eastAsia="Andale Sans UI" w:hAnsi="Times New Roman" w:cs="Times New Roman"/>
                <w:b/>
                <w:kern w:val="3"/>
                <w:sz w:val="24"/>
                <w:szCs w:val="24"/>
                <w:lang w:eastAsia="ja-JP" w:bidi="fa-IR"/>
              </w:rPr>
              <w:t xml:space="preserve"> </w:t>
            </w:r>
            <w:r w:rsidRPr="00103FD9">
              <w:rPr>
                <w:rFonts w:ascii="Times New Roman" w:eastAsia="Andale Sans UI" w:hAnsi="Times New Roman" w:cs="Times New Roman"/>
                <w:b/>
                <w:kern w:val="3"/>
                <w:sz w:val="24"/>
                <w:szCs w:val="24"/>
                <w:lang w:val="de-DE" w:eastAsia="ja-JP" w:bidi="fa-IR"/>
              </w:rPr>
              <w:t>речевой и читательской</w:t>
            </w:r>
            <w:r w:rsidRPr="00103FD9">
              <w:rPr>
                <w:rFonts w:ascii="Times New Roman" w:eastAsia="Andale Sans UI" w:hAnsi="Times New Roman" w:cs="Times New Roman"/>
                <w:b/>
                <w:kern w:val="3"/>
                <w:sz w:val="24"/>
                <w:szCs w:val="24"/>
                <w:lang w:eastAsia="ja-JP" w:bidi="fa-IR"/>
              </w:rPr>
              <w:t xml:space="preserve"> </w:t>
            </w:r>
            <w:r w:rsidRPr="00103FD9">
              <w:rPr>
                <w:rFonts w:ascii="Times New Roman" w:eastAsia="Andale Sans UI" w:hAnsi="Times New Roman" w:cs="Times New Roman"/>
                <w:b/>
                <w:kern w:val="3"/>
                <w:sz w:val="24"/>
                <w:szCs w:val="24"/>
                <w:lang w:val="de-DE" w:eastAsia="ja-JP" w:bidi="fa-IR"/>
              </w:rPr>
              <w:t>деятельности»</w:t>
            </w:r>
          </w:p>
        </w:tc>
      </w:tr>
      <w:tr w:rsidR="002036CE" w:rsidRPr="00103FD9" w:rsidTr="002036CE">
        <w:tc>
          <w:tcPr>
            <w:tcW w:w="2500" w:type="pct"/>
          </w:tcPr>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103FD9">
              <w:rPr>
                <w:rFonts w:ascii="Times New Roman" w:eastAsia="Andale Sans UI" w:hAnsi="Times New Roman" w:cs="Times New Roman"/>
                <w:kern w:val="3"/>
                <w:sz w:val="24"/>
                <w:szCs w:val="24"/>
                <w:lang w:eastAsia="ja-JP" w:bidi="fa-IR"/>
              </w:rPr>
              <w:t>-</w:t>
            </w:r>
            <w:r w:rsidRPr="00103FD9">
              <w:rPr>
                <w:rFonts w:ascii="Times New Roman" w:eastAsia="Andale Sans UI" w:hAnsi="Times New Roman" w:cs="Times New Roman"/>
                <w:kern w:val="3"/>
                <w:sz w:val="24"/>
                <w:szCs w:val="24"/>
                <w:lang w:val="de-DE" w:eastAsia="ja-JP" w:bidi="fa-IR"/>
              </w:rPr>
              <w:t>осознавать</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значимость</w:t>
            </w:r>
            <w:r w:rsidRPr="00103FD9">
              <w:rPr>
                <w:rFonts w:ascii="Times New Roman" w:eastAsia="Andale Sans UI" w:hAnsi="Times New Roman" w:cs="Times New Roman"/>
                <w:kern w:val="3"/>
                <w:sz w:val="24"/>
                <w:szCs w:val="24"/>
                <w:lang w:eastAsia="ja-JP" w:bidi="fa-IR"/>
              </w:rPr>
              <w:t xml:space="preserve"> ч</w:t>
            </w:r>
            <w:r w:rsidRPr="00103FD9">
              <w:rPr>
                <w:rFonts w:ascii="Times New Roman" w:eastAsia="Andale Sans UI" w:hAnsi="Times New Roman" w:cs="Times New Roman"/>
                <w:kern w:val="3"/>
                <w:sz w:val="24"/>
                <w:szCs w:val="24"/>
                <w:lang w:val="de-DE" w:eastAsia="ja-JP" w:bidi="fa-IR"/>
              </w:rPr>
              <w:t>тения</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для</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расширения</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своего</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читательского</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кругозора;</w:t>
            </w:r>
          </w:p>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103FD9">
              <w:rPr>
                <w:rFonts w:ascii="Times New Roman" w:eastAsia="Andale Sans UI" w:hAnsi="Times New Roman" w:cs="Times New Roman"/>
                <w:kern w:val="3"/>
                <w:sz w:val="24"/>
                <w:szCs w:val="24"/>
                <w:lang w:eastAsia="ja-JP" w:bidi="fa-IR"/>
              </w:rPr>
              <w:t>-</w:t>
            </w:r>
            <w:r w:rsidRPr="00103FD9">
              <w:rPr>
                <w:rFonts w:ascii="Times New Roman" w:eastAsia="Andale Sans UI" w:hAnsi="Times New Roman" w:cs="Times New Roman"/>
                <w:kern w:val="3"/>
                <w:sz w:val="24"/>
                <w:szCs w:val="24"/>
                <w:lang w:val="de-DE" w:eastAsia="ja-JP" w:bidi="fa-IR"/>
              </w:rPr>
              <w:t>понимать</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содержание</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прослушанных самостоятельно</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прочитанных</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произведений, определять</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их</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главную</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мысль;</w:t>
            </w:r>
          </w:p>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103FD9">
              <w:rPr>
                <w:rFonts w:ascii="Times New Roman" w:eastAsia="Andale Sans UI" w:hAnsi="Times New Roman" w:cs="Times New Roman"/>
                <w:kern w:val="3"/>
                <w:sz w:val="24"/>
                <w:szCs w:val="24"/>
                <w:lang w:eastAsia="ja-JP" w:bidi="fa-IR"/>
              </w:rPr>
              <w:t>-</w:t>
            </w:r>
            <w:r w:rsidRPr="00103FD9">
              <w:rPr>
                <w:rFonts w:ascii="Times New Roman" w:eastAsia="Andale Sans UI" w:hAnsi="Times New Roman" w:cs="Times New Roman"/>
                <w:kern w:val="3"/>
                <w:sz w:val="24"/>
                <w:szCs w:val="24"/>
                <w:lang w:val="de-DE" w:eastAsia="ja-JP" w:bidi="fa-IR"/>
              </w:rPr>
              <w:t>читать</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вслух</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целыми</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словами, соблюдая</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орфоэпические</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нормы, в темпе, соответствующим</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возможностям</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третьеклассников;</w:t>
            </w:r>
          </w:p>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103FD9">
              <w:rPr>
                <w:rFonts w:ascii="Times New Roman" w:eastAsia="Andale Sans UI" w:hAnsi="Times New Roman" w:cs="Times New Roman"/>
                <w:kern w:val="3"/>
                <w:sz w:val="24"/>
                <w:szCs w:val="24"/>
                <w:lang w:eastAsia="ja-JP" w:bidi="fa-IR"/>
              </w:rPr>
              <w:t>-</w:t>
            </w:r>
            <w:r w:rsidRPr="00103FD9">
              <w:rPr>
                <w:rFonts w:ascii="Times New Roman" w:eastAsia="Andale Sans UI" w:hAnsi="Times New Roman" w:cs="Times New Roman"/>
                <w:kern w:val="3"/>
                <w:sz w:val="24"/>
                <w:szCs w:val="24"/>
                <w:lang w:val="de-DE" w:eastAsia="ja-JP" w:bidi="fa-IR"/>
              </w:rPr>
              <w:t>читать</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молча (про</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себя) небольшие</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произведения</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по</w:t>
            </w:r>
            <w:r w:rsidRPr="00103FD9">
              <w:rPr>
                <w:rFonts w:ascii="Times New Roman" w:eastAsia="Andale Sans UI" w:hAnsi="Times New Roman" w:cs="Times New Roman"/>
                <w:kern w:val="3"/>
                <w:sz w:val="24"/>
                <w:szCs w:val="24"/>
                <w:lang w:eastAsia="ja-JP" w:bidi="fa-IR"/>
              </w:rPr>
              <w:t xml:space="preserve">д </w:t>
            </w:r>
            <w:r w:rsidRPr="00103FD9">
              <w:rPr>
                <w:rFonts w:ascii="Times New Roman" w:eastAsia="Andale Sans UI" w:hAnsi="Times New Roman" w:cs="Times New Roman"/>
                <w:kern w:val="3"/>
                <w:sz w:val="24"/>
                <w:szCs w:val="24"/>
                <w:lang w:val="de-DE" w:eastAsia="ja-JP" w:bidi="fa-IR"/>
              </w:rPr>
              <w:t>контролем</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учителя и самостоятельно;</w:t>
            </w:r>
          </w:p>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103FD9">
              <w:rPr>
                <w:rFonts w:ascii="Times New Roman" w:eastAsia="Andale Sans UI" w:hAnsi="Times New Roman" w:cs="Times New Roman"/>
                <w:kern w:val="3"/>
                <w:sz w:val="24"/>
                <w:szCs w:val="24"/>
                <w:lang w:eastAsia="ja-JP" w:bidi="fa-IR"/>
              </w:rPr>
              <w:t>-</w:t>
            </w:r>
            <w:r w:rsidRPr="00103FD9">
              <w:rPr>
                <w:rFonts w:ascii="Times New Roman" w:eastAsia="Andale Sans UI" w:hAnsi="Times New Roman" w:cs="Times New Roman"/>
                <w:kern w:val="3"/>
                <w:sz w:val="24"/>
                <w:szCs w:val="24"/>
                <w:lang w:val="de-DE" w:eastAsia="ja-JP" w:bidi="fa-IR"/>
              </w:rPr>
              <w:t>читать</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выразительно</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подготовленные</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тексты, соблюдая</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знаки</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препинания и выбирая</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тон, темп, соответствующие</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читаемому</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произведению;</w:t>
            </w:r>
          </w:p>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103FD9">
              <w:rPr>
                <w:rFonts w:ascii="Times New Roman" w:eastAsia="Andale Sans UI" w:hAnsi="Times New Roman" w:cs="Times New Roman"/>
                <w:kern w:val="3"/>
                <w:sz w:val="24"/>
                <w:szCs w:val="24"/>
                <w:lang w:eastAsia="ja-JP" w:bidi="fa-IR"/>
              </w:rPr>
              <w:t>-</w:t>
            </w:r>
            <w:r w:rsidRPr="00103FD9">
              <w:rPr>
                <w:rFonts w:ascii="Times New Roman" w:eastAsia="Andale Sans UI" w:hAnsi="Times New Roman" w:cs="Times New Roman"/>
                <w:kern w:val="3"/>
                <w:sz w:val="24"/>
                <w:szCs w:val="24"/>
                <w:lang w:val="de-DE" w:eastAsia="ja-JP" w:bidi="fa-IR"/>
              </w:rPr>
              <w:t>читать</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наизусть</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заранее</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подготовленные</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произведения;</w:t>
            </w:r>
          </w:p>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103FD9">
              <w:rPr>
                <w:rFonts w:ascii="Times New Roman" w:eastAsia="Andale Sans UI" w:hAnsi="Times New Roman" w:cs="Times New Roman"/>
                <w:kern w:val="3"/>
                <w:sz w:val="24"/>
                <w:szCs w:val="24"/>
                <w:lang w:eastAsia="ja-JP" w:bidi="fa-IR"/>
              </w:rPr>
              <w:t>-</w:t>
            </w:r>
            <w:r w:rsidRPr="00103FD9">
              <w:rPr>
                <w:rFonts w:ascii="Times New Roman" w:eastAsia="Andale Sans UI" w:hAnsi="Times New Roman" w:cs="Times New Roman"/>
                <w:kern w:val="3"/>
                <w:sz w:val="24"/>
                <w:szCs w:val="24"/>
                <w:lang w:val="de-DE" w:eastAsia="ja-JP" w:bidi="fa-IR"/>
              </w:rPr>
              <w:t>пользоваться</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первичным,</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 xml:space="preserve"> изучающим</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поисковыми</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видами</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чтения</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пособственному</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желанию и зависимости</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от</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цели</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чтения;</w:t>
            </w:r>
          </w:p>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103FD9">
              <w:rPr>
                <w:rFonts w:ascii="Times New Roman" w:eastAsia="Andale Sans UI" w:hAnsi="Times New Roman" w:cs="Times New Roman"/>
                <w:kern w:val="3"/>
                <w:sz w:val="24"/>
                <w:szCs w:val="24"/>
                <w:lang w:eastAsia="ja-JP" w:bidi="fa-IR"/>
              </w:rPr>
              <w:t>-</w:t>
            </w:r>
            <w:r w:rsidRPr="00103FD9">
              <w:rPr>
                <w:rFonts w:ascii="Times New Roman" w:eastAsia="Andale Sans UI" w:hAnsi="Times New Roman" w:cs="Times New Roman"/>
                <w:kern w:val="3"/>
                <w:sz w:val="24"/>
                <w:szCs w:val="24"/>
                <w:lang w:val="de-DE" w:eastAsia="ja-JP" w:bidi="fa-IR"/>
              </w:rPr>
              <w:t>практически</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различать</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художественные, научно-популярные и справочные</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тексты, сравнивать</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по</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принципусходство/различие;</w:t>
            </w:r>
          </w:p>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103FD9">
              <w:rPr>
                <w:rFonts w:ascii="Times New Roman" w:eastAsia="Andale Sans UI" w:hAnsi="Times New Roman" w:cs="Times New Roman"/>
                <w:kern w:val="3"/>
                <w:sz w:val="24"/>
                <w:szCs w:val="24"/>
                <w:lang w:eastAsia="ja-JP" w:bidi="fa-IR"/>
              </w:rPr>
              <w:t>-</w:t>
            </w:r>
            <w:r w:rsidRPr="00103FD9">
              <w:rPr>
                <w:rFonts w:ascii="Times New Roman" w:eastAsia="Andale Sans UI" w:hAnsi="Times New Roman" w:cs="Times New Roman"/>
                <w:kern w:val="3"/>
                <w:sz w:val="24"/>
                <w:szCs w:val="24"/>
                <w:lang w:val="de-DE" w:eastAsia="ja-JP" w:bidi="fa-IR"/>
              </w:rPr>
              <w:t>отвечать</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на</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вопросы</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по</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содержанию</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произведения и вести</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диалог о произведении, героях и их</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поступках;</w:t>
            </w:r>
          </w:p>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103FD9">
              <w:rPr>
                <w:rFonts w:ascii="Times New Roman" w:eastAsia="Andale Sans UI" w:hAnsi="Times New Roman" w:cs="Times New Roman"/>
                <w:kern w:val="3"/>
                <w:sz w:val="24"/>
                <w:szCs w:val="24"/>
                <w:lang w:eastAsia="ja-JP" w:bidi="fa-IR"/>
              </w:rPr>
              <w:t>-</w:t>
            </w:r>
            <w:r w:rsidRPr="00103FD9">
              <w:rPr>
                <w:rFonts w:ascii="Times New Roman" w:eastAsia="Andale Sans UI" w:hAnsi="Times New Roman" w:cs="Times New Roman"/>
                <w:kern w:val="3"/>
                <w:sz w:val="24"/>
                <w:szCs w:val="24"/>
                <w:lang w:val="de-DE" w:eastAsia="ja-JP" w:bidi="fa-IR"/>
              </w:rPr>
              <w:t>правильно</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называть</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произведение и книгу, объяснять  заглавие</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произведения и его</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соответствие</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содержанию;</w:t>
            </w:r>
          </w:p>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103FD9">
              <w:rPr>
                <w:rFonts w:ascii="Times New Roman" w:eastAsia="Andale Sans UI" w:hAnsi="Times New Roman" w:cs="Times New Roman"/>
                <w:kern w:val="3"/>
                <w:sz w:val="24"/>
                <w:szCs w:val="24"/>
                <w:lang w:eastAsia="ja-JP" w:bidi="fa-IR"/>
              </w:rPr>
              <w:t>-</w:t>
            </w:r>
            <w:r w:rsidRPr="00103FD9">
              <w:rPr>
                <w:rFonts w:ascii="Times New Roman" w:eastAsia="Andale Sans UI" w:hAnsi="Times New Roman" w:cs="Times New Roman"/>
                <w:kern w:val="3"/>
                <w:sz w:val="24"/>
                <w:szCs w:val="24"/>
                <w:lang w:val="de-DE" w:eastAsia="ja-JP" w:bidi="fa-IR"/>
              </w:rPr>
              <w:t>понимать и оценивать</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поведение</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героев</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произведения с морально-</w:t>
            </w:r>
            <w:r w:rsidRPr="00103FD9">
              <w:rPr>
                <w:rFonts w:ascii="Times New Roman" w:eastAsia="Andale Sans UI" w:hAnsi="Times New Roman" w:cs="Times New Roman"/>
                <w:kern w:val="3"/>
                <w:sz w:val="24"/>
                <w:szCs w:val="24"/>
                <w:lang w:val="de-DE" w:eastAsia="ja-JP" w:bidi="fa-IR"/>
              </w:rPr>
              <w:lastRenderedPageBreak/>
              <w:t>этических</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позиций и обогащать</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свой</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эмоционально-духовный</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опыт;</w:t>
            </w:r>
          </w:p>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103FD9">
              <w:rPr>
                <w:rFonts w:ascii="Times New Roman" w:eastAsia="Andale Sans UI" w:hAnsi="Times New Roman" w:cs="Times New Roman"/>
                <w:kern w:val="3"/>
                <w:sz w:val="24"/>
                <w:szCs w:val="24"/>
                <w:lang w:eastAsia="ja-JP" w:bidi="fa-IR"/>
              </w:rPr>
              <w:t>-</w:t>
            </w:r>
            <w:r w:rsidRPr="00103FD9">
              <w:rPr>
                <w:rFonts w:ascii="Times New Roman" w:eastAsia="Andale Sans UI" w:hAnsi="Times New Roman" w:cs="Times New Roman"/>
                <w:kern w:val="3"/>
                <w:sz w:val="24"/>
                <w:szCs w:val="24"/>
                <w:lang w:val="de-DE" w:eastAsia="ja-JP" w:bidi="fa-IR"/>
              </w:rPr>
              <w:t>пересказывать</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тексты</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изученных</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произведений</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по</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готовому</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плану, различать</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краткий и подробный</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пересказы;</w:t>
            </w:r>
          </w:p>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103FD9">
              <w:rPr>
                <w:rFonts w:ascii="Times New Roman" w:eastAsia="Andale Sans UI" w:hAnsi="Times New Roman" w:cs="Times New Roman"/>
                <w:kern w:val="3"/>
                <w:sz w:val="24"/>
                <w:szCs w:val="24"/>
                <w:lang w:eastAsia="ja-JP" w:bidi="fa-IR"/>
              </w:rPr>
              <w:t>-</w:t>
            </w:r>
            <w:r w:rsidRPr="00103FD9">
              <w:rPr>
                <w:rFonts w:ascii="Times New Roman" w:eastAsia="Andale Sans UI" w:hAnsi="Times New Roman" w:cs="Times New Roman"/>
                <w:kern w:val="3"/>
                <w:sz w:val="24"/>
                <w:szCs w:val="24"/>
                <w:lang w:val="de-DE" w:eastAsia="ja-JP" w:bidi="fa-IR"/>
              </w:rPr>
              <w:t>классифицировать</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изученные</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произведения</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по</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темам, жанрам, авторской</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принадлежности, выделяя</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существенные</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признаки;</w:t>
            </w:r>
          </w:p>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103FD9">
              <w:rPr>
                <w:rFonts w:ascii="Times New Roman" w:eastAsia="Andale Sans UI" w:hAnsi="Times New Roman" w:cs="Times New Roman"/>
                <w:kern w:val="3"/>
                <w:sz w:val="24"/>
                <w:szCs w:val="24"/>
                <w:lang w:eastAsia="ja-JP" w:bidi="fa-IR"/>
              </w:rPr>
              <w:t>-</w:t>
            </w:r>
            <w:r w:rsidRPr="00103FD9">
              <w:rPr>
                <w:rFonts w:ascii="Times New Roman" w:eastAsia="Andale Sans UI" w:hAnsi="Times New Roman" w:cs="Times New Roman"/>
                <w:kern w:val="3"/>
                <w:sz w:val="24"/>
                <w:szCs w:val="24"/>
                <w:lang w:val="de-DE" w:eastAsia="ja-JP" w:bidi="fa-IR"/>
              </w:rPr>
              <w:t>различать</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типы</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книг: книга – произведение и книга – сборник; книги – сборники</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по</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темам и жанрам.</w:t>
            </w:r>
          </w:p>
        </w:tc>
        <w:tc>
          <w:tcPr>
            <w:tcW w:w="2500" w:type="pct"/>
          </w:tcPr>
          <w:p w:rsidR="002036CE" w:rsidRPr="00103FD9" w:rsidRDefault="002036CE" w:rsidP="002036CE">
            <w:pPr>
              <w:widowControl w:val="0"/>
              <w:suppressAutoHyphens/>
              <w:autoSpaceDN w:val="0"/>
              <w:textAlignment w:val="baseline"/>
              <w:rPr>
                <w:rFonts w:ascii="Times New Roman" w:eastAsia="Andale Sans UI" w:hAnsi="Times New Roman" w:cs="Times New Roman"/>
                <w:i/>
                <w:kern w:val="3"/>
                <w:sz w:val="24"/>
                <w:szCs w:val="24"/>
                <w:lang w:val="de-DE" w:eastAsia="ja-JP" w:bidi="fa-IR"/>
              </w:rPr>
            </w:pPr>
            <w:r w:rsidRPr="00103FD9">
              <w:rPr>
                <w:rFonts w:ascii="Times New Roman" w:eastAsia="Andale Sans UI" w:hAnsi="Times New Roman" w:cs="Times New Roman"/>
                <w:i/>
                <w:kern w:val="3"/>
                <w:sz w:val="24"/>
                <w:szCs w:val="24"/>
                <w:lang w:eastAsia="ja-JP" w:bidi="fa-IR"/>
              </w:rPr>
              <w:lastRenderedPageBreak/>
              <w:t>-</w:t>
            </w:r>
            <w:r w:rsidRPr="00103FD9">
              <w:rPr>
                <w:rFonts w:ascii="Times New Roman" w:eastAsia="Andale Sans UI" w:hAnsi="Times New Roman" w:cs="Times New Roman"/>
                <w:i/>
                <w:kern w:val="3"/>
                <w:sz w:val="24"/>
                <w:szCs w:val="24"/>
                <w:lang w:val="de-DE" w:eastAsia="ja-JP" w:bidi="fa-IR"/>
              </w:rPr>
              <w:t>понимать</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нравственное</w:t>
            </w:r>
            <w:r w:rsidRPr="00103FD9">
              <w:rPr>
                <w:rFonts w:ascii="Times New Roman" w:eastAsia="Andale Sans UI" w:hAnsi="Times New Roman" w:cs="Times New Roman"/>
                <w:i/>
                <w:kern w:val="3"/>
                <w:sz w:val="24"/>
                <w:szCs w:val="24"/>
                <w:lang w:eastAsia="ja-JP" w:bidi="fa-IR"/>
              </w:rPr>
              <w:t xml:space="preserve"> с</w:t>
            </w:r>
            <w:r w:rsidRPr="00103FD9">
              <w:rPr>
                <w:rFonts w:ascii="Times New Roman" w:eastAsia="Andale Sans UI" w:hAnsi="Times New Roman" w:cs="Times New Roman"/>
                <w:i/>
                <w:kern w:val="3"/>
                <w:sz w:val="24"/>
                <w:szCs w:val="24"/>
                <w:lang w:val="de-DE" w:eastAsia="ja-JP" w:bidi="fa-IR"/>
              </w:rPr>
              <w:t>одержание</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прочитанного, давать</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оценку</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поступков</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героев, высказывать</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своё</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мнение о произведении;</w:t>
            </w:r>
          </w:p>
          <w:p w:rsidR="002036CE" w:rsidRPr="00103FD9" w:rsidRDefault="002036CE" w:rsidP="002036CE">
            <w:pPr>
              <w:widowControl w:val="0"/>
              <w:suppressAutoHyphens/>
              <w:autoSpaceDN w:val="0"/>
              <w:textAlignment w:val="baseline"/>
              <w:rPr>
                <w:rFonts w:ascii="Times New Roman" w:eastAsia="Andale Sans UI" w:hAnsi="Times New Roman" w:cs="Times New Roman"/>
                <w:i/>
                <w:kern w:val="3"/>
                <w:sz w:val="24"/>
                <w:szCs w:val="24"/>
                <w:lang w:val="de-DE" w:eastAsia="ja-JP" w:bidi="fa-IR"/>
              </w:rPr>
            </w:pPr>
            <w:r w:rsidRPr="00103FD9">
              <w:rPr>
                <w:rFonts w:ascii="Times New Roman" w:eastAsia="Andale Sans UI" w:hAnsi="Times New Roman" w:cs="Times New Roman"/>
                <w:i/>
                <w:kern w:val="3"/>
                <w:sz w:val="24"/>
                <w:szCs w:val="24"/>
                <w:lang w:eastAsia="ja-JP" w:bidi="fa-IR"/>
              </w:rPr>
              <w:t>-</w:t>
            </w:r>
            <w:r w:rsidRPr="00103FD9">
              <w:rPr>
                <w:rFonts w:ascii="Times New Roman" w:eastAsia="Andale Sans UI" w:hAnsi="Times New Roman" w:cs="Times New Roman"/>
                <w:i/>
                <w:kern w:val="3"/>
                <w:sz w:val="24"/>
                <w:szCs w:val="24"/>
                <w:lang w:val="de-DE" w:eastAsia="ja-JP" w:bidi="fa-IR"/>
              </w:rPr>
              <w:t>понимать</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авторскую</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точку</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зрения, аргументировано</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соглашаться</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или</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не</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соглашаться с авторской</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позицией;</w:t>
            </w:r>
          </w:p>
          <w:p w:rsidR="002036CE" w:rsidRPr="00103FD9" w:rsidRDefault="002036CE" w:rsidP="002036CE">
            <w:pPr>
              <w:widowControl w:val="0"/>
              <w:suppressAutoHyphens/>
              <w:autoSpaceDN w:val="0"/>
              <w:textAlignment w:val="baseline"/>
              <w:rPr>
                <w:rFonts w:ascii="Times New Roman" w:eastAsia="Andale Sans UI" w:hAnsi="Times New Roman" w:cs="Times New Roman"/>
                <w:i/>
                <w:kern w:val="3"/>
                <w:sz w:val="24"/>
                <w:szCs w:val="24"/>
                <w:lang w:val="de-DE" w:eastAsia="ja-JP" w:bidi="fa-IR"/>
              </w:rPr>
            </w:pPr>
            <w:r w:rsidRPr="00103FD9">
              <w:rPr>
                <w:rFonts w:ascii="Times New Roman" w:eastAsia="Andale Sans UI" w:hAnsi="Times New Roman" w:cs="Times New Roman"/>
                <w:i/>
                <w:kern w:val="3"/>
                <w:sz w:val="24"/>
                <w:szCs w:val="24"/>
                <w:lang w:eastAsia="ja-JP" w:bidi="fa-IR"/>
              </w:rPr>
              <w:t>-</w:t>
            </w:r>
            <w:r w:rsidRPr="00103FD9">
              <w:rPr>
                <w:rFonts w:ascii="Times New Roman" w:eastAsia="Andale Sans UI" w:hAnsi="Times New Roman" w:cs="Times New Roman"/>
                <w:i/>
                <w:kern w:val="3"/>
                <w:sz w:val="24"/>
                <w:szCs w:val="24"/>
                <w:lang w:val="de-DE" w:eastAsia="ja-JP" w:bidi="fa-IR"/>
              </w:rPr>
              <w:t>работать с книгами</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разного</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типа (книга – произведение, книга – сборник), находить</w:t>
            </w:r>
            <w:r w:rsidRPr="00103FD9">
              <w:rPr>
                <w:rFonts w:ascii="Times New Roman" w:eastAsia="Andale Sans UI" w:hAnsi="Times New Roman" w:cs="Times New Roman"/>
                <w:i/>
                <w:kern w:val="3"/>
                <w:sz w:val="24"/>
                <w:szCs w:val="24"/>
                <w:lang w:eastAsia="ja-JP" w:bidi="fa-IR"/>
              </w:rPr>
              <w:t xml:space="preserve"> н</w:t>
            </w:r>
            <w:r w:rsidRPr="00103FD9">
              <w:rPr>
                <w:rFonts w:ascii="Times New Roman" w:eastAsia="Andale Sans UI" w:hAnsi="Times New Roman" w:cs="Times New Roman"/>
                <w:i/>
                <w:kern w:val="3"/>
                <w:sz w:val="24"/>
                <w:szCs w:val="24"/>
                <w:lang w:val="de-DE" w:eastAsia="ja-JP" w:bidi="fa-IR"/>
              </w:rPr>
              <w:t>у</w:t>
            </w:r>
            <w:r w:rsidRPr="00103FD9">
              <w:rPr>
                <w:rFonts w:ascii="Times New Roman" w:eastAsia="Andale Sans UI" w:hAnsi="Times New Roman" w:cs="Times New Roman"/>
                <w:i/>
                <w:kern w:val="3"/>
                <w:sz w:val="24"/>
                <w:szCs w:val="24"/>
                <w:lang w:eastAsia="ja-JP" w:bidi="fa-IR"/>
              </w:rPr>
              <w:t>ж</w:t>
            </w:r>
            <w:r w:rsidRPr="00103FD9">
              <w:rPr>
                <w:rFonts w:ascii="Times New Roman" w:eastAsia="Andale Sans UI" w:hAnsi="Times New Roman" w:cs="Times New Roman"/>
                <w:i/>
                <w:kern w:val="3"/>
                <w:sz w:val="24"/>
                <w:szCs w:val="24"/>
                <w:lang w:val="de-DE" w:eastAsia="ja-JP" w:bidi="fa-IR"/>
              </w:rPr>
              <w:t>ный</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элемент</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структуры</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книги (содержание, предисловие, тему, автор, словарь);</w:t>
            </w:r>
          </w:p>
          <w:p w:rsidR="002036CE" w:rsidRPr="00103FD9" w:rsidRDefault="002036CE" w:rsidP="002036CE">
            <w:pPr>
              <w:widowControl w:val="0"/>
              <w:suppressAutoHyphens/>
              <w:autoSpaceDN w:val="0"/>
              <w:textAlignment w:val="baseline"/>
              <w:rPr>
                <w:rFonts w:ascii="Times New Roman" w:eastAsia="Andale Sans UI" w:hAnsi="Times New Roman" w:cs="Times New Roman"/>
                <w:i/>
                <w:kern w:val="3"/>
                <w:sz w:val="24"/>
                <w:szCs w:val="24"/>
                <w:lang w:val="de-DE" w:eastAsia="ja-JP" w:bidi="fa-IR"/>
              </w:rPr>
            </w:pPr>
            <w:r w:rsidRPr="00103FD9">
              <w:rPr>
                <w:rFonts w:ascii="Times New Roman" w:eastAsia="Andale Sans UI" w:hAnsi="Times New Roman" w:cs="Times New Roman"/>
                <w:i/>
                <w:kern w:val="3"/>
                <w:sz w:val="24"/>
                <w:szCs w:val="24"/>
                <w:lang w:eastAsia="ja-JP" w:bidi="fa-IR"/>
              </w:rPr>
              <w:t>-</w:t>
            </w:r>
            <w:r w:rsidRPr="00103FD9">
              <w:rPr>
                <w:rFonts w:ascii="Times New Roman" w:eastAsia="Andale Sans UI" w:hAnsi="Times New Roman" w:cs="Times New Roman"/>
                <w:i/>
                <w:kern w:val="3"/>
                <w:sz w:val="24"/>
                <w:szCs w:val="24"/>
                <w:lang w:val="de-DE" w:eastAsia="ja-JP" w:bidi="fa-IR"/>
              </w:rPr>
              <w:t>уметь</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пользоваться</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фондом</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школьной</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библиотеки</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для</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выбора</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книги</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по</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теме</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жанру</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или  авторской</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принадлежности.</w:t>
            </w:r>
          </w:p>
          <w:p w:rsidR="002036CE" w:rsidRPr="00103FD9" w:rsidRDefault="002036CE" w:rsidP="002036CE">
            <w:pPr>
              <w:rPr>
                <w:rFonts w:ascii="Times New Roman" w:hAnsi="Times New Roman" w:cs="Times New Roman"/>
                <w:b/>
                <w:i/>
                <w:color w:val="000000"/>
                <w:sz w:val="24"/>
                <w:szCs w:val="24"/>
                <w:lang w:val="de-DE"/>
              </w:rPr>
            </w:pPr>
          </w:p>
        </w:tc>
      </w:tr>
      <w:tr w:rsidR="002036CE" w:rsidRPr="00103FD9" w:rsidTr="002036CE">
        <w:tc>
          <w:tcPr>
            <w:tcW w:w="5000" w:type="pct"/>
            <w:gridSpan w:val="2"/>
          </w:tcPr>
          <w:p w:rsidR="002036CE" w:rsidRPr="00103FD9" w:rsidRDefault="002036CE" w:rsidP="002036CE">
            <w:pPr>
              <w:widowControl w:val="0"/>
              <w:suppressAutoHyphens/>
              <w:autoSpaceDN w:val="0"/>
              <w:textAlignment w:val="baseline"/>
              <w:rPr>
                <w:rFonts w:ascii="Times New Roman" w:eastAsia="Andale Sans UI" w:hAnsi="Times New Roman" w:cs="Times New Roman"/>
                <w:b/>
                <w:kern w:val="3"/>
                <w:sz w:val="24"/>
                <w:szCs w:val="24"/>
                <w:lang w:eastAsia="ja-JP" w:bidi="fa-IR"/>
              </w:rPr>
            </w:pPr>
            <w:r w:rsidRPr="00103FD9">
              <w:rPr>
                <w:rFonts w:ascii="Times New Roman" w:eastAsia="Andale Sans UI" w:hAnsi="Times New Roman" w:cs="Times New Roman"/>
                <w:b/>
                <w:kern w:val="3"/>
                <w:sz w:val="24"/>
                <w:szCs w:val="24"/>
                <w:lang w:val="de-DE" w:eastAsia="ja-JP" w:bidi="fa-IR"/>
              </w:rPr>
              <w:t>Раздел «Литературоведческаяпропедевтика»</w:t>
            </w:r>
          </w:p>
        </w:tc>
      </w:tr>
      <w:tr w:rsidR="002036CE" w:rsidRPr="00103FD9" w:rsidTr="002036CE">
        <w:trPr>
          <w:trHeight w:val="420"/>
        </w:trPr>
        <w:tc>
          <w:tcPr>
            <w:tcW w:w="2500" w:type="pct"/>
          </w:tcPr>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103FD9">
              <w:rPr>
                <w:rFonts w:ascii="Times New Roman" w:eastAsia="Andale Sans UI" w:hAnsi="Times New Roman" w:cs="Times New Roman"/>
                <w:color w:val="000000"/>
                <w:kern w:val="3"/>
                <w:sz w:val="24"/>
                <w:szCs w:val="24"/>
                <w:lang w:eastAsia="ja-JP" w:bidi="fa-IR"/>
              </w:rPr>
              <w:t>-</w:t>
            </w:r>
            <w:r w:rsidRPr="00103FD9">
              <w:rPr>
                <w:rFonts w:ascii="Times New Roman" w:eastAsia="Andale Sans UI" w:hAnsi="Times New Roman" w:cs="Times New Roman"/>
                <w:color w:val="000000"/>
                <w:kern w:val="3"/>
                <w:sz w:val="24"/>
                <w:szCs w:val="24"/>
                <w:lang w:val="de-DE" w:eastAsia="ja-JP" w:bidi="fa-IR"/>
              </w:rPr>
              <w:t>различать</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стихотворные</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и  прозаические</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тексты, называть</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стихотворные и прозаические</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жанры;</w:t>
            </w:r>
          </w:p>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103FD9">
              <w:rPr>
                <w:rFonts w:ascii="Times New Roman" w:eastAsia="Andale Sans UI" w:hAnsi="Times New Roman" w:cs="Times New Roman"/>
                <w:color w:val="000000"/>
                <w:kern w:val="3"/>
                <w:sz w:val="24"/>
                <w:szCs w:val="24"/>
                <w:lang w:eastAsia="ja-JP" w:bidi="fa-IR"/>
              </w:rPr>
              <w:t>-</w:t>
            </w:r>
            <w:r w:rsidRPr="00103FD9">
              <w:rPr>
                <w:rFonts w:ascii="Times New Roman" w:eastAsia="Andale Sans UI" w:hAnsi="Times New Roman" w:cs="Times New Roman"/>
                <w:color w:val="000000"/>
                <w:kern w:val="3"/>
                <w:sz w:val="24"/>
                <w:szCs w:val="24"/>
                <w:lang w:val="de-DE" w:eastAsia="ja-JP" w:bidi="fa-IR"/>
              </w:rPr>
              <w:t>определять</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особенности</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жанров</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произведений (сказок, рассказов, стихотворений, загадок), выделяя 2 – 3 существенных</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признака;</w:t>
            </w:r>
          </w:p>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103FD9">
              <w:rPr>
                <w:rFonts w:ascii="Times New Roman" w:eastAsia="Andale Sans UI" w:hAnsi="Times New Roman" w:cs="Times New Roman"/>
                <w:color w:val="000000"/>
                <w:kern w:val="3"/>
                <w:sz w:val="24"/>
                <w:szCs w:val="24"/>
                <w:lang w:eastAsia="ja-JP" w:bidi="fa-IR"/>
              </w:rPr>
              <w:t>-</w:t>
            </w:r>
            <w:r w:rsidRPr="00103FD9">
              <w:rPr>
                <w:rFonts w:ascii="Times New Roman" w:eastAsia="Andale Sans UI" w:hAnsi="Times New Roman" w:cs="Times New Roman"/>
                <w:color w:val="000000"/>
                <w:kern w:val="3"/>
                <w:sz w:val="24"/>
                <w:szCs w:val="24"/>
                <w:lang w:val="de-DE" w:eastAsia="ja-JP" w:bidi="fa-IR"/>
              </w:rPr>
              <w:t>подбирать</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синонимы к словам</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из</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текста</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произведения и сознавать</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контекстное и прямое</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значение</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слов;</w:t>
            </w:r>
          </w:p>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103FD9">
              <w:rPr>
                <w:rFonts w:ascii="Times New Roman" w:eastAsia="Andale Sans UI" w:hAnsi="Times New Roman" w:cs="Times New Roman"/>
                <w:color w:val="000000"/>
                <w:kern w:val="3"/>
                <w:sz w:val="24"/>
                <w:szCs w:val="24"/>
                <w:lang w:eastAsia="ja-JP" w:bidi="fa-IR"/>
              </w:rPr>
              <w:t>-</w:t>
            </w:r>
            <w:r w:rsidRPr="00103FD9">
              <w:rPr>
                <w:rFonts w:ascii="Times New Roman" w:eastAsia="Andale Sans UI" w:hAnsi="Times New Roman" w:cs="Times New Roman"/>
                <w:color w:val="000000"/>
                <w:kern w:val="3"/>
                <w:sz w:val="24"/>
                <w:szCs w:val="24"/>
                <w:lang w:val="de-DE" w:eastAsia="ja-JP" w:bidi="fa-IR"/>
              </w:rPr>
              <w:t>находить в текст</w:t>
            </w:r>
            <w:r w:rsidRPr="00103FD9">
              <w:rPr>
                <w:rFonts w:ascii="Times New Roman" w:eastAsia="Andale Sans UI" w:hAnsi="Times New Roman" w:cs="Times New Roman"/>
                <w:color w:val="000000"/>
                <w:kern w:val="3"/>
                <w:sz w:val="24"/>
                <w:szCs w:val="24"/>
                <w:lang w:eastAsia="ja-JP" w:bidi="fa-IR"/>
              </w:rPr>
              <w:t>а</w:t>
            </w:r>
            <w:r w:rsidRPr="00103FD9">
              <w:rPr>
                <w:rFonts w:ascii="Times New Roman" w:eastAsia="Andale Sans UI" w:hAnsi="Times New Roman" w:cs="Times New Roman"/>
                <w:color w:val="000000"/>
                <w:kern w:val="3"/>
                <w:sz w:val="24"/>
                <w:szCs w:val="24"/>
                <w:lang w:val="de-DE" w:eastAsia="ja-JP" w:bidi="fa-IR"/>
              </w:rPr>
              <w:t>х</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произведений</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эпитеты, сравнения и обращения, половицы;</w:t>
            </w:r>
          </w:p>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103FD9">
              <w:rPr>
                <w:rFonts w:ascii="Times New Roman" w:eastAsia="Andale Sans UI" w:hAnsi="Times New Roman" w:cs="Times New Roman"/>
                <w:color w:val="000000"/>
                <w:kern w:val="3"/>
                <w:sz w:val="24"/>
                <w:szCs w:val="24"/>
                <w:lang w:eastAsia="ja-JP" w:bidi="fa-IR"/>
              </w:rPr>
              <w:t>-</w:t>
            </w:r>
            <w:r w:rsidRPr="00103FD9">
              <w:rPr>
                <w:rFonts w:ascii="Times New Roman" w:eastAsia="Andale Sans UI" w:hAnsi="Times New Roman" w:cs="Times New Roman"/>
                <w:color w:val="000000"/>
                <w:kern w:val="3"/>
                <w:sz w:val="24"/>
                <w:szCs w:val="24"/>
                <w:lang w:val="de-DE" w:eastAsia="ja-JP" w:bidi="fa-IR"/>
              </w:rPr>
              <w:t>находить</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средства</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выразительности, использовать в речи</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названия</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жанров и литературоведческие</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понятия (сказка, рассказ, стихотворение, сказки о животных, бытовые и волшебныесказки, обращение, диалог, произведение, сравнение, эпитет).</w:t>
            </w:r>
          </w:p>
        </w:tc>
        <w:tc>
          <w:tcPr>
            <w:tcW w:w="2500" w:type="pct"/>
          </w:tcPr>
          <w:p w:rsidR="002036CE" w:rsidRPr="00103FD9" w:rsidRDefault="002036CE" w:rsidP="002036CE">
            <w:pPr>
              <w:widowControl w:val="0"/>
              <w:suppressAutoHyphens/>
              <w:autoSpaceDN w:val="0"/>
              <w:textAlignment w:val="baseline"/>
              <w:rPr>
                <w:rFonts w:ascii="Times New Roman" w:eastAsia="Andale Sans UI" w:hAnsi="Times New Roman" w:cs="Times New Roman"/>
                <w:i/>
                <w:kern w:val="3"/>
                <w:sz w:val="24"/>
                <w:szCs w:val="24"/>
                <w:lang w:val="de-DE" w:eastAsia="ja-JP" w:bidi="fa-IR"/>
              </w:rPr>
            </w:pPr>
            <w:r w:rsidRPr="00103FD9">
              <w:rPr>
                <w:rFonts w:ascii="Times New Roman" w:eastAsia="Andale Sans UI" w:hAnsi="Times New Roman" w:cs="Times New Roman"/>
                <w:i/>
                <w:kern w:val="3"/>
                <w:sz w:val="24"/>
                <w:szCs w:val="24"/>
                <w:lang w:eastAsia="ja-JP" w:bidi="fa-IR"/>
              </w:rPr>
              <w:t>-</w:t>
            </w:r>
            <w:r w:rsidRPr="00103FD9">
              <w:rPr>
                <w:rFonts w:ascii="Times New Roman" w:eastAsia="Andale Sans UI" w:hAnsi="Times New Roman" w:cs="Times New Roman"/>
                <w:i/>
                <w:kern w:val="3"/>
                <w:sz w:val="24"/>
                <w:szCs w:val="24"/>
                <w:lang w:val="de-DE" w:eastAsia="ja-JP" w:bidi="fa-IR"/>
              </w:rPr>
              <w:t>подбирать к словам</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синонимы, понимать</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прямое и контекстное</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значение</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слов;</w:t>
            </w:r>
          </w:p>
          <w:p w:rsidR="002036CE" w:rsidRPr="00103FD9" w:rsidRDefault="002036CE" w:rsidP="002036CE">
            <w:pPr>
              <w:widowControl w:val="0"/>
              <w:suppressAutoHyphens/>
              <w:autoSpaceDN w:val="0"/>
              <w:textAlignment w:val="baseline"/>
              <w:rPr>
                <w:rFonts w:ascii="Times New Roman" w:eastAsia="Andale Sans UI" w:hAnsi="Times New Roman" w:cs="Times New Roman"/>
                <w:i/>
                <w:kern w:val="3"/>
                <w:sz w:val="24"/>
                <w:szCs w:val="24"/>
                <w:lang w:val="de-DE" w:eastAsia="ja-JP" w:bidi="fa-IR"/>
              </w:rPr>
            </w:pPr>
            <w:r w:rsidRPr="00103FD9">
              <w:rPr>
                <w:rFonts w:ascii="Times New Roman" w:eastAsia="Andale Sans UI" w:hAnsi="Times New Roman" w:cs="Times New Roman"/>
                <w:i/>
                <w:kern w:val="3"/>
                <w:sz w:val="24"/>
                <w:szCs w:val="24"/>
                <w:lang w:eastAsia="ja-JP" w:bidi="fa-IR"/>
              </w:rPr>
              <w:t>-</w:t>
            </w:r>
            <w:r w:rsidRPr="00103FD9">
              <w:rPr>
                <w:rFonts w:ascii="Times New Roman" w:eastAsia="Andale Sans UI" w:hAnsi="Times New Roman" w:cs="Times New Roman"/>
                <w:i/>
                <w:kern w:val="3"/>
                <w:sz w:val="24"/>
                <w:szCs w:val="24"/>
                <w:lang w:val="de-DE" w:eastAsia="ja-JP" w:bidi="fa-IR"/>
              </w:rPr>
              <w:t>употреблять в речи</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изученные</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литературоведческие</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понятия</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при</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анализе</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произведений;</w:t>
            </w:r>
          </w:p>
          <w:p w:rsidR="002036CE" w:rsidRPr="00103FD9" w:rsidRDefault="002036CE" w:rsidP="002036CE">
            <w:pPr>
              <w:widowControl w:val="0"/>
              <w:suppressAutoHyphens/>
              <w:autoSpaceDN w:val="0"/>
              <w:textAlignment w:val="baseline"/>
              <w:rPr>
                <w:rFonts w:ascii="Times New Roman" w:eastAsia="Andale Sans UI" w:hAnsi="Times New Roman" w:cs="Times New Roman"/>
                <w:i/>
                <w:kern w:val="3"/>
                <w:sz w:val="24"/>
                <w:szCs w:val="24"/>
                <w:lang w:eastAsia="ja-JP" w:bidi="fa-IR"/>
              </w:rPr>
            </w:pPr>
            <w:r w:rsidRPr="00103FD9">
              <w:rPr>
                <w:rFonts w:ascii="Times New Roman" w:eastAsia="Andale Sans UI" w:hAnsi="Times New Roman" w:cs="Times New Roman"/>
                <w:i/>
                <w:kern w:val="3"/>
                <w:sz w:val="24"/>
                <w:szCs w:val="24"/>
                <w:lang w:eastAsia="ja-JP" w:bidi="fa-IR"/>
              </w:rPr>
              <w:t>-</w:t>
            </w:r>
            <w:r w:rsidRPr="00103FD9">
              <w:rPr>
                <w:rFonts w:ascii="Times New Roman" w:eastAsia="Andale Sans UI" w:hAnsi="Times New Roman" w:cs="Times New Roman"/>
                <w:i/>
                <w:kern w:val="3"/>
                <w:sz w:val="24"/>
                <w:szCs w:val="24"/>
                <w:lang w:val="de-DE" w:eastAsia="ja-JP" w:bidi="fa-IR"/>
              </w:rPr>
              <w:t>находить и читатьдиалоги и монологи</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героев</w:t>
            </w:r>
          </w:p>
        </w:tc>
      </w:tr>
      <w:tr w:rsidR="002036CE" w:rsidRPr="00103FD9" w:rsidTr="002036CE">
        <w:tc>
          <w:tcPr>
            <w:tcW w:w="5000" w:type="pct"/>
            <w:gridSpan w:val="2"/>
          </w:tcPr>
          <w:p w:rsidR="002036CE" w:rsidRPr="00103FD9" w:rsidRDefault="002036CE" w:rsidP="002036CE">
            <w:pPr>
              <w:widowControl w:val="0"/>
              <w:suppressAutoHyphens/>
              <w:autoSpaceDN w:val="0"/>
              <w:textAlignment w:val="baseline"/>
              <w:rPr>
                <w:rFonts w:ascii="Times New Roman" w:eastAsia="Andale Sans UI" w:hAnsi="Times New Roman" w:cs="Times New Roman"/>
                <w:b/>
                <w:kern w:val="3"/>
                <w:sz w:val="24"/>
                <w:szCs w:val="24"/>
                <w:lang w:eastAsia="ja-JP" w:bidi="fa-IR"/>
              </w:rPr>
            </w:pPr>
            <w:r w:rsidRPr="00103FD9">
              <w:rPr>
                <w:rFonts w:ascii="Times New Roman" w:eastAsia="Andale Sans UI" w:hAnsi="Times New Roman" w:cs="Times New Roman"/>
                <w:b/>
                <w:kern w:val="3"/>
                <w:sz w:val="24"/>
                <w:szCs w:val="24"/>
                <w:lang w:val="de-DE" w:eastAsia="ja-JP" w:bidi="fa-IR"/>
              </w:rPr>
              <w:t>Раздел «Творческаядеятельностьучащихся»</w:t>
            </w:r>
          </w:p>
        </w:tc>
      </w:tr>
      <w:tr w:rsidR="002036CE" w:rsidRPr="00103FD9" w:rsidTr="002036CE">
        <w:tc>
          <w:tcPr>
            <w:tcW w:w="2500" w:type="pct"/>
          </w:tcPr>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103FD9">
              <w:rPr>
                <w:rFonts w:ascii="Times New Roman" w:eastAsia="Andale Sans UI" w:hAnsi="Times New Roman" w:cs="Times New Roman"/>
                <w:kern w:val="3"/>
                <w:sz w:val="24"/>
                <w:szCs w:val="24"/>
                <w:lang w:eastAsia="ja-JP" w:bidi="fa-IR"/>
              </w:rPr>
              <w:t>-</w:t>
            </w:r>
            <w:r w:rsidRPr="00103FD9">
              <w:rPr>
                <w:rFonts w:ascii="Times New Roman" w:eastAsia="Andale Sans UI" w:hAnsi="Times New Roman" w:cs="Times New Roman"/>
                <w:kern w:val="3"/>
                <w:sz w:val="24"/>
                <w:szCs w:val="24"/>
                <w:lang w:val="de-DE" w:eastAsia="ja-JP" w:bidi="fa-IR"/>
              </w:rPr>
              <w:t>понимать</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особенности</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образов</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героев</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произведений, выбирать</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роль  читать</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реплик</w:t>
            </w:r>
            <w:r w:rsidRPr="00103FD9">
              <w:rPr>
                <w:rFonts w:ascii="Times New Roman" w:eastAsia="Andale Sans UI" w:hAnsi="Times New Roman" w:cs="Times New Roman"/>
                <w:kern w:val="3"/>
                <w:sz w:val="24"/>
                <w:szCs w:val="24"/>
                <w:lang w:eastAsia="ja-JP" w:bidi="fa-IR"/>
              </w:rPr>
              <w:t xml:space="preserve">и  </w:t>
            </w:r>
            <w:r w:rsidRPr="00103FD9">
              <w:rPr>
                <w:rFonts w:ascii="Times New Roman" w:eastAsia="Andale Sans UI" w:hAnsi="Times New Roman" w:cs="Times New Roman"/>
                <w:kern w:val="3"/>
                <w:sz w:val="24"/>
                <w:szCs w:val="24"/>
                <w:lang w:val="de-DE" w:eastAsia="ja-JP" w:bidi="fa-IR"/>
              </w:rPr>
              <w:t>героя в соответствии с образом, созданным</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автором</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произведения;</w:t>
            </w:r>
          </w:p>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103FD9">
              <w:rPr>
                <w:rFonts w:ascii="Times New Roman" w:eastAsia="Andale Sans UI" w:hAnsi="Times New Roman" w:cs="Times New Roman"/>
                <w:kern w:val="3"/>
                <w:sz w:val="24"/>
                <w:szCs w:val="24"/>
                <w:lang w:eastAsia="ja-JP" w:bidi="fa-IR"/>
              </w:rPr>
              <w:t>-</w:t>
            </w:r>
            <w:r w:rsidRPr="00103FD9">
              <w:rPr>
                <w:rFonts w:ascii="Times New Roman" w:eastAsia="Andale Sans UI" w:hAnsi="Times New Roman" w:cs="Times New Roman"/>
                <w:kern w:val="3"/>
                <w:sz w:val="24"/>
                <w:szCs w:val="24"/>
                <w:lang w:val="de-DE" w:eastAsia="ja-JP" w:bidi="fa-IR"/>
              </w:rPr>
              <w:t>инсценировать</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небольшие</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произведения (сказки, басни) или  отдельные</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эпизоды</w:t>
            </w:r>
          </w:p>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103FD9">
              <w:rPr>
                <w:rFonts w:ascii="Times New Roman" w:eastAsia="Andale Sans UI" w:hAnsi="Times New Roman" w:cs="Times New Roman"/>
                <w:kern w:val="3"/>
                <w:sz w:val="24"/>
                <w:szCs w:val="24"/>
                <w:lang w:eastAsia="ja-JP" w:bidi="fa-IR"/>
              </w:rPr>
              <w:t>-</w:t>
            </w:r>
            <w:r w:rsidRPr="00103FD9">
              <w:rPr>
                <w:rFonts w:ascii="Times New Roman" w:eastAsia="Andale Sans UI" w:hAnsi="Times New Roman" w:cs="Times New Roman"/>
                <w:kern w:val="3"/>
                <w:sz w:val="24"/>
                <w:szCs w:val="24"/>
                <w:lang w:val="de-DE" w:eastAsia="ja-JP" w:bidi="fa-IR"/>
              </w:rPr>
              <w:t>моделировать</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живые</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картинки» к изученным</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произведениям;</w:t>
            </w:r>
          </w:p>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103FD9">
              <w:rPr>
                <w:rFonts w:ascii="Times New Roman" w:eastAsia="Andale Sans UI" w:hAnsi="Times New Roman" w:cs="Times New Roman"/>
                <w:kern w:val="3"/>
                <w:sz w:val="24"/>
                <w:szCs w:val="24"/>
                <w:lang w:eastAsia="ja-JP" w:bidi="fa-IR"/>
              </w:rPr>
              <w:t>-</w:t>
            </w:r>
            <w:r w:rsidRPr="00103FD9">
              <w:rPr>
                <w:rFonts w:ascii="Times New Roman" w:eastAsia="Andale Sans UI" w:hAnsi="Times New Roman" w:cs="Times New Roman"/>
                <w:kern w:val="3"/>
                <w:sz w:val="24"/>
                <w:szCs w:val="24"/>
                <w:lang w:val="de-DE" w:eastAsia="ja-JP" w:bidi="fa-IR"/>
              </w:rPr>
              <w:t>создавать</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истории с героями</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произведений</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на</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основе</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интерпретации</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художественного</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произведения.</w:t>
            </w:r>
          </w:p>
        </w:tc>
        <w:tc>
          <w:tcPr>
            <w:tcW w:w="2500" w:type="pct"/>
          </w:tcPr>
          <w:p w:rsidR="002036CE" w:rsidRPr="00103FD9" w:rsidRDefault="002036CE" w:rsidP="002036CE">
            <w:pPr>
              <w:widowControl w:val="0"/>
              <w:suppressAutoHyphens/>
              <w:autoSpaceDN w:val="0"/>
              <w:textAlignment w:val="baseline"/>
              <w:rPr>
                <w:rFonts w:ascii="Times New Roman" w:eastAsia="Andale Sans UI" w:hAnsi="Times New Roman" w:cs="Times New Roman"/>
                <w:i/>
                <w:kern w:val="3"/>
                <w:sz w:val="24"/>
                <w:szCs w:val="24"/>
                <w:lang w:val="de-DE" w:eastAsia="ja-JP" w:bidi="fa-IR"/>
              </w:rPr>
            </w:pPr>
            <w:r w:rsidRPr="00103FD9">
              <w:rPr>
                <w:rFonts w:ascii="Times New Roman" w:eastAsia="Andale Sans UI" w:hAnsi="Times New Roman" w:cs="Times New Roman"/>
                <w:i/>
                <w:kern w:val="3"/>
                <w:sz w:val="24"/>
                <w:szCs w:val="24"/>
                <w:lang w:eastAsia="ja-JP" w:bidi="fa-IR"/>
              </w:rPr>
              <w:t>-</w:t>
            </w:r>
            <w:r w:rsidRPr="00103FD9">
              <w:rPr>
                <w:rFonts w:ascii="Times New Roman" w:eastAsia="Andale Sans UI" w:hAnsi="Times New Roman" w:cs="Times New Roman"/>
                <w:i/>
                <w:kern w:val="3"/>
                <w:sz w:val="24"/>
                <w:szCs w:val="24"/>
                <w:lang w:val="de-DE" w:eastAsia="ja-JP" w:bidi="fa-IR"/>
              </w:rPr>
              <w:t>иллюстрировать</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словесноотдельные</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эпизоды</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произведений;</w:t>
            </w:r>
          </w:p>
          <w:p w:rsidR="002036CE" w:rsidRPr="00103FD9" w:rsidRDefault="002036CE" w:rsidP="002036CE">
            <w:pPr>
              <w:widowControl w:val="0"/>
              <w:suppressAutoHyphens/>
              <w:autoSpaceDN w:val="0"/>
              <w:textAlignment w:val="baseline"/>
              <w:rPr>
                <w:rFonts w:ascii="Times New Roman" w:eastAsia="Andale Sans UI" w:hAnsi="Times New Roman" w:cs="Times New Roman"/>
                <w:i/>
                <w:kern w:val="3"/>
                <w:sz w:val="24"/>
                <w:szCs w:val="24"/>
                <w:lang w:val="de-DE" w:eastAsia="ja-JP" w:bidi="fa-IR"/>
              </w:rPr>
            </w:pPr>
            <w:r w:rsidRPr="00103FD9">
              <w:rPr>
                <w:rFonts w:ascii="Times New Roman" w:eastAsia="Andale Sans UI" w:hAnsi="Times New Roman" w:cs="Times New Roman"/>
                <w:i/>
                <w:kern w:val="3"/>
                <w:sz w:val="24"/>
                <w:szCs w:val="24"/>
                <w:lang w:eastAsia="ja-JP" w:bidi="fa-IR"/>
              </w:rPr>
              <w:t>-</w:t>
            </w:r>
            <w:r w:rsidRPr="00103FD9">
              <w:rPr>
                <w:rFonts w:ascii="Times New Roman" w:eastAsia="Andale Sans UI" w:hAnsi="Times New Roman" w:cs="Times New Roman"/>
                <w:i/>
                <w:kern w:val="3"/>
                <w:sz w:val="24"/>
                <w:szCs w:val="24"/>
                <w:lang w:val="de-DE" w:eastAsia="ja-JP" w:bidi="fa-IR"/>
              </w:rPr>
              <w:t>выполнять</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различные</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творческие</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проекты</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коллективно</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или в группах;</w:t>
            </w:r>
          </w:p>
          <w:p w:rsidR="002036CE" w:rsidRPr="00103FD9" w:rsidRDefault="002036CE" w:rsidP="002036CE">
            <w:pPr>
              <w:widowControl w:val="0"/>
              <w:suppressAutoHyphens/>
              <w:autoSpaceDN w:val="0"/>
              <w:textAlignment w:val="baseline"/>
              <w:rPr>
                <w:rFonts w:ascii="Times New Roman" w:eastAsia="Andale Sans UI" w:hAnsi="Times New Roman" w:cs="Times New Roman"/>
                <w:i/>
                <w:kern w:val="3"/>
                <w:sz w:val="24"/>
                <w:szCs w:val="24"/>
                <w:lang w:val="de-DE" w:eastAsia="ja-JP" w:bidi="fa-IR"/>
              </w:rPr>
            </w:pPr>
            <w:r w:rsidRPr="00103FD9">
              <w:rPr>
                <w:rFonts w:ascii="Times New Roman" w:eastAsia="Andale Sans UI" w:hAnsi="Times New Roman" w:cs="Times New Roman"/>
                <w:i/>
                <w:kern w:val="3"/>
                <w:sz w:val="24"/>
                <w:szCs w:val="24"/>
                <w:lang w:eastAsia="ja-JP" w:bidi="fa-IR"/>
              </w:rPr>
              <w:t>-</w:t>
            </w:r>
            <w:r w:rsidRPr="00103FD9">
              <w:rPr>
                <w:rFonts w:ascii="Times New Roman" w:eastAsia="Andale Sans UI" w:hAnsi="Times New Roman" w:cs="Times New Roman"/>
                <w:i/>
                <w:kern w:val="3"/>
                <w:sz w:val="24"/>
                <w:szCs w:val="24"/>
                <w:lang w:val="de-DE" w:eastAsia="ja-JP" w:bidi="fa-IR"/>
              </w:rPr>
              <w:t>творчески</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пересказывать</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произведение</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от</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лица</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героев</w:t>
            </w:r>
          </w:p>
          <w:p w:rsidR="002036CE" w:rsidRPr="00103FD9" w:rsidRDefault="002036CE" w:rsidP="002036CE">
            <w:pPr>
              <w:widowControl w:val="0"/>
              <w:suppressAutoHyphens/>
              <w:autoSpaceDN w:val="0"/>
              <w:textAlignment w:val="baseline"/>
              <w:rPr>
                <w:rFonts w:ascii="Times New Roman" w:eastAsia="Andale Sans UI" w:hAnsi="Times New Roman" w:cs="Times New Roman"/>
                <w:i/>
                <w:kern w:val="3"/>
                <w:sz w:val="24"/>
                <w:szCs w:val="24"/>
                <w:lang w:eastAsia="ja-JP" w:bidi="fa-IR"/>
              </w:rPr>
            </w:pPr>
            <w:r w:rsidRPr="00103FD9">
              <w:rPr>
                <w:rFonts w:ascii="Times New Roman" w:eastAsia="Andale Sans UI" w:hAnsi="Times New Roman" w:cs="Times New Roman"/>
                <w:i/>
                <w:kern w:val="3"/>
                <w:sz w:val="24"/>
                <w:szCs w:val="24"/>
                <w:lang w:eastAsia="ja-JP" w:bidi="fa-IR"/>
              </w:rPr>
              <w:t>-</w:t>
            </w:r>
            <w:r w:rsidRPr="00103FD9">
              <w:rPr>
                <w:rFonts w:ascii="Times New Roman" w:eastAsia="Andale Sans UI" w:hAnsi="Times New Roman" w:cs="Times New Roman"/>
                <w:i/>
                <w:kern w:val="3"/>
                <w:sz w:val="24"/>
                <w:szCs w:val="24"/>
                <w:lang w:val="de-DE" w:eastAsia="ja-JP" w:bidi="fa-IR"/>
              </w:rPr>
              <w:t>создавать</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по</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образц</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унебольшие</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произведения (истории, комиксы).</w:t>
            </w:r>
          </w:p>
          <w:p w:rsidR="002036CE" w:rsidRPr="00103FD9" w:rsidRDefault="002036CE" w:rsidP="002036CE">
            <w:pPr>
              <w:widowControl w:val="0"/>
              <w:suppressAutoHyphens/>
              <w:autoSpaceDN w:val="0"/>
              <w:textAlignment w:val="baseline"/>
              <w:rPr>
                <w:rFonts w:ascii="Times New Roman" w:eastAsia="Andale Sans UI" w:hAnsi="Times New Roman" w:cs="Times New Roman"/>
                <w:i/>
                <w:color w:val="000000"/>
                <w:kern w:val="3"/>
                <w:sz w:val="24"/>
                <w:szCs w:val="24"/>
                <w:lang w:eastAsia="ja-JP" w:bidi="fa-IR"/>
              </w:rPr>
            </w:pPr>
          </w:p>
        </w:tc>
      </w:tr>
      <w:tr w:rsidR="002036CE" w:rsidRPr="00103FD9" w:rsidTr="002036CE">
        <w:tc>
          <w:tcPr>
            <w:tcW w:w="5000" w:type="pct"/>
            <w:gridSpan w:val="2"/>
          </w:tcPr>
          <w:p w:rsidR="002036CE" w:rsidRPr="00103FD9" w:rsidRDefault="002036CE" w:rsidP="002036CE">
            <w:pPr>
              <w:widowControl w:val="0"/>
              <w:suppressAutoHyphens/>
              <w:autoSpaceDN w:val="0"/>
              <w:textAlignment w:val="baseline"/>
              <w:rPr>
                <w:rFonts w:ascii="Times New Roman" w:eastAsia="Andale Sans UI" w:hAnsi="Times New Roman" w:cs="Times New Roman"/>
                <w:b/>
                <w:kern w:val="3"/>
                <w:sz w:val="24"/>
                <w:szCs w:val="24"/>
                <w:lang w:val="de-DE" w:eastAsia="ja-JP" w:bidi="fa-IR"/>
              </w:rPr>
            </w:pPr>
            <w:r w:rsidRPr="00103FD9">
              <w:rPr>
                <w:rFonts w:ascii="Times New Roman" w:eastAsia="Andale Sans UI" w:hAnsi="Times New Roman" w:cs="Times New Roman"/>
                <w:b/>
                <w:kern w:val="3"/>
                <w:sz w:val="24"/>
                <w:szCs w:val="24"/>
                <w:lang w:val="de-DE" w:eastAsia="ja-JP" w:bidi="fa-IR"/>
              </w:rPr>
              <w:t>Раздел «Чтение: работа с информацией»</w:t>
            </w:r>
          </w:p>
        </w:tc>
      </w:tr>
      <w:tr w:rsidR="002036CE" w:rsidRPr="00103FD9" w:rsidTr="002036CE">
        <w:tc>
          <w:tcPr>
            <w:tcW w:w="2500" w:type="pct"/>
          </w:tcPr>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103FD9">
              <w:rPr>
                <w:rFonts w:ascii="Times New Roman" w:eastAsia="Andale Sans UI" w:hAnsi="Times New Roman" w:cs="Times New Roman"/>
                <w:color w:val="000000"/>
                <w:kern w:val="3"/>
                <w:sz w:val="24"/>
                <w:szCs w:val="24"/>
                <w:lang w:eastAsia="ja-JP" w:bidi="fa-IR"/>
              </w:rPr>
              <w:t>-</w:t>
            </w:r>
            <w:r w:rsidRPr="00103FD9">
              <w:rPr>
                <w:rFonts w:ascii="Times New Roman" w:eastAsia="Andale Sans UI" w:hAnsi="Times New Roman" w:cs="Times New Roman"/>
                <w:color w:val="000000"/>
                <w:kern w:val="3"/>
                <w:sz w:val="24"/>
                <w:szCs w:val="24"/>
                <w:lang w:val="de-DE" w:eastAsia="ja-JP" w:bidi="fa-IR"/>
              </w:rPr>
              <w:t>определять и формулироватьглавнуюмысльтекста</w:t>
            </w:r>
          </w:p>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103FD9">
              <w:rPr>
                <w:rFonts w:ascii="Times New Roman" w:eastAsia="Andale Sans UI" w:hAnsi="Times New Roman" w:cs="Times New Roman"/>
                <w:color w:val="000000"/>
                <w:kern w:val="3"/>
                <w:sz w:val="24"/>
                <w:szCs w:val="24"/>
                <w:lang w:eastAsia="ja-JP" w:bidi="fa-IR"/>
              </w:rPr>
              <w:t>-</w:t>
            </w:r>
            <w:r w:rsidRPr="00103FD9">
              <w:rPr>
                <w:rFonts w:ascii="Times New Roman" w:eastAsia="Andale Sans UI" w:hAnsi="Times New Roman" w:cs="Times New Roman"/>
                <w:color w:val="000000"/>
                <w:kern w:val="3"/>
                <w:sz w:val="24"/>
                <w:szCs w:val="24"/>
                <w:lang w:val="de-DE" w:eastAsia="ja-JP" w:bidi="fa-IR"/>
              </w:rPr>
              <w:t>находить в тексте</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произведения</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информацию о героях, в структурных</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элементах</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книги – сведения</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об</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авторе, жанре;</w:t>
            </w:r>
          </w:p>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103FD9">
              <w:rPr>
                <w:rFonts w:ascii="Times New Roman" w:eastAsia="Andale Sans UI" w:hAnsi="Times New Roman" w:cs="Times New Roman"/>
                <w:color w:val="000000"/>
                <w:kern w:val="3"/>
                <w:sz w:val="24"/>
                <w:szCs w:val="24"/>
                <w:lang w:eastAsia="ja-JP" w:bidi="fa-IR"/>
              </w:rPr>
              <w:lastRenderedPageBreak/>
              <w:t>-</w:t>
            </w:r>
            <w:r w:rsidRPr="00103FD9">
              <w:rPr>
                <w:rFonts w:ascii="Times New Roman" w:eastAsia="Andale Sans UI" w:hAnsi="Times New Roman" w:cs="Times New Roman"/>
                <w:color w:val="000000"/>
                <w:kern w:val="3"/>
                <w:sz w:val="24"/>
                <w:szCs w:val="24"/>
                <w:lang w:val="de-DE" w:eastAsia="ja-JP" w:bidi="fa-IR"/>
              </w:rPr>
              <w:t>работать с таблицами и схемами, использовать</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информацию</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таблицы</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для</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характеристики</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произведения, книги, героев;</w:t>
            </w:r>
          </w:p>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103FD9">
              <w:rPr>
                <w:rFonts w:ascii="Times New Roman" w:eastAsia="Andale Sans UI" w:hAnsi="Times New Roman" w:cs="Times New Roman"/>
                <w:color w:val="000000"/>
                <w:kern w:val="3"/>
                <w:sz w:val="24"/>
                <w:szCs w:val="24"/>
                <w:lang w:eastAsia="ja-JP" w:bidi="fa-IR"/>
              </w:rPr>
              <w:t>-</w:t>
            </w:r>
            <w:r w:rsidRPr="00103FD9">
              <w:rPr>
                <w:rFonts w:ascii="Times New Roman" w:eastAsia="Andale Sans UI" w:hAnsi="Times New Roman" w:cs="Times New Roman"/>
                <w:color w:val="000000"/>
                <w:kern w:val="3"/>
                <w:sz w:val="24"/>
                <w:szCs w:val="24"/>
                <w:lang w:val="de-DE" w:eastAsia="ja-JP" w:bidi="fa-IR"/>
              </w:rPr>
              <w:t>делить</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текст</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насоставные</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части, составлять</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план</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текста;</w:t>
            </w:r>
          </w:p>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103FD9">
              <w:rPr>
                <w:rFonts w:ascii="Times New Roman" w:eastAsia="Andale Sans UI" w:hAnsi="Times New Roman" w:cs="Times New Roman"/>
                <w:color w:val="000000"/>
                <w:kern w:val="3"/>
                <w:sz w:val="24"/>
                <w:szCs w:val="24"/>
                <w:lang w:eastAsia="ja-JP" w:bidi="fa-IR"/>
              </w:rPr>
              <w:t>-</w:t>
            </w:r>
            <w:r w:rsidRPr="00103FD9">
              <w:rPr>
                <w:rFonts w:ascii="Times New Roman" w:eastAsia="Andale Sans UI" w:hAnsi="Times New Roman" w:cs="Times New Roman"/>
                <w:color w:val="000000"/>
                <w:kern w:val="3"/>
                <w:sz w:val="24"/>
                <w:szCs w:val="24"/>
                <w:lang w:val="de-DE" w:eastAsia="ja-JP" w:bidi="fa-IR"/>
              </w:rPr>
              <w:t>понимать</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информацию, представленную</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разными</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способами: в таблице, схеме, модели; дополнять, исправлять и уточнять</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её;</w:t>
            </w:r>
          </w:p>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103FD9">
              <w:rPr>
                <w:rFonts w:ascii="Times New Roman" w:eastAsia="Andale Sans UI" w:hAnsi="Times New Roman" w:cs="Times New Roman"/>
                <w:color w:val="000000"/>
                <w:kern w:val="3"/>
                <w:sz w:val="24"/>
                <w:szCs w:val="24"/>
                <w:lang w:eastAsia="ja-JP" w:bidi="fa-IR"/>
              </w:rPr>
              <w:t>-</w:t>
            </w:r>
            <w:r w:rsidRPr="00103FD9">
              <w:rPr>
                <w:rFonts w:ascii="Times New Roman" w:eastAsia="Andale Sans UI" w:hAnsi="Times New Roman" w:cs="Times New Roman"/>
                <w:color w:val="000000"/>
                <w:kern w:val="3"/>
                <w:sz w:val="24"/>
                <w:szCs w:val="24"/>
                <w:lang w:val="de-DE" w:eastAsia="ja-JP" w:bidi="fa-IR"/>
              </w:rPr>
              <w:t>сопоставлять и обобщать</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информацию, содержащуюся в разных</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частях</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текста.</w:t>
            </w:r>
          </w:p>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p>
        </w:tc>
        <w:tc>
          <w:tcPr>
            <w:tcW w:w="2500" w:type="pct"/>
          </w:tcPr>
          <w:p w:rsidR="002036CE" w:rsidRPr="00103FD9" w:rsidRDefault="002036CE" w:rsidP="002036CE">
            <w:pPr>
              <w:widowControl w:val="0"/>
              <w:suppressAutoHyphens/>
              <w:autoSpaceDN w:val="0"/>
              <w:textAlignment w:val="baseline"/>
              <w:rPr>
                <w:rFonts w:ascii="Times New Roman" w:eastAsia="Andale Sans UI" w:hAnsi="Times New Roman" w:cs="Times New Roman"/>
                <w:i/>
                <w:kern w:val="3"/>
                <w:sz w:val="24"/>
                <w:szCs w:val="24"/>
                <w:lang w:val="de-DE" w:eastAsia="ja-JP" w:bidi="fa-IR"/>
              </w:rPr>
            </w:pPr>
            <w:r w:rsidRPr="00103FD9">
              <w:rPr>
                <w:rFonts w:ascii="Times New Roman" w:eastAsia="Andale Sans UI" w:hAnsi="Times New Roman" w:cs="Times New Roman"/>
                <w:i/>
                <w:color w:val="000000"/>
                <w:kern w:val="3"/>
                <w:sz w:val="24"/>
                <w:szCs w:val="24"/>
                <w:lang w:eastAsia="ja-JP" w:bidi="fa-IR"/>
              </w:rPr>
              <w:lastRenderedPageBreak/>
              <w:t>-</w:t>
            </w:r>
            <w:r w:rsidRPr="00103FD9">
              <w:rPr>
                <w:rFonts w:ascii="Times New Roman" w:eastAsia="Andale Sans UI" w:hAnsi="Times New Roman" w:cs="Times New Roman"/>
                <w:i/>
                <w:color w:val="000000"/>
                <w:kern w:val="3"/>
                <w:sz w:val="24"/>
                <w:szCs w:val="24"/>
                <w:lang w:val="de-DE" w:eastAsia="ja-JP" w:bidi="fa-IR"/>
              </w:rPr>
              <w:t>самостоятельно</w:t>
            </w:r>
            <w:r w:rsidRPr="00103FD9">
              <w:rPr>
                <w:rFonts w:ascii="Times New Roman" w:eastAsia="Andale Sans UI" w:hAnsi="Times New Roman" w:cs="Times New Roman"/>
                <w:i/>
                <w:color w:val="000000"/>
                <w:kern w:val="3"/>
                <w:sz w:val="24"/>
                <w:szCs w:val="24"/>
                <w:lang w:eastAsia="ja-JP" w:bidi="fa-IR"/>
              </w:rPr>
              <w:t xml:space="preserve"> </w:t>
            </w:r>
            <w:r w:rsidRPr="00103FD9">
              <w:rPr>
                <w:rFonts w:ascii="Times New Roman" w:eastAsia="Andale Sans UI" w:hAnsi="Times New Roman" w:cs="Times New Roman"/>
                <w:i/>
                <w:color w:val="000000"/>
                <w:kern w:val="3"/>
                <w:sz w:val="24"/>
                <w:szCs w:val="24"/>
                <w:lang w:val="de-DE" w:eastAsia="ja-JP" w:bidi="fa-IR"/>
              </w:rPr>
              <w:t>находить</w:t>
            </w:r>
            <w:r w:rsidRPr="00103FD9">
              <w:rPr>
                <w:rFonts w:ascii="Times New Roman" w:eastAsia="Andale Sans UI" w:hAnsi="Times New Roman" w:cs="Times New Roman"/>
                <w:i/>
                <w:color w:val="000000"/>
                <w:kern w:val="3"/>
                <w:sz w:val="24"/>
                <w:szCs w:val="24"/>
                <w:lang w:eastAsia="ja-JP" w:bidi="fa-IR"/>
              </w:rPr>
              <w:t xml:space="preserve"> </w:t>
            </w:r>
            <w:r w:rsidRPr="00103FD9">
              <w:rPr>
                <w:rFonts w:ascii="Times New Roman" w:eastAsia="Andale Sans UI" w:hAnsi="Times New Roman" w:cs="Times New Roman"/>
                <w:i/>
                <w:color w:val="000000"/>
                <w:kern w:val="3"/>
                <w:sz w:val="24"/>
                <w:szCs w:val="24"/>
                <w:lang w:val="de-DE" w:eastAsia="ja-JP" w:bidi="fa-IR"/>
              </w:rPr>
              <w:t>информацию в учебнике и справочнике;</w:t>
            </w:r>
          </w:p>
          <w:p w:rsidR="002036CE" w:rsidRPr="00103FD9" w:rsidRDefault="002036CE" w:rsidP="002036CE">
            <w:pPr>
              <w:widowControl w:val="0"/>
              <w:suppressAutoHyphens/>
              <w:autoSpaceDN w:val="0"/>
              <w:textAlignment w:val="baseline"/>
              <w:rPr>
                <w:rFonts w:ascii="Times New Roman" w:eastAsia="Andale Sans UI" w:hAnsi="Times New Roman" w:cs="Times New Roman"/>
                <w:i/>
                <w:kern w:val="3"/>
                <w:sz w:val="24"/>
                <w:szCs w:val="24"/>
                <w:lang w:val="de-DE" w:eastAsia="ja-JP" w:bidi="fa-IR"/>
              </w:rPr>
            </w:pPr>
            <w:r w:rsidRPr="00103FD9">
              <w:rPr>
                <w:rFonts w:ascii="Times New Roman" w:eastAsia="Andale Sans UI" w:hAnsi="Times New Roman" w:cs="Times New Roman"/>
                <w:i/>
                <w:color w:val="000000"/>
                <w:kern w:val="3"/>
                <w:sz w:val="24"/>
                <w:szCs w:val="24"/>
                <w:lang w:eastAsia="ja-JP" w:bidi="fa-IR"/>
              </w:rPr>
              <w:t>-</w:t>
            </w:r>
            <w:r w:rsidRPr="00103FD9">
              <w:rPr>
                <w:rFonts w:ascii="Times New Roman" w:eastAsia="Andale Sans UI" w:hAnsi="Times New Roman" w:cs="Times New Roman"/>
                <w:i/>
                <w:color w:val="000000"/>
                <w:kern w:val="3"/>
                <w:sz w:val="24"/>
                <w:szCs w:val="24"/>
                <w:lang w:val="de-DE" w:eastAsia="ja-JP" w:bidi="fa-IR"/>
              </w:rPr>
              <w:t>находить</w:t>
            </w:r>
            <w:r w:rsidRPr="00103FD9">
              <w:rPr>
                <w:rFonts w:ascii="Times New Roman" w:eastAsia="Andale Sans UI" w:hAnsi="Times New Roman" w:cs="Times New Roman"/>
                <w:i/>
                <w:color w:val="000000"/>
                <w:kern w:val="3"/>
                <w:sz w:val="24"/>
                <w:szCs w:val="24"/>
                <w:lang w:eastAsia="ja-JP" w:bidi="fa-IR"/>
              </w:rPr>
              <w:t xml:space="preserve"> </w:t>
            </w:r>
            <w:r w:rsidRPr="00103FD9">
              <w:rPr>
                <w:rFonts w:ascii="Times New Roman" w:eastAsia="Andale Sans UI" w:hAnsi="Times New Roman" w:cs="Times New Roman"/>
                <w:i/>
                <w:color w:val="000000"/>
                <w:kern w:val="3"/>
                <w:sz w:val="24"/>
                <w:szCs w:val="24"/>
                <w:lang w:val="de-DE" w:eastAsia="ja-JP" w:bidi="fa-IR"/>
              </w:rPr>
              <w:t>информацию о книге, об</w:t>
            </w:r>
            <w:r w:rsidRPr="00103FD9">
              <w:rPr>
                <w:rFonts w:ascii="Times New Roman" w:eastAsia="Andale Sans UI" w:hAnsi="Times New Roman" w:cs="Times New Roman"/>
                <w:i/>
                <w:color w:val="000000"/>
                <w:kern w:val="3"/>
                <w:sz w:val="24"/>
                <w:szCs w:val="24"/>
                <w:lang w:eastAsia="ja-JP" w:bidi="fa-IR"/>
              </w:rPr>
              <w:t xml:space="preserve"> </w:t>
            </w:r>
            <w:r w:rsidRPr="00103FD9">
              <w:rPr>
                <w:rFonts w:ascii="Times New Roman" w:eastAsia="Andale Sans UI" w:hAnsi="Times New Roman" w:cs="Times New Roman"/>
                <w:i/>
                <w:color w:val="000000"/>
                <w:kern w:val="3"/>
                <w:sz w:val="24"/>
                <w:szCs w:val="24"/>
                <w:lang w:val="de-DE" w:eastAsia="ja-JP" w:bidi="fa-IR"/>
              </w:rPr>
              <w:t>авторе, пользуясь</w:t>
            </w:r>
            <w:r w:rsidRPr="00103FD9">
              <w:rPr>
                <w:rFonts w:ascii="Times New Roman" w:eastAsia="Andale Sans UI" w:hAnsi="Times New Roman" w:cs="Times New Roman"/>
                <w:i/>
                <w:color w:val="000000"/>
                <w:kern w:val="3"/>
                <w:sz w:val="24"/>
                <w:szCs w:val="24"/>
                <w:lang w:eastAsia="ja-JP" w:bidi="fa-IR"/>
              </w:rPr>
              <w:t xml:space="preserve"> </w:t>
            </w:r>
            <w:r w:rsidRPr="00103FD9">
              <w:rPr>
                <w:rFonts w:ascii="Times New Roman" w:eastAsia="Andale Sans UI" w:hAnsi="Times New Roman" w:cs="Times New Roman"/>
                <w:i/>
                <w:color w:val="000000"/>
                <w:kern w:val="3"/>
                <w:sz w:val="24"/>
                <w:szCs w:val="24"/>
                <w:lang w:val="de-DE" w:eastAsia="ja-JP" w:bidi="fa-IR"/>
              </w:rPr>
              <w:t>структурными</w:t>
            </w:r>
            <w:r w:rsidRPr="00103FD9">
              <w:rPr>
                <w:rFonts w:ascii="Times New Roman" w:eastAsia="Andale Sans UI" w:hAnsi="Times New Roman" w:cs="Times New Roman"/>
                <w:i/>
                <w:color w:val="000000"/>
                <w:kern w:val="3"/>
                <w:sz w:val="24"/>
                <w:szCs w:val="24"/>
                <w:lang w:eastAsia="ja-JP" w:bidi="fa-IR"/>
              </w:rPr>
              <w:t xml:space="preserve"> </w:t>
            </w:r>
            <w:r w:rsidRPr="00103FD9">
              <w:rPr>
                <w:rFonts w:ascii="Times New Roman" w:eastAsia="Andale Sans UI" w:hAnsi="Times New Roman" w:cs="Times New Roman"/>
                <w:i/>
                <w:color w:val="000000"/>
                <w:kern w:val="3"/>
                <w:sz w:val="24"/>
                <w:szCs w:val="24"/>
                <w:lang w:val="de-DE" w:eastAsia="ja-JP" w:bidi="fa-IR"/>
              </w:rPr>
              <w:t>элементами</w:t>
            </w:r>
            <w:r w:rsidRPr="00103FD9">
              <w:rPr>
                <w:rFonts w:ascii="Times New Roman" w:eastAsia="Andale Sans UI" w:hAnsi="Times New Roman" w:cs="Times New Roman"/>
                <w:i/>
                <w:color w:val="000000"/>
                <w:kern w:val="3"/>
                <w:sz w:val="24"/>
                <w:szCs w:val="24"/>
                <w:lang w:eastAsia="ja-JP" w:bidi="fa-IR"/>
              </w:rPr>
              <w:t xml:space="preserve"> </w:t>
            </w:r>
            <w:r w:rsidRPr="00103FD9">
              <w:rPr>
                <w:rFonts w:ascii="Times New Roman" w:eastAsia="Andale Sans UI" w:hAnsi="Times New Roman" w:cs="Times New Roman"/>
                <w:i/>
                <w:color w:val="000000"/>
                <w:kern w:val="3"/>
                <w:sz w:val="24"/>
                <w:szCs w:val="24"/>
                <w:lang w:val="de-DE" w:eastAsia="ja-JP" w:bidi="fa-IR"/>
              </w:rPr>
              <w:t>книги;</w:t>
            </w:r>
          </w:p>
          <w:p w:rsidR="002036CE" w:rsidRPr="00103FD9" w:rsidRDefault="002036CE" w:rsidP="002036CE">
            <w:pPr>
              <w:widowControl w:val="0"/>
              <w:suppressAutoHyphens/>
              <w:autoSpaceDN w:val="0"/>
              <w:textAlignment w:val="baseline"/>
              <w:rPr>
                <w:rFonts w:ascii="Times New Roman" w:eastAsia="Andale Sans UI" w:hAnsi="Times New Roman" w:cs="Times New Roman"/>
                <w:i/>
                <w:kern w:val="3"/>
                <w:sz w:val="24"/>
                <w:szCs w:val="24"/>
                <w:lang w:val="de-DE" w:eastAsia="ja-JP" w:bidi="fa-IR"/>
              </w:rPr>
            </w:pPr>
            <w:r w:rsidRPr="00103FD9">
              <w:rPr>
                <w:rFonts w:ascii="Times New Roman" w:eastAsia="Andale Sans UI" w:hAnsi="Times New Roman" w:cs="Times New Roman"/>
                <w:i/>
                <w:color w:val="000000"/>
                <w:kern w:val="3"/>
                <w:sz w:val="24"/>
                <w:szCs w:val="24"/>
                <w:lang w:eastAsia="ja-JP" w:bidi="fa-IR"/>
              </w:rPr>
              <w:lastRenderedPageBreak/>
              <w:t>-</w:t>
            </w:r>
            <w:r w:rsidRPr="00103FD9">
              <w:rPr>
                <w:rFonts w:ascii="Times New Roman" w:eastAsia="Andale Sans UI" w:hAnsi="Times New Roman" w:cs="Times New Roman"/>
                <w:i/>
                <w:color w:val="000000"/>
                <w:kern w:val="3"/>
                <w:sz w:val="24"/>
                <w:szCs w:val="24"/>
                <w:lang w:val="de-DE" w:eastAsia="ja-JP" w:bidi="fa-IR"/>
              </w:rPr>
              <w:t>целенаправленно</w:t>
            </w:r>
            <w:r w:rsidRPr="00103FD9">
              <w:rPr>
                <w:rFonts w:ascii="Times New Roman" w:eastAsia="Andale Sans UI" w:hAnsi="Times New Roman" w:cs="Times New Roman"/>
                <w:i/>
                <w:color w:val="000000"/>
                <w:kern w:val="3"/>
                <w:sz w:val="24"/>
                <w:szCs w:val="24"/>
                <w:lang w:eastAsia="ja-JP" w:bidi="fa-IR"/>
              </w:rPr>
              <w:t xml:space="preserve"> </w:t>
            </w:r>
            <w:r w:rsidRPr="00103FD9">
              <w:rPr>
                <w:rFonts w:ascii="Times New Roman" w:eastAsia="Andale Sans UI" w:hAnsi="Times New Roman" w:cs="Times New Roman"/>
                <w:i/>
                <w:color w:val="000000"/>
                <w:kern w:val="3"/>
                <w:sz w:val="24"/>
                <w:szCs w:val="24"/>
                <w:lang w:val="de-DE" w:eastAsia="ja-JP" w:bidi="fa-IR"/>
              </w:rPr>
              <w:t>находить</w:t>
            </w:r>
            <w:r w:rsidRPr="00103FD9">
              <w:rPr>
                <w:rFonts w:ascii="Times New Roman" w:eastAsia="Andale Sans UI" w:hAnsi="Times New Roman" w:cs="Times New Roman"/>
                <w:i/>
                <w:color w:val="000000"/>
                <w:kern w:val="3"/>
                <w:sz w:val="24"/>
                <w:szCs w:val="24"/>
                <w:lang w:eastAsia="ja-JP" w:bidi="fa-IR"/>
              </w:rPr>
              <w:t xml:space="preserve"> </w:t>
            </w:r>
            <w:r w:rsidRPr="00103FD9">
              <w:rPr>
                <w:rFonts w:ascii="Times New Roman" w:eastAsia="Andale Sans UI" w:hAnsi="Times New Roman" w:cs="Times New Roman"/>
                <w:i/>
                <w:color w:val="000000"/>
                <w:kern w:val="3"/>
                <w:sz w:val="24"/>
                <w:szCs w:val="24"/>
                <w:lang w:val="de-DE" w:eastAsia="ja-JP" w:bidi="fa-IR"/>
              </w:rPr>
              <w:t>информацию о предметах, явлениях</w:t>
            </w:r>
            <w:r w:rsidRPr="00103FD9">
              <w:rPr>
                <w:rFonts w:ascii="Times New Roman" w:eastAsia="Andale Sans UI" w:hAnsi="Times New Roman" w:cs="Times New Roman"/>
                <w:i/>
                <w:color w:val="000000"/>
                <w:kern w:val="3"/>
                <w:sz w:val="24"/>
                <w:szCs w:val="24"/>
                <w:lang w:eastAsia="ja-JP" w:bidi="fa-IR"/>
              </w:rPr>
              <w:t xml:space="preserve"> </w:t>
            </w:r>
            <w:r w:rsidRPr="00103FD9">
              <w:rPr>
                <w:rFonts w:ascii="Times New Roman" w:eastAsia="Andale Sans UI" w:hAnsi="Times New Roman" w:cs="Times New Roman"/>
                <w:i/>
                <w:color w:val="000000"/>
                <w:kern w:val="3"/>
                <w:sz w:val="24"/>
                <w:szCs w:val="24"/>
                <w:lang w:val="de-DE" w:eastAsia="ja-JP" w:bidi="fa-IR"/>
              </w:rPr>
              <w:t>природы в текстах</w:t>
            </w:r>
            <w:r w:rsidRPr="00103FD9">
              <w:rPr>
                <w:rFonts w:ascii="Times New Roman" w:eastAsia="Andale Sans UI" w:hAnsi="Times New Roman" w:cs="Times New Roman"/>
                <w:i/>
                <w:color w:val="000000"/>
                <w:kern w:val="3"/>
                <w:sz w:val="24"/>
                <w:szCs w:val="24"/>
                <w:lang w:eastAsia="ja-JP" w:bidi="fa-IR"/>
              </w:rPr>
              <w:t xml:space="preserve"> </w:t>
            </w:r>
            <w:r w:rsidRPr="00103FD9">
              <w:rPr>
                <w:rFonts w:ascii="Times New Roman" w:eastAsia="Andale Sans UI" w:hAnsi="Times New Roman" w:cs="Times New Roman"/>
                <w:i/>
                <w:color w:val="000000"/>
                <w:kern w:val="3"/>
                <w:sz w:val="24"/>
                <w:szCs w:val="24"/>
                <w:lang w:val="de-DE" w:eastAsia="ja-JP" w:bidi="fa-IR"/>
              </w:rPr>
              <w:t>научно-популярных</w:t>
            </w:r>
            <w:r w:rsidRPr="00103FD9">
              <w:rPr>
                <w:rFonts w:ascii="Times New Roman" w:eastAsia="Andale Sans UI" w:hAnsi="Times New Roman" w:cs="Times New Roman"/>
                <w:i/>
                <w:color w:val="000000"/>
                <w:kern w:val="3"/>
                <w:sz w:val="24"/>
                <w:szCs w:val="24"/>
                <w:lang w:eastAsia="ja-JP" w:bidi="fa-IR"/>
              </w:rPr>
              <w:t xml:space="preserve"> </w:t>
            </w:r>
            <w:r w:rsidRPr="00103FD9">
              <w:rPr>
                <w:rFonts w:ascii="Times New Roman" w:eastAsia="Andale Sans UI" w:hAnsi="Times New Roman" w:cs="Times New Roman"/>
                <w:i/>
                <w:color w:val="000000"/>
                <w:kern w:val="3"/>
                <w:sz w:val="24"/>
                <w:szCs w:val="24"/>
                <w:lang w:val="de-DE" w:eastAsia="ja-JP" w:bidi="fa-IR"/>
              </w:rPr>
              <w:t>произведений и справочниках;</w:t>
            </w:r>
          </w:p>
          <w:p w:rsidR="002036CE" w:rsidRPr="00103FD9" w:rsidRDefault="002036CE" w:rsidP="002036CE">
            <w:pPr>
              <w:widowControl w:val="0"/>
              <w:suppressAutoHyphens/>
              <w:autoSpaceDN w:val="0"/>
              <w:textAlignment w:val="baseline"/>
              <w:rPr>
                <w:rFonts w:ascii="Times New Roman" w:eastAsia="Andale Sans UI" w:hAnsi="Times New Roman" w:cs="Times New Roman"/>
                <w:i/>
                <w:kern w:val="3"/>
                <w:sz w:val="24"/>
                <w:szCs w:val="24"/>
                <w:lang w:val="de-DE" w:eastAsia="ja-JP" w:bidi="fa-IR"/>
              </w:rPr>
            </w:pPr>
            <w:r w:rsidRPr="00103FD9">
              <w:rPr>
                <w:rFonts w:ascii="Times New Roman" w:eastAsia="Andale Sans UI" w:hAnsi="Times New Roman" w:cs="Times New Roman"/>
                <w:i/>
                <w:color w:val="000000"/>
                <w:kern w:val="3"/>
                <w:sz w:val="24"/>
                <w:szCs w:val="24"/>
                <w:lang w:eastAsia="ja-JP" w:bidi="fa-IR"/>
              </w:rPr>
              <w:t>-</w:t>
            </w:r>
            <w:r w:rsidRPr="00103FD9">
              <w:rPr>
                <w:rFonts w:ascii="Times New Roman" w:eastAsia="Andale Sans UI" w:hAnsi="Times New Roman" w:cs="Times New Roman"/>
                <w:i/>
                <w:color w:val="000000"/>
                <w:kern w:val="3"/>
                <w:sz w:val="24"/>
                <w:szCs w:val="24"/>
                <w:lang w:val="de-DE" w:eastAsia="ja-JP" w:bidi="fa-IR"/>
              </w:rPr>
              <w:t>сравнивать</w:t>
            </w:r>
            <w:r w:rsidRPr="00103FD9">
              <w:rPr>
                <w:rFonts w:ascii="Times New Roman" w:eastAsia="Andale Sans UI" w:hAnsi="Times New Roman" w:cs="Times New Roman"/>
                <w:i/>
                <w:color w:val="000000"/>
                <w:kern w:val="3"/>
                <w:sz w:val="24"/>
                <w:szCs w:val="24"/>
                <w:lang w:eastAsia="ja-JP" w:bidi="fa-IR"/>
              </w:rPr>
              <w:t xml:space="preserve"> </w:t>
            </w:r>
            <w:r w:rsidRPr="00103FD9">
              <w:rPr>
                <w:rFonts w:ascii="Times New Roman" w:eastAsia="Andale Sans UI" w:hAnsi="Times New Roman" w:cs="Times New Roman"/>
                <w:i/>
                <w:color w:val="000000"/>
                <w:kern w:val="3"/>
                <w:sz w:val="24"/>
                <w:szCs w:val="24"/>
                <w:lang w:val="de-DE" w:eastAsia="ja-JP" w:bidi="fa-IR"/>
              </w:rPr>
              <w:t>полученную</w:t>
            </w:r>
            <w:r w:rsidRPr="00103FD9">
              <w:rPr>
                <w:rFonts w:ascii="Times New Roman" w:eastAsia="Andale Sans UI" w:hAnsi="Times New Roman" w:cs="Times New Roman"/>
                <w:i/>
                <w:color w:val="000000"/>
                <w:kern w:val="3"/>
                <w:sz w:val="24"/>
                <w:szCs w:val="24"/>
                <w:lang w:eastAsia="ja-JP" w:bidi="fa-IR"/>
              </w:rPr>
              <w:t xml:space="preserve"> </w:t>
            </w:r>
            <w:r w:rsidRPr="00103FD9">
              <w:rPr>
                <w:rFonts w:ascii="Times New Roman" w:eastAsia="Andale Sans UI" w:hAnsi="Times New Roman" w:cs="Times New Roman"/>
                <w:i/>
                <w:color w:val="000000"/>
                <w:kern w:val="3"/>
                <w:sz w:val="24"/>
                <w:szCs w:val="24"/>
                <w:lang w:val="de-DE" w:eastAsia="ja-JP" w:bidi="fa-IR"/>
              </w:rPr>
              <w:t>из</w:t>
            </w:r>
            <w:r w:rsidRPr="00103FD9">
              <w:rPr>
                <w:rFonts w:ascii="Times New Roman" w:eastAsia="Andale Sans UI" w:hAnsi="Times New Roman" w:cs="Times New Roman"/>
                <w:i/>
                <w:color w:val="000000"/>
                <w:kern w:val="3"/>
                <w:sz w:val="24"/>
                <w:szCs w:val="24"/>
                <w:lang w:eastAsia="ja-JP" w:bidi="fa-IR"/>
              </w:rPr>
              <w:t xml:space="preserve"> </w:t>
            </w:r>
            <w:r w:rsidRPr="00103FD9">
              <w:rPr>
                <w:rFonts w:ascii="Times New Roman" w:eastAsia="Andale Sans UI" w:hAnsi="Times New Roman" w:cs="Times New Roman"/>
                <w:i/>
                <w:color w:val="000000"/>
                <w:kern w:val="3"/>
                <w:sz w:val="24"/>
                <w:szCs w:val="24"/>
                <w:lang w:val="de-DE" w:eastAsia="ja-JP" w:bidi="fa-IR"/>
              </w:rPr>
              <w:t>текста</w:t>
            </w:r>
            <w:r w:rsidRPr="00103FD9">
              <w:rPr>
                <w:rFonts w:ascii="Times New Roman" w:eastAsia="Andale Sans UI" w:hAnsi="Times New Roman" w:cs="Times New Roman"/>
                <w:i/>
                <w:color w:val="000000"/>
                <w:kern w:val="3"/>
                <w:sz w:val="24"/>
                <w:szCs w:val="24"/>
                <w:lang w:eastAsia="ja-JP" w:bidi="fa-IR"/>
              </w:rPr>
              <w:t xml:space="preserve"> </w:t>
            </w:r>
            <w:r w:rsidRPr="00103FD9">
              <w:rPr>
                <w:rFonts w:ascii="Times New Roman" w:eastAsia="Andale Sans UI" w:hAnsi="Times New Roman" w:cs="Times New Roman"/>
                <w:i/>
                <w:color w:val="000000"/>
                <w:kern w:val="3"/>
                <w:sz w:val="24"/>
                <w:szCs w:val="24"/>
                <w:lang w:val="de-DE" w:eastAsia="ja-JP" w:bidi="fa-IR"/>
              </w:rPr>
              <w:t>информацию с информацией</w:t>
            </w:r>
            <w:r w:rsidRPr="00103FD9">
              <w:rPr>
                <w:rFonts w:ascii="Times New Roman" w:eastAsia="Andale Sans UI" w:hAnsi="Times New Roman" w:cs="Times New Roman"/>
                <w:i/>
                <w:color w:val="000000"/>
                <w:kern w:val="3"/>
                <w:sz w:val="24"/>
                <w:szCs w:val="24"/>
                <w:lang w:eastAsia="ja-JP" w:bidi="fa-IR"/>
              </w:rPr>
              <w:t xml:space="preserve"> </w:t>
            </w:r>
            <w:r w:rsidRPr="00103FD9">
              <w:rPr>
                <w:rFonts w:ascii="Times New Roman" w:eastAsia="Andale Sans UI" w:hAnsi="Times New Roman" w:cs="Times New Roman"/>
                <w:i/>
                <w:color w:val="000000"/>
                <w:kern w:val="3"/>
                <w:sz w:val="24"/>
                <w:szCs w:val="24"/>
                <w:lang w:val="de-DE" w:eastAsia="ja-JP" w:bidi="fa-IR"/>
              </w:rPr>
              <w:t>готовых</w:t>
            </w:r>
            <w:r w:rsidRPr="00103FD9">
              <w:rPr>
                <w:rFonts w:ascii="Times New Roman" w:eastAsia="Andale Sans UI" w:hAnsi="Times New Roman" w:cs="Times New Roman"/>
                <w:i/>
                <w:color w:val="000000"/>
                <w:kern w:val="3"/>
                <w:sz w:val="24"/>
                <w:szCs w:val="24"/>
                <w:lang w:eastAsia="ja-JP" w:bidi="fa-IR"/>
              </w:rPr>
              <w:t xml:space="preserve"> </w:t>
            </w:r>
            <w:r w:rsidRPr="00103FD9">
              <w:rPr>
                <w:rFonts w:ascii="Times New Roman" w:eastAsia="Andale Sans UI" w:hAnsi="Times New Roman" w:cs="Times New Roman"/>
                <w:i/>
                <w:color w:val="000000"/>
                <w:kern w:val="3"/>
                <w:sz w:val="24"/>
                <w:szCs w:val="24"/>
                <w:lang w:val="de-DE" w:eastAsia="ja-JP" w:bidi="fa-IR"/>
              </w:rPr>
              <w:t>таблиц и схем.</w:t>
            </w:r>
          </w:p>
          <w:p w:rsidR="002036CE" w:rsidRPr="00103FD9" w:rsidRDefault="002036CE" w:rsidP="002036CE">
            <w:pPr>
              <w:widowControl w:val="0"/>
              <w:shd w:val="clear" w:color="auto" w:fill="FFFFFF"/>
              <w:autoSpaceDE w:val="0"/>
              <w:autoSpaceDN w:val="0"/>
              <w:adjustRightInd w:val="0"/>
              <w:rPr>
                <w:rFonts w:ascii="Times New Roman" w:hAnsi="Times New Roman" w:cs="Times New Roman"/>
                <w:b/>
                <w:i/>
                <w:sz w:val="24"/>
                <w:szCs w:val="24"/>
                <w:lang w:val="de-DE"/>
              </w:rPr>
            </w:pPr>
          </w:p>
          <w:p w:rsidR="002036CE" w:rsidRPr="00103FD9" w:rsidRDefault="002036CE" w:rsidP="002036CE">
            <w:pPr>
              <w:widowControl w:val="0"/>
              <w:suppressAutoHyphens/>
              <w:autoSpaceDN w:val="0"/>
              <w:textAlignment w:val="baseline"/>
              <w:rPr>
                <w:rFonts w:ascii="Times New Roman" w:eastAsia="Andale Sans UI" w:hAnsi="Times New Roman" w:cs="Times New Roman"/>
                <w:i/>
                <w:kern w:val="3"/>
                <w:sz w:val="24"/>
                <w:szCs w:val="24"/>
                <w:lang w:val="de-DE" w:eastAsia="ja-JP" w:bidi="fa-IR"/>
              </w:rPr>
            </w:pPr>
          </w:p>
        </w:tc>
      </w:tr>
    </w:tbl>
    <w:p w:rsidR="002036CE" w:rsidRPr="00103FD9" w:rsidRDefault="002036CE" w:rsidP="002036CE">
      <w:pPr>
        <w:widowControl w:val="0"/>
        <w:suppressAutoHyphens/>
        <w:autoSpaceDN w:val="0"/>
        <w:spacing w:after="0" w:line="240" w:lineRule="auto"/>
        <w:ind w:firstLine="720"/>
        <w:textAlignment w:val="baseline"/>
        <w:rPr>
          <w:rFonts w:ascii="Times New Roman" w:hAnsi="Times New Roman" w:cs="Times New Roman"/>
          <w:b/>
          <w:sz w:val="24"/>
          <w:szCs w:val="24"/>
        </w:rPr>
      </w:pPr>
    </w:p>
    <w:p w:rsidR="002036CE" w:rsidRPr="00103FD9" w:rsidRDefault="002036CE" w:rsidP="002036CE">
      <w:pPr>
        <w:spacing w:after="0" w:line="240" w:lineRule="auto"/>
        <w:ind w:firstLine="708"/>
        <w:rPr>
          <w:rFonts w:ascii="Times New Roman" w:hAnsi="Times New Roman" w:cs="Times New Roman"/>
          <w:b/>
          <w:sz w:val="24"/>
          <w:szCs w:val="24"/>
        </w:rPr>
      </w:pPr>
      <w:bookmarkStart w:id="1" w:name="_Hlk497126741"/>
      <w:r w:rsidRPr="00103FD9">
        <w:rPr>
          <w:rFonts w:ascii="Times New Roman" w:eastAsia="Calibri" w:hAnsi="Times New Roman" w:cs="Times New Roman"/>
          <w:b/>
          <w:bCs/>
          <w:sz w:val="24"/>
          <w:szCs w:val="24"/>
        </w:rPr>
        <w:t>ЛИЧНОСТНЫЕ РЕЗУЛЬТАТЫ</w:t>
      </w:r>
    </w:p>
    <w:tbl>
      <w:tblPr>
        <w:tblStyle w:val="a4"/>
        <w:tblW w:w="5000" w:type="pct"/>
        <w:tblLook w:val="04A0" w:firstRow="1" w:lastRow="0" w:firstColumn="1" w:lastColumn="0" w:noHBand="0" w:noVBand="1"/>
      </w:tblPr>
      <w:tblGrid>
        <w:gridCol w:w="7393"/>
        <w:gridCol w:w="7393"/>
      </w:tblGrid>
      <w:tr w:rsidR="002036CE" w:rsidRPr="00103FD9" w:rsidTr="002036CE">
        <w:tc>
          <w:tcPr>
            <w:tcW w:w="2500" w:type="pct"/>
          </w:tcPr>
          <w:p w:rsidR="002036CE" w:rsidRPr="00103FD9" w:rsidRDefault="002036CE" w:rsidP="002036CE">
            <w:pPr>
              <w:rPr>
                <w:rFonts w:ascii="Times New Roman" w:hAnsi="Times New Roman" w:cs="Times New Roman"/>
                <w:b/>
                <w:i/>
                <w:color w:val="000000"/>
                <w:sz w:val="24"/>
                <w:szCs w:val="24"/>
              </w:rPr>
            </w:pPr>
            <w:r w:rsidRPr="00103FD9">
              <w:rPr>
                <w:rFonts w:ascii="Times New Roman" w:hAnsi="Times New Roman" w:cs="Times New Roman"/>
                <w:b/>
                <w:i/>
                <w:color w:val="000000"/>
                <w:sz w:val="24"/>
                <w:szCs w:val="24"/>
              </w:rPr>
              <w:t>Обучающийся  научится:</w:t>
            </w:r>
          </w:p>
        </w:tc>
        <w:tc>
          <w:tcPr>
            <w:tcW w:w="2500" w:type="pct"/>
          </w:tcPr>
          <w:p w:rsidR="002036CE" w:rsidRPr="00103FD9" w:rsidRDefault="002036CE" w:rsidP="002036CE">
            <w:pPr>
              <w:rPr>
                <w:rFonts w:ascii="Times New Roman" w:hAnsi="Times New Roman" w:cs="Times New Roman"/>
                <w:b/>
                <w:color w:val="000000"/>
                <w:sz w:val="24"/>
                <w:szCs w:val="24"/>
              </w:rPr>
            </w:pPr>
            <w:r w:rsidRPr="00103FD9">
              <w:rPr>
                <w:rFonts w:ascii="Times New Roman" w:hAnsi="Times New Roman" w:cs="Times New Roman"/>
                <w:b/>
                <w:i/>
                <w:color w:val="000000"/>
                <w:sz w:val="24"/>
                <w:szCs w:val="24"/>
              </w:rPr>
              <w:t>Обучающийся  получит возможность научиться:</w:t>
            </w:r>
          </w:p>
        </w:tc>
      </w:tr>
      <w:tr w:rsidR="002036CE" w:rsidRPr="00103FD9" w:rsidTr="002036CE">
        <w:tc>
          <w:tcPr>
            <w:tcW w:w="2500" w:type="pct"/>
          </w:tcPr>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интерес к содержанию и форме художественных произведений;</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интерес к некоторым видам творческой деятельности на основе литературных произведений;</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интерес к миру чувств и мыслей человека, отраженных в литературе;</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основы эмоционального сопереживания прочитанному или услышанному художественному произведению;</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эмоциональное отношение к чертам характера и поступкам людей на примере героев литературных произведений;</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чувство сопричастности своему народу;</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понимание моральных норм при оценке поступков героев литературных произведений;</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общее представление о мире разных профессий, их значении и содержании.</w:t>
            </w:r>
          </w:p>
          <w:p w:rsidR="002036CE" w:rsidRPr="00103FD9" w:rsidRDefault="002036CE" w:rsidP="002036CE">
            <w:pPr>
              <w:rPr>
                <w:rFonts w:ascii="Times New Roman" w:hAnsi="Times New Roman" w:cs="Times New Roman"/>
                <w:sz w:val="24"/>
                <w:szCs w:val="24"/>
              </w:rPr>
            </w:pPr>
          </w:p>
        </w:tc>
        <w:tc>
          <w:tcPr>
            <w:tcW w:w="2500" w:type="pct"/>
          </w:tcPr>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понимания необходимости учения,</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важности чтения для современного человека;</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чувства сопричастности к сохранению чистоты родного языка;</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понятия об ответственности человека за себя и близких, о высших</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чувствах любви, внимания, заботы;</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понимания своей семейной и этнической идентичности;</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к Родине, представлений о героическом прошлом нашего народа;</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чувства ответственности за мир природы;</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умения оценивать свои поступки на основе сопоставления с героями литературных произведений;</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первоначальной ориентации учащегося в системе личностных смыслов;</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понятий о дружбе, сотрудничестве в  коллективе, о взаимопомощи и поддержке.</w:t>
            </w:r>
          </w:p>
        </w:tc>
      </w:tr>
    </w:tbl>
    <w:p w:rsidR="002036CE" w:rsidRPr="00103FD9" w:rsidRDefault="002036CE" w:rsidP="002036CE">
      <w:pPr>
        <w:spacing w:after="0" w:line="240" w:lineRule="auto"/>
        <w:rPr>
          <w:rFonts w:ascii="Times New Roman" w:eastAsia="Times New Roman" w:hAnsi="Times New Roman" w:cs="Times New Roman"/>
          <w:b/>
          <w:sz w:val="24"/>
          <w:szCs w:val="24"/>
          <w:lang w:eastAsia="ru-RU"/>
        </w:rPr>
      </w:pPr>
    </w:p>
    <w:p w:rsidR="002036CE" w:rsidRPr="00103FD9" w:rsidRDefault="002036CE" w:rsidP="002036CE">
      <w:pPr>
        <w:spacing w:after="0" w:line="240" w:lineRule="auto"/>
        <w:ind w:firstLine="708"/>
        <w:rPr>
          <w:rFonts w:ascii="Times New Roman" w:hAnsi="Times New Roman" w:cs="Times New Roman"/>
          <w:b/>
          <w:sz w:val="24"/>
          <w:szCs w:val="24"/>
        </w:rPr>
      </w:pPr>
      <w:r w:rsidRPr="00103FD9">
        <w:rPr>
          <w:rFonts w:ascii="Times New Roman" w:hAnsi="Times New Roman" w:cs="Times New Roman"/>
          <w:b/>
          <w:sz w:val="24"/>
          <w:szCs w:val="24"/>
        </w:rPr>
        <w:t>Метапредметные результаты:</w:t>
      </w:r>
    </w:p>
    <w:p w:rsidR="002036CE" w:rsidRPr="00103FD9" w:rsidRDefault="002036CE" w:rsidP="002036CE">
      <w:pPr>
        <w:spacing w:after="0" w:line="240" w:lineRule="auto"/>
        <w:ind w:firstLine="708"/>
        <w:rPr>
          <w:rFonts w:ascii="Times New Roman" w:hAnsi="Times New Roman" w:cs="Times New Roman"/>
          <w:b/>
          <w:sz w:val="24"/>
          <w:szCs w:val="24"/>
        </w:rPr>
      </w:pPr>
      <w:r w:rsidRPr="00103FD9">
        <w:rPr>
          <w:rFonts w:ascii="Times New Roman" w:hAnsi="Times New Roman" w:cs="Times New Roman"/>
          <w:b/>
          <w:sz w:val="24"/>
          <w:szCs w:val="24"/>
        </w:rPr>
        <w:t>РЕГУЛЯТИВНЫЕ РЕЗУЛЬТАТЫ</w:t>
      </w:r>
    </w:p>
    <w:tbl>
      <w:tblPr>
        <w:tblStyle w:val="a4"/>
        <w:tblW w:w="5000" w:type="pct"/>
        <w:tblLook w:val="04A0" w:firstRow="1" w:lastRow="0" w:firstColumn="1" w:lastColumn="0" w:noHBand="0" w:noVBand="1"/>
      </w:tblPr>
      <w:tblGrid>
        <w:gridCol w:w="7393"/>
        <w:gridCol w:w="7393"/>
      </w:tblGrid>
      <w:tr w:rsidR="002036CE" w:rsidRPr="00103FD9" w:rsidTr="002036CE">
        <w:tc>
          <w:tcPr>
            <w:tcW w:w="2500" w:type="pct"/>
          </w:tcPr>
          <w:p w:rsidR="002036CE" w:rsidRPr="00103FD9" w:rsidRDefault="002036CE" w:rsidP="002036CE">
            <w:pPr>
              <w:rPr>
                <w:rFonts w:ascii="Times New Roman" w:hAnsi="Times New Roman" w:cs="Times New Roman"/>
                <w:b/>
                <w:i/>
                <w:color w:val="000000"/>
                <w:sz w:val="24"/>
                <w:szCs w:val="24"/>
              </w:rPr>
            </w:pPr>
            <w:r w:rsidRPr="00103FD9">
              <w:rPr>
                <w:rFonts w:ascii="Times New Roman" w:hAnsi="Times New Roman" w:cs="Times New Roman"/>
                <w:b/>
                <w:i/>
                <w:color w:val="000000"/>
                <w:sz w:val="24"/>
                <w:szCs w:val="24"/>
              </w:rPr>
              <w:t>Обучающийся  научится:</w:t>
            </w:r>
          </w:p>
        </w:tc>
        <w:tc>
          <w:tcPr>
            <w:tcW w:w="2500" w:type="pct"/>
          </w:tcPr>
          <w:p w:rsidR="002036CE" w:rsidRPr="00103FD9" w:rsidRDefault="002036CE" w:rsidP="002036CE">
            <w:pPr>
              <w:rPr>
                <w:rFonts w:ascii="Times New Roman" w:hAnsi="Times New Roman" w:cs="Times New Roman"/>
                <w:b/>
                <w:color w:val="000000"/>
                <w:sz w:val="24"/>
                <w:szCs w:val="24"/>
              </w:rPr>
            </w:pPr>
            <w:r w:rsidRPr="00103FD9">
              <w:rPr>
                <w:rFonts w:ascii="Times New Roman" w:hAnsi="Times New Roman" w:cs="Times New Roman"/>
                <w:b/>
                <w:i/>
                <w:color w:val="000000"/>
                <w:sz w:val="24"/>
                <w:szCs w:val="24"/>
              </w:rPr>
              <w:t>Обучающийся  получит возможность научиться:</w:t>
            </w:r>
          </w:p>
        </w:tc>
      </w:tr>
      <w:tr w:rsidR="002036CE" w:rsidRPr="00103FD9" w:rsidTr="002036CE">
        <w:tc>
          <w:tcPr>
            <w:tcW w:w="2500" w:type="pct"/>
          </w:tcPr>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принимать учебную задачу, отбирать способы ее решения;</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выбирать способы работы с текстом в зависимости от учебной задачи;</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lastRenderedPageBreak/>
              <w:t>– выбирать способы работы с текстом в зависимости от его типа и стиля, работать с приложениями учебника;</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произвольно строить устное и письменное высказывание с учетом учебной задачи;</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самостоятельно работать с учебником, хрестоматией и дополнительной литературой во внеурочное время;</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соотносить внешнюю оценку и самооценку.</w:t>
            </w:r>
          </w:p>
        </w:tc>
        <w:tc>
          <w:tcPr>
            <w:tcW w:w="2500" w:type="pct"/>
          </w:tcPr>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lastRenderedPageBreak/>
              <w:t>– самостоятельно выделять и формулировать познавательную цель;</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xml:space="preserve">– осуществлять планирование своей деятельности на основе </w:t>
            </w:r>
            <w:r w:rsidRPr="00103FD9">
              <w:rPr>
                <w:rFonts w:ascii="Times New Roman" w:hAnsi="Times New Roman" w:cs="Times New Roman"/>
                <w:i/>
                <w:color w:val="000000"/>
                <w:sz w:val="24"/>
                <w:szCs w:val="24"/>
              </w:rPr>
              <w:lastRenderedPageBreak/>
              <w:t>заданных целей;</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проявлять инициативу при ответе на вопросы и в выполнении заданий;</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осуществлять самоконтроль и самопроверку усвоения учебного материала каждого раздела программы;</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осуществлять самооценку и адекватно оценивать действия окружающих.</w:t>
            </w:r>
          </w:p>
          <w:p w:rsidR="002036CE" w:rsidRPr="00103FD9" w:rsidRDefault="002036CE" w:rsidP="002036CE">
            <w:pPr>
              <w:rPr>
                <w:rFonts w:ascii="Times New Roman" w:hAnsi="Times New Roman" w:cs="Times New Roman"/>
                <w:i/>
                <w:color w:val="000000"/>
                <w:sz w:val="24"/>
                <w:szCs w:val="24"/>
              </w:rPr>
            </w:pPr>
          </w:p>
        </w:tc>
      </w:tr>
    </w:tbl>
    <w:p w:rsidR="002036CE" w:rsidRPr="00103FD9" w:rsidRDefault="002036CE" w:rsidP="002036CE">
      <w:pPr>
        <w:spacing w:after="0" w:line="240" w:lineRule="auto"/>
        <w:ind w:firstLine="708"/>
        <w:rPr>
          <w:rFonts w:ascii="Times New Roman" w:hAnsi="Times New Roman" w:cs="Times New Roman"/>
          <w:b/>
          <w:sz w:val="24"/>
          <w:szCs w:val="24"/>
        </w:rPr>
      </w:pPr>
    </w:p>
    <w:p w:rsidR="002036CE" w:rsidRPr="00103FD9" w:rsidRDefault="002036CE" w:rsidP="002036CE">
      <w:pPr>
        <w:spacing w:after="0" w:line="240" w:lineRule="auto"/>
        <w:ind w:firstLine="708"/>
        <w:rPr>
          <w:rFonts w:ascii="Times New Roman" w:hAnsi="Times New Roman" w:cs="Times New Roman"/>
          <w:b/>
          <w:sz w:val="24"/>
          <w:szCs w:val="24"/>
        </w:rPr>
      </w:pPr>
      <w:r w:rsidRPr="00103FD9">
        <w:rPr>
          <w:rFonts w:ascii="Times New Roman" w:hAnsi="Times New Roman" w:cs="Times New Roman"/>
          <w:b/>
          <w:sz w:val="24"/>
          <w:szCs w:val="24"/>
        </w:rPr>
        <w:t>ПОЗНАВАТЕЛЬНЫЕ РЕЗУЛЬТАТЫ</w:t>
      </w:r>
    </w:p>
    <w:tbl>
      <w:tblPr>
        <w:tblStyle w:val="a4"/>
        <w:tblW w:w="5000" w:type="pct"/>
        <w:tblLook w:val="04A0" w:firstRow="1" w:lastRow="0" w:firstColumn="1" w:lastColumn="0" w:noHBand="0" w:noVBand="1"/>
      </w:tblPr>
      <w:tblGrid>
        <w:gridCol w:w="7393"/>
        <w:gridCol w:w="7393"/>
      </w:tblGrid>
      <w:tr w:rsidR="002036CE" w:rsidRPr="00103FD9" w:rsidTr="002036CE">
        <w:tc>
          <w:tcPr>
            <w:tcW w:w="2500" w:type="pct"/>
          </w:tcPr>
          <w:p w:rsidR="002036CE" w:rsidRPr="00103FD9" w:rsidRDefault="002036CE" w:rsidP="002036CE">
            <w:pPr>
              <w:rPr>
                <w:rFonts w:ascii="Times New Roman" w:hAnsi="Times New Roman" w:cs="Times New Roman"/>
                <w:b/>
                <w:i/>
                <w:color w:val="000000"/>
                <w:sz w:val="24"/>
                <w:szCs w:val="24"/>
              </w:rPr>
            </w:pPr>
            <w:r w:rsidRPr="00103FD9">
              <w:rPr>
                <w:rFonts w:ascii="Times New Roman" w:hAnsi="Times New Roman" w:cs="Times New Roman"/>
                <w:b/>
                <w:i/>
                <w:color w:val="000000"/>
                <w:sz w:val="24"/>
                <w:szCs w:val="24"/>
              </w:rPr>
              <w:t>Обучающийся  научится:</w:t>
            </w:r>
          </w:p>
        </w:tc>
        <w:tc>
          <w:tcPr>
            <w:tcW w:w="2500" w:type="pct"/>
          </w:tcPr>
          <w:p w:rsidR="002036CE" w:rsidRPr="00103FD9" w:rsidRDefault="002036CE" w:rsidP="002036CE">
            <w:pPr>
              <w:rPr>
                <w:rFonts w:ascii="Times New Roman" w:hAnsi="Times New Roman" w:cs="Times New Roman"/>
                <w:b/>
                <w:color w:val="000000"/>
                <w:sz w:val="24"/>
                <w:szCs w:val="24"/>
              </w:rPr>
            </w:pPr>
            <w:r w:rsidRPr="00103FD9">
              <w:rPr>
                <w:rFonts w:ascii="Times New Roman" w:hAnsi="Times New Roman" w:cs="Times New Roman"/>
                <w:b/>
                <w:i/>
                <w:color w:val="000000"/>
                <w:sz w:val="24"/>
                <w:szCs w:val="24"/>
              </w:rPr>
              <w:t>Обучающийся  получит возможность научиться:</w:t>
            </w:r>
          </w:p>
        </w:tc>
      </w:tr>
      <w:tr w:rsidR="002036CE" w:rsidRPr="00103FD9" w:rsidTr="002036CE">
        <w:tc>
          <w:tcPr>
            <w:tcW w:w="2500" w:type="pct"/>
          </w:tcPr>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отличать художественный текст от научного и научно–популярного;</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пересказывать текст по плану; – структурировать знания при сопоставлении текстов;</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применять схемы, таблицы как способ предоставления, осмысления и обобщения информации;</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применять известные понятия к новому материалу, формулировать выводы;</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искать информацию, представлять найденную информацию;</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уметь различать существенную и дополнительную информацию, выделять главное;</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знать разные виды словарей, справочников, энциклопедий.</w:t>
            </w:r>
          </w:p>
          <w:p w:rsidR="002036CE" w:rsidRPr="00103FD9" w:rsidRDefault="002036CE" w:rsidP="002036CE">
            <w:pPr>
              <w:rPr>
                <w:rFonts w:ascii="Times New Roman" w:hAnsi="Times New Roman" w:cs="Times New Roman"/>
                <w:sz w:val="24"/>
                <w:szCs w:val="24"/>
              </w:rPr>
            </w:pPr>
          </w:p>
        </w:tc>
        <w:tc>
          <w:tcPr>
            <w:tcW w:w="2500" w:type="pct"/>
          </w:tcPr>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пересказывать близко к тексту небольшие по объему и разные по жанру тексты;</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понимать структуру построения рассуждения;</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воспринимать целостную информацию благодаря интеграции с другими предметами и видами искусства;</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проявлять инициативу в поиске дополнительной информации, ориентироваться в словарях и справочниках,</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в контролируемом пространстве Интернета;</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проводить аналогии между изучаемым материалом и собственным опытом;</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создавать художественные тексты разных жанров в устной и письменной форме.</w:t>
            </w:r>
          </w:p>
        </w:tc>
      </w:tr>
    </w:tbl>
    <w:p w:rsidR="002036CE" w:rsidRPr="00103FD9" w:rsidRDefault="002036CE" w:rsidP="002036CE">
      <w:pPr>
        <w:spacing w:after="0" w:line="240" w:lineRule="auto"/>
        <w:ind w:firstLine="708"/>
        <w:rPr>
          <w:rFonts w:ascii="Times New Roman" w:hAnsi="Times New Roman" w:cs="Times New Roman"/>
          <w:b/>
          <w:sz w:val="24"/>
          <w:szCs w:val="24"/>
        </w:rPr>
      </w:pPr>
    </w:p>
    <w:p w:rsidR="002036CE" w:rsidRPr="00103FD9" w:rsidRDefault="002036CE" w:rsidP="002036CE">
      <w:pPr>
        <w:spacing w:after="0" w:line="240" w:lineRule="auto"/>
        <w:ind w:firstLine="708"/>
        <w:rPr>
          <w:rFonts w:ascii="Times New Roman" w:hAnsi="Times New Roman" w:cs="Times New Roman"/>
          <w:b/>
          <w:sz w:val="24"/>
          <w:szCs w:val="24"/>
        </w:rPr>
      </w:pPr>
      <w:r w:rsidRPr="00103FD9">
        <w:rPr>
          <w:rFonts w:ascii="Times New Roman" w:hAnsi="Times New Roman" w:cs="Times New Roman"/>
          <w:b/>
          <w:sz w:val="24"/>
          <w:szCs w:val="24"/>
        </w:rPr>
        <w:t>КОММУНИКАТИВНЫЕ РЕЗУЛЬТАТЫ</w:t>
      </w:r>
    </w:p>
    <w:tbl>
      <w:tblPr>
        <w:tblStyle w:val="a4"/>
        <w:tblW w:w="5000" w:type="pct"/>
        <w:tblLook w:val="04A0" w:firstRow="1" w:lastRow="0" w:firstColumn="1" w:lastColumn="0" w:noHBand="0" w:noVBand="1"/>
      </w:tblPr>
      <w:tblGrid>
        <w:gridCol w:w="7393"/>
        <w:gridCol w:w="7393"/>
      </w:tblGrid>
      <w:tr w:rsidR="002036CE" w:rsidRPr="00103FD9" w:rsidTr="002036CE">
        <w:tc>
          <w:tcPr>
            <w:tcW w:w="2500" w:type="pct"/>
          </w:tcPr>
          <w:p w:rsidR="002036CE" w:rsidRPr="00103FD9" w:rsidRDefault="002036CE" w:rsidP="002036CE">
            <w:pPr>
              <w:rPr>
                <w:rFonts w:ascii="Times New Roman" w:hAnsi="Times New Roman" w:cs="Times New Roman"/>
                <w:b/>
                <w:i/>
                <w:color w:val="000000"/>
                <w:sz w:val="24"/>
                <w:szCs w:val="24"/>
              </w:rPr>
            </w:pPr>
            <w:r w:rsidRPr="00103FD9">
              <w:rPr>
                <w:rFonts w:ascii="Times New Roman" w:hAnsi="Times New Roman" w:cs="Times New Roman"/>
                <w:b/>
                <w:i/>
                <w:color w:val="000000"/>
                <w:sz w:val="24"/>
                <w:szCs w:val="24"/>
              </w:rPr>
              <w:t>Обучающийся  научится:</w:t>
            </w:r>
          </w:p>
        </w:tc>
        <w:tc>
          <w:tcPr>
            <w:tcW w:w="2500" w:type="pct"/>
          </w:tcPr>
          <w:p w:rsidR="002036CE" w:rsidRPr="00103FD9" w:rsidRDefault="002036CE" w:rsidP="002036CE">
            <w:pPr>
              <w:rPr>
                <w:rFonts w:ascii="Times New Roman" w:hAnsi="Times New Roman" w:cs="Times New Roman"/>
                <w:b/>
                <w:color w:val="000000"/>
                <w:sz w:val="24"/>
                <w:szCs w:val="24"/>
              </w:rPr>
            </w:pPr>
            <w:r w:rsidRPr="00103FD9">
              <w:rPr>
                <w:rFonts w:ascii="Times New Roman" w:hAnsi="Times New Roman" w:cs="Times New Roman"/>
                <w:b/>
                <w:i/>
                <w:color w:val="000000"/>
                <w:sz w:val="24"/>
                <w:szCs w:val="24"/>
              </w:rPr>
              <w:t>Обучающийся  получит возможность научиться:</w:t>
            </w:r>
          </w:p>
        </w:tc>
      </w:tr>
      <w:tr w:rsidR="002036CE" w:rsidRPr="00103FD9" w:rsidTr="002036CE">
        <w:tc>
          <w:tcPr>
            <w:tcW w:w="2500" w:type="pct"/>
          </w:tcPr>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выражать свои мысли в устной и письменной речи, в монологе и диалоге, использовать доступные речевые средства в соответствии с задачей высказывания;</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проявлять устойчивый интерес к общению и групповой работе;</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участвовать в учебном диалоге;</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xml:space="preserve">– принимать участие в коллективном выполнении заданий, в т.ч. </w:t>
            </w:r>
            <w:r w:rsidRPr="00103FD9">
              <w:rPr>
                <w:rFonts w:ascii="Times New Roman" w:hAnsi="Times New Roman" w:cs="Times New Roman"/>
                <w:sz w:val="24"/>
                <w:szCs w:val="24"/>
              </w:rPr>
              <w:lastRenderedPageBreak/>
              <w:t>творческих; участвовать в проектах, инсценировках, спектаклях;</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видеть ошибку и исправлять ее с помощью взрослого.</w:t>
            </w:r>
          </w:p>
          <w:p w:rsidR="002036CE" w:rsidRPr="00103FD9" w:rsidRDefault="002036CE" w:rsidP="002036CE">
            <w:pPr>
              <w:rPr>
                <w:rFonts w:ascii="Times New Roman" w:hAnsi="Times New Roman" w:cs="Times New Roman"/>
                <w:sz w:val="24"/>
                <w:szCs w:val="24"/>
              </w:rPr>
            </w:pPr>
          </w:p>
        </w:tc>
        <w:tc>
          <w:tcPr>
            <w:tcW w:w="2500" w:type="pct"/>
          </w:tcPr>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lastRenderedPageBreak/>
              <w:t>– выражать свое мнение о проблемах и явлениях жизни, отраженных в литературе;</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устно и письменно выражать впечатление от прочитанного (аннотация, страничка читательского дневника);</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проявлять самостоятельность в групповой работе;</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контролировать свои действия в коллективной работе;</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lastRenderedPageBreak/>
              <w:t>– выбирать способы деятельности в коллективной работе; осуществлять рефлексию относительно процесса деятельности, контролировать</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и оценивать результаты.</w:t>
            </w:r>
          </w:p>
        </w:tc>
      </w:tr>
    </w:tbl>
    <w:p w:rsidR="002036CE" w:rsidRPr="00103FD9" w:rsidRDefault="002036CE" w:rsidP="002036CE">
      <w:pPr>
        <w:widowControl w:val="0"/>
        <w:suppressAutoHyphens/>
        <w:autoSpaceDN w:val="0"/>
        <w:spacing w:after="0" w:line="240" w:lineRule="auto"/>
        <w:textAlignment w:val="baseline"/>
        <w:rPr>
          <w:rFonts w:ascii="Times New Roman" w:hAnsi="Times New Roman" w:cs="Times New Roman"/>
          <w:b/>
          <w:sz w:val="24"/>
          <w:szCs w:val="24"/>
        </w:rPr>
      </w:pPr>
    </w:p>
    <w:bookmarkEnd w:id="1"/>
    <w:p w:rsidR="002036CE" w:rsidRPr="00103FD9" w:rsidRDefault="002036CE" w:rsidP="002036CE">
      <w:pPr>
        <w:spacing w:after="0" w:line="240" w:lineRule="auto"/>
        <w:rPr>
          <w:rFonts w:ascii="Times New Roman" w:eastAsia="Times New Roman" w:hAnsi="Times New Roman" w:cs="Times New Roman"/>
          <w:b/>
          <w:color w:val="FF0000"/>
          <w:sz w:val="24"/>
          <w:szCs w:val="24"/>
          <w:u w:val="single"/>
          <w:lang w:eastAsia="ru-RU"/>
        </w:rPr>
      </w:pPr>
      <w:r w:rsidRPr="00103FD9">
        <w:rPr>
          <w:rFonts w:ascii="Times New Roman" w:eastAsia="Times New Roman" w:hAnsi="Times New Roman" w:cs="Times New Roman"/>
          <w:b/>
          <w:sz w:val="24"/>
          <w:szCs w:val="24"/>
          <w:u w:val="single"/>
          <w:lang w:eastAsia="ru-RU"/>
        </w:rPr>
        <w:t>4 класс</w:t>
      </w:r>
    </w:p>
    <w:p w:rsidR="002036CE" w:rsidRPr="00103FD9" w:rsidRDefault="002036CE" w:rsidP="002036CE">
      <w:pPr>
        <w:spacing w:after="0" w:line="240" w:lineRule="auto"/>
        <w:rPr>
          <w:rFonts w:ascii="Times New Roman" w:eastAsia="Times New Roman" w:hAnsi="Times New Roman" w:cs="Times New Roman"/>
          <w:b/>
          <w:sz w:val="24"/>
          <w:szCs w:val="24"/>
          <w:lang w:eastAsia="ru-RU"/>
        </w:rPr>
      </w:pPr>
    </w:p>
    <w:tbl>
      <w:tblPr>
        <w:tblStyle w:val="a4"/>
        <w:tblW w:w="5000" w:type="pct"/>
        <w:tblLook w:val="04A0" w:firstRow="1" w:lastRow="0" w:firstColumn="1" w:lastColumn="0" w:noHBand="0" w:noVBand="1"/>
      </w:tblPr>
      <w:tblGrid>
        <w:gridCol w:w="7393"/>
        <w:gridCol w:w="7393"/>
      </w:tblGrid>
      <w:tr w:rsidR="002036CE" w:rsidRPr="00103FD9" w:rsidTr="002036CE">
        <w:tc>
          <w:tcPr>
            <w:tcW w:w="2500" w:type="pct"/>
          </w:tcPr>
          <w:p w:rsidR="002036CE" w:rsidRPr="00103FD9" w:rsidRDefault="002036CE" w:rsidP="002036CE">
            <w:pPr>
              <w:rPr>
                <w:rFonts w:ascii="Times New Roman" w:hAnsi="Times New Roman" w:cs="Times New Roman"/>
                <w:b/>
                <w:i/>
                <w:color w:val="000000"/>
                <w:sz w:val="24"/>
                <w:szCs w:val="24"/>
              </w:rPr>
            </w:pPr>
            <w:r w:rsidRPr="00103FD9">
              <w:rPr>
                <w:rFonts w:ascii="Times New Roman" w:hAnsi="Times New Roman" w:cs="Times New Roman"/>
                <w:b/>
                <w:i/>
                <w:color w:val="000000"/>
                <w:sz w:val="24"/>
                <w:szCs w:val="24"/>
              </w:rPr>
              <w:t>Обучающийся  научится:</w:t>
            </w:r>
          </w:p>
        </w:tc>
        <w:tc>
          <w:tcPr>
            <w:tcW w:w="2500" w:type="pct"/>
          </w:tcPr>
          <w:p w:rsidR="002036CE" w:rsidRPr="00103FD9" w:rsidRDefault="002036CE" w:rsidP="002036CE">
            <w:pPr>
              <w:rPr>
                <w:rFonts w:ascii="Times New Roman" w:hAnsi="Times New Roman" w:cs="Times New Roman"/>
                <w:b/>
                <w:color w:val="000000"/>
                <w:sz w:val="24"/>
                <w:szCs w:val="24"/>
              </w:rPr>
            </w:pPr>
            <w:r w:rsidRPr="00103FD9">
              <w:rPr>
                <w:rFonts w:ascii="Times New Roman" w:hAnsi="Times New Roman" w:cs="Times New Roman"/>
                <w:b/>
                <w:i/>
                <w:color w:val="000000"/>
                <w:sz w:val="24"/>
                <w:szCs w:val="24"/>
              </w:rPr>
              <w:t>Обучающийся  получит возможность научиться:</w:t>
            </w:r>
          </w:p>
        </w:tc>
      </w:tr>
      <w:tr w:rsidR="002036CE" w:rsidRPr="00103FD9" w:rsidTr="002036CE">
        <w:tc>
          <w:tcPr>
            <w:tcW w:w="5000" w:type="pct"/>
            <w:gridSpan w:val="2"/>
          </w:tcPr>
          <w:p w:rsidR="002036CE" w:rsidRPr="00103FD9" w:rsidRDefault="002036CE" w:rsidP="002036CE">
            <w:pPr>
              <w:widowControl w:val="0"/>
              <w:suppressAutoHyphens/>
              <w:autoSpaceDN w:val="0"/>
              <w:textAlignment w:val="baseline"/>
              <w:rPr>
                <w:rFonts w:ascii="Times New Roman" w:eastAsia="Andale Sans UI" w:hAnsi="Times New Roman" w:cs="Times New Roman"/>
                <w:b/>
                <w:kern w:val="3"/>
                <w:sz w:val="24"/>
                <w:szCs w:val="24"/>
                <w:lang w:val="de-DE" w:eastAsia="ja-JP" w:bidi="fa-IR"/>
              </w:rPr>
            </w:pPr>
            <w:r w:rsidRPr="00103FD9">
              <w:rPr>
                <w:rFonts w:ascii="Times New Roman" w:eastAsia="Andale Sans UI" w:hAnsi="Times New Roman" w:cs="Times New Roman"/>
                <w:b/>
                <w:kern w:val="3"/>
                <w:sz w:val="24"/>
                <w:szCs w:val="24"/>
                <w:lang w:val="de-DE" w:eastAsia="ja-JP" w:bidi="fa-IR"/>
              </w:rPr>
              <w:t>Раздел «Литературоведческаяпропедевтика»</w:t>
            </w:r>
          </w:p>
        </w:tc>
      </w:tr>
      <w:tr w:rsidR="002036CE" w:rsidRPr="00103FD9" w:rsidTr="002036CE">
        <w:tc>
          <w:tcPr>
            <w:tcW w:w="2500" w:type="pct"/>
          </w:tcPr>
          <w:p w:rsidR="002036CE" w:rsidRPr="00103FD9" w:rsidRDefault="002036CE" w:rsidP="002036CE">
            <w:pPr>
              <w:widowControl w:val="0"/>
              <w:suppressAutoHyphens/>
              <w:autoSpaceDN w:val="0"/>
              <w:textAlignment w:val="baseline"/>
              <w:rPr>
                <w:rFonts w:ascii="Times New Roman" w:eastAsia="Andale Sans UI" w:hAnsi="Times New Roman" w:cs="Times New Roman"/>
                <w:color w:val="000000"/>
                <w:kern w:val="3"/>
                <w:sz w:val="24"/>
                <w:szCs w:val="24"/>
                <w:lang w:val="de-DE" w:eastAsia="ja-JP" w:bidi="fa-IR"/>
              </w:rPr>
            </w:pPr>
            <w:r w:rsidRPr="00103FD9">
              <w:rPr>
                <w:rFonts w:ascii="Times New Roman" w:eastAsia="Andale Sans UI" w:hAnsi="Times New Roman" w:cs="Times New Roman"/>
                <w:color w:val="000000"/>
                <w:kern w:val="3"/>
                <w:sz w:val="24"/>
                <w:szCs w:val="24"/>
                <w:lang w:eastAsia="ja-JP" w:bidi="fa-IR"/>
              </w:rPr>
              <w:t>-</w:t>
            </w:r>
            <w:r w:rsidRPr="00103FD9">
              <w:rPr>
                <w:rFonts w:ascii="Times New Roman" w:eastAsia="Andale Sans UI" w:hAnsi="Times New Roman" w:cs="Times New Roman"/>
                <w:color w:val="000000"/>
                <w:kern w:val="3"/>
                <w:sz w:val="24"/>
                <w:szCs w:val="24"/>
                <w:lang w:val="de-DE" w:eastAsia="ja-JP" w:bidi="fa-IR"/>
              </w:rPr>
              <w:t>различать</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стихотворные</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и  прозаические</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тексты, называть</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стихотворные и прозаические</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жанры;</w:t>
            </w:r>
          </w:p>
          <w:p w:rsidR="002036CE" w:rsidRPr="00103FD9" w:rsidRDefault="002036CE" w:rsidP="002036CE">
            <w:pPr>
              <w:widowControl w:val="0"/>
              <w:suppressAutoHyphens/>
              <w:autoSpaceDN w:val="0"/>
              <w:textAlignment w:val="baseline"/>
              <w:rPr>
                <w:rFonts w:ascii="Times New Roman" w:eastAsia="Andale Sans UI" w:hAnsi="Times New Roman" w:cs="Times New Roman"/>
                <w:color w:val="000000"/>
                <w:kern w:val="3"/>
                <w:sz w:val="24"/>
                <w:szCs w:val="24"/>
                <w:lang w:val="de-DE" w:eastAsia="ja-JP" w:bidi="fa-IR"/>
              </w:rPr>
            </w:pPr>
            <w:r w:rsidRPr="00103FD9">
              <w:rPr>
                <w:rFonts w:ascii="Times New Roman" w:eastAsia="Andale Sans UI" w:hAnsi="Times New Roman" w:cs="Times New Roman"/>
                <w:color w:val="000000"/>
                <w:kern w:val="3"/>
                <w:sz w:val="24"/>
                <w:szCs w:val="24"/>
                <w:lang w:eastAsia="ja-JP" w:bidi="fa-IR"/>
              </w:rPr>
              <w:t>-</w:t>
            </w:r>
            <w:r w:rsidRPr="00103FD9">
              <w:rPr>
                <w:rFonts w:ascii="Times New Roman" w:eastAsia="Andale Sans UI" w:hAnsi="Times New Roman" w:cs="Times New Roman"/>
                <w:color w:val="000000"/>
                <w:kern w:val="3"/>
                <w:sz w:val="24"/>
                <w:szCs w:val="24"/>
                <w:lang w:val="de-DE" w:eastAsia="ja-JP" w:bidi="fa-IR"/>
              </w:rPr>
              <w:t>определять</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особенности</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жанров</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произведений (сказок, рассказов, стихотворений, загадок), выделяя 2 – 3 существенных</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признака;</w:t>
            </w:r>
          </w:p>
          <w:p w:rsidR="002036CE" w:rsidRPr="00103FD9" w:rsidRDefault="002036CE" w:rsidP="002036CE">
            <w:pPr>
              <w:widowControl w:val="0"/>
              <w:suppressAutoHyphens/>
              <w:autoSpaceDN w:val="0"/>
              <w:textAlignment w:val="baseline"/>
              <w:rPr>
                <w:rFonts w:ascii="Times New Roman" w:eastAsia="Andale Sans UI" w:hAnsi="Times New Roman" w:cs="Times New Roman"/>
                <w:color w:val="000000"/>
                <w:kern w:val="3"/>
                <w:sz w:val="24"/>
                <w:szCs w:val="24"/>
                <w:lang w:val="de-DE" w:eastAsia="ja-JP" w:bidi="fa-IR"/>
              </w:rPr>
            </w:pPr>
            <w:r w:rsidRPr="00103FD9">
              <w:rPr>
                <w:rFonts w:ascii="Times New Roman" w:eastAsia="Andale Sans UI" w:hAnsi="Times New Roman" w:cs="Times New Roman"/>
                <w:color w:val="000000"/>
                <w:kern w:val="3"/>
                <w:sz w:val="24"/>
                <w:szCs w:val="24"/>
                <w:lang w:eastAsia="ja-JP" w:bidi="fa-IR"/>
              </w:rPr>
              <w:t>-</w:t>
            </w:r>
            <w:r w:rsidRPr="00103FD9">
              <w:rPr>
                <w:rFonts w:ascii="Times New Roman" w:eastAsia="Andale Sans UI" w:hAnsi="Times New Roman" w:cs="Times New Roman"/>
                <w:color w:val="000000"/>
                <w:kern w:val="3"/>
                <w:sz w:val="24"/>
                <w:szCs w:val="24"/>
                <w:lang w:val="de-DE" w:eastAsia="ja-JP" w:bidi="fa-IR"/>
              </w:rPr>
              <w:t>подбирать</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синонимы к словам</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из</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текста</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произведения и сознавать</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контекстное и прямое</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значение</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слов;</w:t>
            </w:r>
          </w:p>
          <w:p w:rsidR="002036CE" w:rsidRPr="00103FD9" w:rsidRDefault="002036CE" w:rsidP="002036CE">
            <w:pPr>
              <w:widowControl w:val="0"/>
              <w:suppressAutoHyphens/>
              <w:autoSpaceDN w:val="0"/>
              <w:textAlignment w:val="baseline"/>
              <w:rPr>
                <w:rFonts w:ascii="Times New Roman" w:eastAsia="Andale Sans UI" w:hAnsi="Times New Roman" w:cs="Times New Roman"/>
                <w:color w:val="000000"/>
                <w:kern w:val="3"/>
                <w:sz w:val="24"/>
                <w:szCs w:val="24"/>
                <w:lang w:val="de-DE" w:eastAsia="ja-JP" w:bidi="fa-IR"/>
              </w:rPr>
            </w:pPr>
            <w:r w:rsidRPr="00103FD9">
              <w:rPr>
                <w:rFonts w:ascii="Times New Roman" w:eastAsia="Andale Sans UI" w:hAnsi="Times New Roman" w:cs="Times New Roman"/>
                <w:color w:val="000000"/>
                <w:kern w:val="3"/>
                <w:sz w:val="24"/>
                <w:szCs w:val="24"/>
                <w:lang w:eastAsia="ja-JP" w:bidi="fa-IR"/>
              </w:rPr>
              <w:t>-</w:t>
            </w:r>
            <w:r w:rsidRPr="00103FD9">
              <w:rPr>
                <w:rFonts w:ascii="Times New Roman" w:eastAsia="Andale Sans UI" w:hAnsi="Times New Roman" w:cs="Times New Roman"/>
                <w:color w:val="000000"/>
                <w:kern w:val="3"/>
                <w:sz w:val="24"/>
                <w:szCs w:val="24"/>
                <w:lang w:val="de-DE" w:eastAsia="ja-JP" w:bidi="fa-IR"/>
              </w:rPr>
              <w:t>находить в текстах</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произведений</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эпитеты, сравнения и обращения, половицы;</w:t>
            </w:r>
          </w:p>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103FD9">
              <w:rPr>
                <w:rFonts w:ascii="Times New Roman" w:eastAsia="Andale Sans UI" w:hAnsi="Times New Roman" w:cs="Times New Roman"/>
                <w:color w:val="000000"/>
                <w:kern w:val="3"/>
                <w:sz w:val="24"/>
                <w:szCs w:val="24"/>
                <w:lang w:eastAsia="ja-JP" w:bidi="fa-IR"/>
              </w:rPr>
              <w:t>-</w:t>
            </w:r>
            <w:r w:rsidRPr="00103FD9">
              <w:rPr>
                <w:rFonts w:ascii="Times New Roman" w:eastAsia="Andale Sans UI" w:hAnsi="Times New Roman" w:cs="Times New Roman"/>
                <w:color w:val="000000"/>
                <w:kern w:val="3"/>
                <w:sz w:val="24"/>
                <w:szCs w:val="24"/>
                <w:lang w:val="de-DE" w:eastAsia="ja-JP" w:bidi="fa-IR"/>
              </w:rPr>
              <w:t>находить</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средства</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выразительности, использовать в речи</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названия</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жанров и литературоведческие</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понятия (сказка, рассказ, стихотворение, сказки о животных, бытовые и волшебныесказки, обращение, диалог, произведение, сравнение, эпитет).</w:t>
            </w:r>
          </w:p>
        </w:tc>
        <w:tc>
          <w:tcPr>
            <w:tcW w:w="2500" w:type="pct"/>
          </w:tcPr>
          <w:p w:rsidR="002036CE" w:rsidRPr="00103FD9" w:rsidRDefault="002036CE" w:rsidP="002036CE">
            <w:pPr>
              <w:widowControl w:val="0"/>
              <w:suppressAutoHyphens/>
              <w:autoSpaceDN w:val="0"/>
              <w:textAlignment w:val="baseline"/>
              <w:rPr>
                <w:rFonts w:ascii="Times New Roman" w:eastAsia="Andale Sans UI" w:hAnsi="Times New Roman" w:cs="Times New Roman"/>
                <w:i/>
                <w:kern w:val="3"/>
                <w:sz w:val="24"/>
                <w:szCs w:val="24"/>
                <w:lang w:val="de-DE" w:eastAsia="ja-JP" w:bidi="fa-IR"/>
              </w:rPr>
            </w:pPr>
            <w:r w:rsidRPr="00103FD9">
              <w:rPr>
                <w:rFonts w:ascii="Times New Roman" w:eastAsia="Andale Sans UI" w:hAnsi="Times New Roman" w:cs="Times New Roman"/>
                <w:i/>
                <w:kern w:val="3"/>
                <w:sz w:val="24"/>
                <w:szCs w:val="24"/>
                <w:lang w:eastAsia="ja-JP" w:bidi="fa-IR"/>
              </w:rPr>
              <w:t>-</w:t>
            </w:r>
            <w:r w:rsidRPr="00103FD9">
              <w:rPr>
                <w:rFonts w:ascii="Times New Roman" w:eastAsia="Andale Sans UI" w:hAnsi="Times New Roman" w:cs="Times New Roman"/>
                <w:i/>
                <w:kern w:val="3"/>
                <w:sz w:val="24"/>
                <w:szCs w:val="24"/>
                <w:lang w:val="de-DE" w:eastAsia="ja-JP" w:bidi="fa-IR"/>
              </w:rPr>
              <w:t>подбирать к словам</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синонимы, понимать</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прямое и контекстное</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значение</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слов;</w:t>
            </w:r>
          </w:p>
          <w:p w:rsidR="002036CE" w:rsidRPr="00103FD9" w:rsidRDefault="002036CE" w:rsidP="002036CE">
            <w:pPr>
              <w:widowControl w:val="0"/>
              <w:suppressAutoHyphens/>
              <w:autoSpaceDN w:val="0"/>
              <w:textAlignment w:val="baseline"/>
              <w:rPr>
                <w:rFonts w:ascii="Times New Roman" w:eastAsia="Andale Sans UI" w:hAnsi="Times New Roman" w:cs="Times New Roman"/>
                <w:i/>
                <w:kern w:val="3"/>
                <w:sz w:val="24"/>
                <w:szCs w:val="24"/>
                <w:lang w:val="de-DE" w:eastAsia="ja-JP" w:bidi="fa-IR"/>
              </w:rPr>
            </w:pPr>
            <w:r w:rsidRPr="00103FD9">
              <w:rPr>
                <w:rFonts w:ascii="Times New Roman" w:eastAsia="Andale Sans UI" w:hAnsi="Times New Roman" w:cs="Times New Roman"/>
                <w:i/>
                <w:kern w:val="3"/>
                <w:sz w:val="24"/>
                <w:szCs w:val="24"/>
                <w:lang w:eastAsia="ja-JP" w:bidi="fa-IR"/>
              </w:rPr>
              <w:t>-</w:t>
            </w:r>
            <w:r w:rsidRPr="00103FD9">
              <w:rPr>
                <w:rFonts w:ascii="Times New Roman" w:eastAsia="Andale Sans UI" w:hAnsi="Times New Roman" w:cs="Times New Roman"/>
                <w:i/>
                <w:kern w:val="3"/>
                <w:sz w:val="24"/>
                <w:szCs w:val="24"/>
                <w:lang w:val="de-DE" w:eastAsia="ja-JP" w:bidi="fa-IR"/>
              </w:rPr>
              <w:t>употреблять в речи</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изученные</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литературоведческие</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понятия</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при</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анализе</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произведений;</w:t>
            </w:r>
          </w:p>
          <w:p w:rsidR="002036CE" w:rsidRPr="00103FD9" w:rsidRDefault="002036CE" w:rsidP="002036CE">
            <w:pPr>
              <w:widowControl w:val="0"/>
              <w:suppressAutoHyphens/>
              <w:autoSpaceDN w:val="0"/>
              <w:textAlignment w:val="baseline"/>
              <w:rPr>
                <w:rFonts w:ascii="Times New Roman" w:eastAsia="Andale Sans UI" w:hAnsi="Times New Roman" w:cs="Times New Roman"/>
                <w:i/>
                <w:kern w:val="3"/>
                <w:sz w:val="24"/>
                <w:szCs w:val="24"/>
                <w:lang w:val="de-DE" w:eastAsia="ja-JP" w:bidi="fa-IR"/>
              </w:rPr>
            </w:pPr>
            <w:r w:rsidRPr="00103FD9">
              <w:rPr>
                <w:rFonts w:ascii="Times New Roman" w:eastAsia="Andale Sans UI" w:hAnsi="Times New Roman" w:cs="Times New Roman"/>
                <w:i/>
                <w:kern w:val="3"/>
                <w:sz w:val="24"/>
                <w:szCs w:val="24"/>
                <w:lang w:eastAsia="ja-JP" w:bidi="fa-IR"/>
              </w:rPr>
              <w:t>-</w:t>
            </w:r>
            <w:r w:rsidRPr="00103FD9">
              <w:rPr>
                <w:rFonts w:ascii="Times New Roman" w:eastAsia="Andale Sans UI" w:hAnsi="Times New Roman" w:cs="Times New Roman"/>
                <w:i/>
                <w:kern w:val="3"/>
                <w:sz w:val="24"/>
                <w:szCs w:val="24"/>
                <w:lang w:val="de-DE" w:eastAsia="ja-JP" w:bidi="fa-IR"/>
              </w:rPr>
              <w:t>находить и читать</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диалоги и монологи</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героев.</w:t>
            </w:r>
          </w:p>
          <w:p w:rsidR="002036CE" w:rsidRPr="00103FD9" w:rsidRDefault="002036CE" w:rsidP="002036CE">
            <w:pPr>
              <w:widowControl w:val="0"/>
              <w:suppressAutoHyphens/>
              <w:autoSpaceDN w:val="0"/>
              <w:textAlignment w:val="baseline"/>
              <w:rPr>
                <w:rFonts w:ascii="Times New Roman" w:eastAsia="Andale Sans UI" w:hAnsi="Times New Roman" w:cs="Times New Roman"/>
                <w:i/>
                <w:kern w:val="3"/>
                <w:sz w:val="24"/>
                <w:szCs w:val="24"/>
                <w:lang w:val="de-DE" w:eastAsia="ja-JP" w:bidi="fa-IR"/>
              </w:rPr>
            </w:pPr>
          </w:p>
        </w:tc>
      </w:tr>
      <w:tr w:rsidR="002036CE" w:rsidRPr="00103FD9" w:rsidTr="002036CE">
        <w:tc>
          <w:tcPr>
            <w:tcW w:w="5000" w:type="pct"/>
            <w:gridSpan w:val="2"/>
          </w:tcPr>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103FD9">
              <w:rPr>
                <w:rFonts w:ascii="Times New Roman" w:eastAsia="Andale Sans UI" w:hAnsi="Times New Roman" w:cs="Times New Roman"/>
                <w:b/>
                <w:kern w:val="3"/>
                <w:sz w:val="24"/>
                <w:szCs w:val="24"/>
                <w:lang w:val="de-DE" w:eastAsia="ja-JP" w:bidi="fa-IR"/>
              </w:rPr>
              <w:t>Раздел «Творческаядеятельностьучащихся»</w:t>
            </w:r>
          </w:p>
        </w:tc>
      </w:tr>
      <w:tr w:rsidR="002036CE" w:rsidRPr="00103FD9" w:rsidTr="002036CE">
        <w:tc>
          <w:tcPr>
            <w:tcW w:w="2500" w:type="pct"/>
          </w:tcPr>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103FD9">
              <w:rPr>
                <w:rFonts w:ascii="Times New Roman" w:eastAsia="Andale Sans UI" w:hAnsi="Times New Roman" w:cs="Times New Roman"/>
                <w:kern w:val="3"/>
                <w:sz w:val="24"/>
                <w:szCs w:val="24"/>
                <w:lang w:eastAsia="ja-JP" w:bidi="fa-IR"/>
              </w:rPr>
              <w:t>-</w:t>
            </w:r>
            <w:r w:rsidRPr="00103FD9">
              <w:rPr>
                <w:rFonts w:ascii="Times New Roman" w:eastAsia="Andale Sans UI" w:hAnsi="Times New Roman" w:cs="Times New Roman"/>
                <w:kern w:val="3"/>
                <w:sz w:val="24"/>
                <w:szCs w:val="24"/>
                <w:lang w:val="de-DE" w:eastAsia="ja-JP" w:bidi="fa-IR"/>
              </w:rPr>
              <w:t>понимать</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особенности</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образов</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героев</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произведений, выбирать</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роль  читать</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реплик</w:t>
            </w:r>
            <w:r w:rsidRPr="00103FD9">
              <w:rPr>
                <w:rFonts w:ascii="Times New Roman" w:eastAsia="Andale Sans UI" w:hAnsi="Times New Roman" w:cs="Times New Roman"/>
                <w:kern w:val="3"/>
                <w:sz w:val="24"/>
                <w:szCs w:val="24"/>
                <w:lang w:eastAsia="ja-JP" w:bidi="fa-IR"/>
              </w:rPr>
              <w:t xml:space="preserve">и  </w:t>
            </w:r>
            <w:r w:rsidRPr="00103FD9">
              <w:rPr>
                <w:rFonts w:ascii="Times New Roman" w:eastAsia="Andale Sans UI" w:hAnsi="Times New Roman" w:cs="Times New Roman"/>
                <w:kern w:val="3"/>
                <w:sz w:val="24"/>
                <w:szCs w:val="24"/>
                <w:lang w:val="de-DE" w:eastAsia="ja-JP" w:bidi="fa-IR"/>
              </w:rPr>
              <w:t>героя в соответствии с образом, созданным</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автором</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произведения;</w:t>
            </w:r>
          </w:p>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103FD9">
              <w:rPr>
                <w:rFonts w:ascii="Times New Roman" w:eastAsia="Andale Sans UI" w:hAnsi="Times New Roman" w:cs="Times New Roman"/>
                <w:kern w:val="3"/>
                <w:sz w:val="24"/>
                <w:szCs w:val="24"/>
                <w:lang w:eastAsia="ja-JP" w:bidi="fa-IR"/>
              </w:rPr>
              <w:t>-</w:t>
            </w:r>
            <w:r w:rsidRPr="00103FD9">
              <w:rPr>
                <w:rFonts w:ascii="Times New Roman" w:eastAsia="Andale Sans UI" w:hAnsi="Times New Roman" w:cs="Times New Roman"/>
                <w:kern w:val="3"/>
                <w:sz w:val="24"/>
                <w:szCs w:val="24"/>
                <w:lang w:val="de-DE" w:eastAsia="ja-JP" w:bidi="fa-IR"/>
              </w:rPr>
              <w:t>инсценировать</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небольшие</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произведения (сказки, басни) или  отдельные</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эпизоды</w:t>
            </w:r>
          </w:p>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103FD9">
              <w:rPr>
                <w:rFonts w:ascii="Times New Roman" w:eastAsia="Andale Sans UI" w:hAnsi="Times New Roman" w:cs="Times New Roman"/>
                <w:kern w:val="3"/>
                <w:sz w:val="24"/>
                <w:szCs w:val="24"/>
                <w:lang w:eastAsia="ja-JP" w:bidi="fa-IR"/>
              </w:rPr>
              <w:t>-</w:t>
            </w:r>
            <w:r w:rsidRPr="00103FD9">
              <w:rPr>
                <w:rFonts w:ascii="Times New Roman" w:eastAsia="Andale Sans UI" w:hAnsi="Times New Roman" w:cs="Times New Roman"/>
                <w:kern w:val="3"/>
                <w:sz w:val="24"/>
                <w:szCs w:val="24"/>
                <w:lang w:val="de-DE" w:eastAsia="ja-JP" w:bidi="fa-IR"/>
              </w:rPr>
              <w:t>моделировать</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живые</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картинки» к изученным</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произведениям;</w:t>
            </w:r>
          </w:p>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103FD9">
              <w:rPr>
                <w:rFonts w:ascii="Times New Roman" w:eastAsia="Andale Sans UI" w:hAnsi="Times New Roman" w:cs="Times New Roman"/>
                <w:kern w:val="3"/>
                <w:sz w:val="24"/>
                <w:szCs w:val="24"/>
                <w:lang w:eastAsia="ja-JP" w:bidi="fa-IR"/>
              </w:rPr>
              <w:t>-</w:t>
            </w:r>
            <w:r w:rsidRPr="00103FD9">
              <w:rPr>
                <w:rFonts w:ascii="Times New Roman" w:eastAsia="Andale Sans UI" w:hAnsi="Times New Roman" w:cs="Times New Roman"/>
                <w:kern w:val="3"/>
                <w:sz w:val="24"/>
                <w:szCs w:val="24"/>
                <w:lang w:val="de-DE" w:eastAsia="ja-JP" w:bidi="fa-IR"/>
              </w:rPr>
              <w:t>создавать</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истории с героями</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произведений</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на</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основе</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интерпретации</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художественного</w:t>
            </w:r>
            <w:r w:rsidRPr="00103FD9">
              <w:rPr>
                <w:rFonts w:ascii="Times New Roman" w:eastAsia="Andale Sans UI" w:hAnsi="Times New Roman" w:cs="Times New Roman"/>
                <w:kern w:val="3"/>
                <w:sz w:val="24"/>
                <w:szCs w:val="24"/>
                <w:lang w:eastAsia="ja-JP" w:bidi="fa-IR"/>
              </w:rPr>
              <w:t xml:space="preserve"> </w:t>
            </w:r>
            <w:r w:rsidRPr="00103FD9">
              <w:rPr>
                <w:rFonts w:ascii="Times New Roman" w:eastAsia="Andale Sans UI" w:hAnsi="Times New Roman" w:cs="Times New Roman"/>
                <w:kern w:val="3"/>
                <w:sz w:val="24"/>
                <w:szCs w:val="24"/>
                <w:lang w:val="de-DE" w:eastAsia="ja-JP" w:bidi="fa-IR"/>
              </w:rPr>
              <w:t>произведения.</w:t>
            </w:r>
          </w:p>
        </w:tc>
        <w:tc>
          <w:tcPr>
            <w:tcW w:w="2500" w:type="pct"/>
          </w:tcPr>
          <w:p w:rsidR="002036CE" w:rsidRPr="00103FD9" w:rsidRDefault="002036CE" w:rsidP="002036CE">
            <w:pPr>
              <w:widowControl w:val="0"/>
              <w:suppressAutoHyphens/>
              <w:autoSpaceDN w:val="0"/>
              <w:textAlignment w:val="baseline"/>
              <w:rPr>
                <w:rFonts w:ascii="Times New Roman" w:eastAsia="Andale Sans UI" w:hAnsi="Times New Roman" w:cs="Times New Roman"/>
                <w:i/>
                <w:kern w:val="3"/>
                <w:sz w:val="24"/>
                <w:szCs w:val="24"/>
                <w:lang w:val="de-DE" w:eastAsia="ja-JP" w:bidi="fa-IR"/>
              </w:rPr>
            </w:pPr>
            <w:r w:rsidRPr="00103FD9">
              <w:rPr>
                <w:rFonts w:ascii="Times New Roman" w:eastAsia="Andale Sans UI" w:hAnsi="Times New Roman" w:cs="Times New Roman"/>
                <w:i/>
                <w:kern w:val="3"/>
                <w:sz w:val="24"/>
                <w:szCs w:val="24"/>
                <w:lang w:eastAsia="ja-JP" w:bidi="fa-IR"/>
              </w:rPr>
              <w:t>-</w:t>
            </w:r>
            <w:r w:rsidRPr="00103FD9">
              <w:rPr>
                <w:rFonts w:ascii="Times New Roman" w:eastAsia="Andale Sans UI" w:hAnsi="Times New Roman" w:cs="Times New Roman"/>
                <w:i/>
                <w:kern w:val="3"/>
                <w:sz w:val="24"/>
                <w:szCs w:val="24"/>
                <w:lang w:val="de-DE" w:eastAsia="ja-JP" w:bidi="fa-IR"/>
              </w:rPr>
              <w:t>иллюстрировать</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словесно</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отдельные</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эпизоды</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произведений;</w:t>
            </w:r>
          </w:p>
          <w:p w:rsidR="002036CE" w:rsidRPr="00103FD9" w:rsidRDefault="002036CE" w:rsidP="002036CE">
            <w:pPr>
              <w:widowControl w:val="0"/>
              <w:suppressAutoHyphens/>
              <w:autoSpaceDN w:val="0"/>
              <w:textAlignment w:val="baseline"/>
              <w:rPr>
                <w:rFonts w:ascii="Times New Roman" w:eastAsia="Andale Sans UI" w:hAnsi="Times New Roman" w:cs="Times New Roman"/>
                <w:i/>
                <w:kern w:val="3"/>
                <w:sz w:val="24"/>
                <w:szCs w:val="24"/>
                <w:lang w:val="de-DE" w:eastAsia="ja-JP" w:bidi="fa-IR"/>
              </w:rPr>
            </w:pPr>
            <w:r w:rsidRPr="00103FD9">
              <w:rPr>
                <w:rFonts w:ascii="Times New Roman" w:eastAsia="Andale Sans UI" w:hAnsi="Times New Roman" w:cs="Times New Roman"/>
                <w:i/>
                <w:kern w:val="3"/>
                <w:sz w:val="24"/>
                <w:szCs w:val="24"/>
                <w:lang w:eastAsia="ja-JP" w:bidi="fa-IR"/>
              </w:rPr>
              <w:t>-</w:t>
            </w:r>
            <w:r w:rsidRPr="00103FD9">
              <w:rPr>
                <w:rFonts w:ascii="Times New Roman" w:eastAsia="Andale Sans UI" w:hAnsi="Times New Roman" w:cs="Times New Roman"/>
                <w:i/>
                <w:kern w:val="3"/>
                <w:sz w:val="24"/>
                <w:szCs w:val="24"/>
                <w:lang w:val="de-DE" w:eastAsia="ja-JP" w:bidi="fa-IR"/>
              </w:rPr>
              <w:t>выполнять</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различные</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творческие</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проекты</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коллективно</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или в группах;</w:t>
            </w:r>
          </w:p>
          <w:p w:rsidR="002036CE" w:rsidRPr="00103FD9" w:rsidRDefault="002036CE" w:rsidP="002036CE">
            <w:pPr>
              <w:widowControl w:val="0"/>
              <w:suppressAutoHyphens/>
              <w:autoSpaceDN w:val="0"/>
              <w:textAlignment w:val="baseline"/>
              <w:rPr>
                <w:rFonts w:ascii="Times New Roman" w:eastAsia="Andale Sans UI" w:hAnsi="Times New Roman" w:cs="Times New Roman"/>
                <w:i/>
                <w:kern w:val="3"/>
                <w:sz w:val="24"/>
                <w:szCs w:val="24"/>
                <w:lang w:val="de-DE" w:eastAsia="ja-JP" w:bidi="fa-IR"/>
              </w:rPr>
            </w:pPr>
            <w:r w:rsidRPr="00103FD9">
              <w:rPr>
                <w:rFonts w:ascii="Times New Roman" w:eastAsia="Andale Sans UI" w:hAnsi="Times New Roman" w:cs="Times New Roman"/>
                <w:i/>
                <w:kern w:val="3"/>
                <w:sz w:val="24"/>
                <w:szCs w:val="24"/>
                <w:lang w:eastAsia="ja-JP" w:bidi="fa-IR"/>
              </w:rPr>
              <w:t>-</w:t>
            </w:r>
            <w:r w:rsidRPr="00103FD9">
              <w:rPr>
                <w:rFonts w:ascii="Times New Roman" w:eastAsia="Andale Sans UI" w:hAnsi="Times New Roman" w:cs="Times New Roman"/>
                <w:i/>
                <w:kern w:val="3"/>
                <w:sz w:val="24"/>
                <w:szCs w:val="24"/>
                <w:lang w:val="de-DE" w:eastAsia="ja-JP" w:bidi="fa-IR"/>
              </w:rPr>
              <w:t>творчески</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пересказывать</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произведение</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от</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лица</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героев</w:t>
            </w:r>
          </w:p>
          <w:p w:rsidR="002036CE" w:rsidRPr="00103FD9" w:rsidRDefault="002036CE" w:rsidP="002036CE">
            <w:pPr>
              <w:widowControl w:val="0"/>
              <w:suppressAutoHyphens/>
              <w:autoSpaceDN w:val="0"/>
              <w:textAlignment w:val="baseline"/>
              <w:rPr>
                <w:rFonts w:ascii="Times New Roman" w:eastAsia="Andale Sans UI" w:hAnsi="Times New Roman" w:cs="Times New Roman"/>
                <w:i/>
                <w:kern w:val="3"/>
                <w:sz w:val="24"/>
                <w:szCs w:val="24"/>
                <w:lang w:val="de-DE" w:eastAsia="ja-JP" w:bidi="fa-IR"/>
              </w:rPr>
            </w:pPr>
            <w:r w:rsidRPr="00103FD9">
              <w:rPr>
                <w:rFonts w:ascii="Times New Roman" w:eastAsia="Andale Sans UI" w:hAnsi="Times New Roman" w:cs="Times New Roman"/>
                <w:i/>
                <w:kern w:val="3"/>
                <w:sz w:val="24"/>
                <w:szCs w:val="24"/>
                <w:lang w:eastAsia="ja-JP" w:bidi="fa-IR"/>
              </w:rPr>
              <w:t>-</w:t>
            </w:r>
            <w:r w:rsidRPr="00103FD9">
              <w:rPr>
                <w:rFonts w:ascii="Times New Roman" w:eastAsia="Andale Sans UI" w:hAnsi="Times New Roman" w:cs="Times New Roman"/>
                <w:i/>
                <w:kern w:val="3"/>
                <w:sz w:val="24"/>
                <w:szCs w:val="24"/>
                <w:lang w:val="de-DE" w:eastAsia="ja-JP" w:bidi="fa-IR"/>
              </w:rPr>
              <w:t>создавать</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по</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образцу</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небольшие</w:t>
            </w:r>
            <w:r w:rsidRPr="00103FD9">
              <w:rPr>
                <w:rFonts w:ascii="Times New Roman" w:eastAsia="Andale Sans UI" w:hAnsi="Times New Roman" w:cs="Times New Roman"/>
                <w:i/>
                <w:kern w:val="3"/>
                <w:sz w:val="24"/>
                <w:szCs w:val="24"/>
                <w:lang w:eastAsia="ja-JP" w:bidi="fa-IR"/>
              </w:rPr>
              <w:t xml:space="preserve"> </w:t>
            </w:r>
            <w:r w:rsidRPr="00103FD9">
              <w:rPr>
                <w:rFonts w:ascii="Times New Roman" w:eastAsia="Andale Sans UI" w:hAnsi="Times New Roman" w:cs="Times New Roman"/>
                <w:i/>
                <w:kern w:val="3"/>
                <w:sz w:val="24"/>
                <w:szCs w:val="24"/>
                <w:lang w:val="de-DE" w:eastAsia="ja-JP" w:bidi="fa-IR"/>
              </w:rPr>
              <w:t>произведения (истории, комиксы).</w:t>
            </w:r>
          </w:p>
          <w:p w:rsidR="002036CE" w:rsidRPr="00103FD9" w:rsidRDefault="002036CE" w:rsidP="002036CE">
            <w:pPr>
              <w:widowControl w:val="0"/>
              <w:suppressAutoHyphens/>
              <w:autoSpaceDN w:val="0"/>
              <w:textAlignment w:val="baseline"/>
              <w:rPr>
                <w:rFonts w:ascii="Times New Roman" w:eastAsia="Andale Sans UI" w:hAnsi="Times New Roman" w:cs="Times New Roman"/>
                <w:i/>
                <w:kern w:val="3"/>
                <w:sz w:val="24"/>
                <w:szCs w:val="24"/>
                <w:lang w:eastAsia="ja-JP" w:bidi="fa-IR"/>
              </w:rPr>
            </w:pPr>
          </w:p>
        </w:tc>
      </w:tr>
      <w:tr w:rsidR="002036CE" w:rsidRPr="00103FD9" w:rsidTr="002036CE">
        <w:tc>
          <w:tcPr>
            <w:tcW w:w="5000" w:type="pct"/>
            <w:gridSpan w:val="2"/>
          </w:tcPr>
          <w:p w:rsidR="002036CE" w:rsidRPr="00103FD9" w:rsidRDefault="002036CE" w:rsidP="002036CE">
            <w:pPr>
              <w:widowControl w:val="0"/>
              <w:suppressAutoHyphens/>
              <w:autoSpaceDN w:val="0"/>
              <w:textAlignment w:val="baseline"/>
              <w:rPr>
                <w:rFonts w:ascii="Times New Roman" w:eastAsia="Andale Sans UI" w:hAnsi="Times New Roman" w:cs="Times New Roman"/>
                <w:b/>
                <w:kern w:val="3"/>
                <w:sz w:val="24"/>
                <w:szCs w:val="24"/>
                <w:lang w:val="de-DE" w:eastAsia="ja-JP" w:bidi="fa-IR"/>
              </w:rPr>
            </w:pPr>
            <w:r w:rsidRPr="00103FD9">
              <w:rPr>
                <w:rFonts w:ascii="Times New Roman" w:eastAsia="Andale Sans UI" w:hAnsi="Times New Roman" w:cs="Times New Roman"/>
                <w:b/>
                <w:kern w:val="3"/>
                <w:sz w:val="24"/>
                <w:szCs w:val="24"/>
                <w:lang w:val="de-DE" w:eastAsia="ja-JP" w:bidi="fa-IR"/>
              </w:rPr>
              <w:t>Раздел «Чтение: работа с информацией»</w:t>
            </w:r>
          </w:p>
        </w:tc>
      </w:tr>
      <w:tr w:rsidR="002036CE" w:rsidRPr="00103FD9" w:rsidTr="002036CE">
        <w:tc>
          <w:tcPr>
            <w:tcW w:w="2500" w:type="pct"/>
          </w:tcPr>
          <w:p w:rsidR="002036CE" w:rsidRPr="00103FD9" w:rsidRDefault="002036CE" w:rsidP="002036CE">
            <w:pPr>
              <w:widowControl w:val="0"/>
              <w:suppressAutoHyphens/>
              <w:autoSpaceDN w:val="0"/>
              <w:textAlignment w:val="baseline"/>
              <w:rPr>
                <w:rFonts w:ascii="Times New Roman" w:eastAsia="Andale Sans UI" w:hAnsi="Times New Roman" w:cs="Times New Roman"/>
                <w:color w:val="000000"/>
                <w:kern w:val="3"/>
                <w:sz w:val="24"/>
                <w:szCs w:val="24"/>
                <w:lang w:val="de-DE" w:eastAsia="ja-JP" w:bidi="fa-IR"/>
              </w:rPr>
            </w:pPr>
            <w:r w:rsidRPr="00103FD9">
              <w:rPr>
                <w:rFonts w:ascii="Times New Roman" w:eastAsia="Andale Sans UI" w:hAnsi="Times New Roman" w:cs="Times New Roman"/>
                <w:color w:val="000000"/>
                <w:kern w:val="3"/>
                <w:sz w:val="24"/>
                <w:szCs w:val="24"/>
                <w:lang w:eastAsia="ja-JP" w:bidi="fa-IR"/>
              </w:rPr>
              <w:t>-</w:t>
            </w:r>
            <w:r w:rsidRPr="00103FD9">
              <w:rPr>
                <w:rFonts w:ascii="Times New Roman" w:eastAsia="Andale Sans UI" w:hAnsi="Times New Roman" w:cs="Times New Roman"/>
                <w:color w:val="000000"/>
                <w:kern w:val="3"/>
                <w:sz w:val="24"/>
                <w:szCs w:val="24"/>
                <w:lang w:val="de-DE" w:eastAsia="ja-JP" w:bidi="fa-IR"/>
              </w:rPr>
              <w:t>определять и формулировать</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главную</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мысль</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текста</w:t>
            </w:r>
          </w:p>
          <w:p w:rsidR="002036CE" w:rsidRPr="00103FD9" w:rsidRDefault="002036CE" w:rsidP="002036CE">
            <w:pPr>
              <w:widowControl w:val="0"/>
              <w:suppressAutoHyphens/>
              <w:autoSpaceDN w:val="0"/>
              <w:textAlignment w:val="baseline"/>
              <w:rPr>
                <w:rFonts w:ascii="Times New Roman" w:eastAsia="Andale Sans UI" w:hAnsi="Times New Roman" w:cs="Times New Roman"/>
                <w:color w:val="000000"/>
                <w:kern w:val="3"/>
                <w:sz w:val="24"/>
                <w:szCs w:val="24"/>
                <w:lang w:val="de-DE" w:eastAsia="ja-JP" w:bidi="fa-IR"/>
              </w:rPr>
            </w:pPr>
            <w:r w:rsidRPr="00103FD9">
              <w:rPr>
                <w:rFonts w:ascii="Times New Roman" w:eastAsia="Andale Sans UI" w:hAnsi="Times New Roman" w:cs="Times New Roman"/>
                <w:color w:val="000000"/>
                <w:kern w:val="3"/>
                <w:sz w:val="24"/>
                <w:szCs w:val="24"/>
                <w:lang w:eastAsia="ja-JP" w:bidi="fa-IR"/>
              </w:rPr>
              <w:t>-</w:t>
            </w:r>
            <w:r w:rsidRPr="00103FD9">
              <w:rPr>
                <w:rFonts w:ascii="Times New Roman" w:eastAsia="Andale Sans UI" w:hAnsi="Times New Roman" w:cs="Times New Roman"/>
                <w:color w:val="000000"/>
                <w:kern w:val="3"/>
                <w:sz w:val="24"/>
                <w:szCs w:val="24"/>
                <w:lang w:val="de-DE" w:eastAsia="ja-JP" w:bidi="fa-IR"/>
              </w:rPr>
              <w:t>находить в тексте</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произведения</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 xml:space="preserve">информацию о героях, в </w:t>
            </w:r>
            <w:r w:rsidRPr="00103FD9">
              <w:rPr>
                <w:rFonts w:ascii="Times New Roman" w:eastAsia="Andale Sans UI" w:hAnsi="Times New Roman" w:cs="Times New Roman"/>
                <w:color w:val="000000"/>
                <w:kern w:val="3"/>
                <w:sz w:val="24"/>
                <w:szCs w:val="24"/>
                <w:lang w:val="de-DE" w:eastAsia="ja-JP" w:bidi="fa-IR"/>
              </w:rPr>
              <w:lastRenderedPageBreak/>
              <w:t>структурных</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элементах</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книги – сведения</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обавторе, жанре;</w:t>
            </w:r>
          </w:p>
          <w:p w:rsidR="002036CE" w:rsidRPr="00103FD9" w:rsidRDefault="002036CE" w:rsidP="002036CE">
            <w:pPr>
              <w:widowControl w:val="0"/>
              <w:suppressAutoHyphens/>
              <w:autoSpaceDN w:val="0"/>
              <w:textAlignment w:val="baseline"/>
              <w:rPr>
                <w:rFonts w:ascii="Times New Roman" w:eastAsia="Andale Sans UI" w:hAnsi="Times New Roman" w:cs="Times New Roman"/>
                <w:color w:val="000000"/>
                <w:kern w:val="3"/>
                <w:sz w:val="24"/>
                <w:szCs w:val="24"/>
                <w:lang w:val="de-DE" w:eastAsia="ja-JP" w:bidi="fa-IR"/>
              </w:rPr>
            </w:pPr>
            <w:r w:rsidRPr="00103FD9">
              <w:rPr>
                <w:rFonts w:ascii="Times New Roman" w:eastAsia="Andale Sans UI" w:hAnsi="Times New Roman" w:cs="Times New Roman"/>
                <w:color w:val="000000"/>
                <w:kern w:val="3"/>
                <w:sz w:val="24"/>
                <w:szCs w:val="24"/>
                <w:lang w:eastAsia="ja-JP" w:bidi="fa-IR"/>
              </w:rPr>
              <w:t>-</w:t>
            </w:r>
            <w:r w:rsidRPr="00103FD9">
              <w:rPr>
                <w:rFonts w:ascii="Times New Roman" w:eastAsia="Andale Sans UI" w:hAnsi="Times New Roman" w:cs="Times New Roman"/>
                <w:color w:val="000000"/>
                <w:kern w:val="3"/>
                <w:sz w:val="24"/>
                <w:szCs w:val="24"/>
                <w:lang w:val="de-DE" w:eastAsia="ja-JP" w:bidi="fa-IR"/>
              </w:rPr>
              <w:t>работать с таблицами и схемами, использовать</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информацию</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таблицы</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для</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характеристики</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произведения, книги, героев;</w:t>
            </w:r>
          </w:p>
          <w:p w:rsidR="002036CE" w:rsidRPr="00103FD9" w:rsidRDefault="002036CE" w:rsidP="002036CE">
            <w:pPr>
              <w:widowControl w:val="0"/>
              <w:suppressAutoHyphens/>
              <w:autoSpaceDN w:val="0"/>
              <w:textAlignment w:val="baseline"/>
              <w:rPr>
                <w:rFonts w:ascii="Times New Roman" w:eastAsia="Andale Sans UI" w:hAnsi="Times New Roman" w:cs="Times New Roman"/>
                <w:color w:val="000000"/>
                <w:kern w:val="3"/>
                <w:sz w:val="24"/>
                <w:szCs w:val="24"/>
                <w:lang w:val="de-DE" w:eastAsia="ja-JP" w:bidi="fa-IR"/>
              </w:rPr>
            </w:pPr>
            <w:r w:rsidRPr="00103FD9">
              <w:rPr>
                <w:rFonts w:ascii="Times New Roman" w:eastAsia="Andale Sans UI" w:hAnsi="Times New Roman" w:cs="Times New Roman"/>
                <w:color w:val="000000"/>
                <w:kern w:val="3"/>
                <w:sz w:val="24"/>
                <w:szCs w:val="24"/>
                <w:lang w:eastAsia="ja-JP" w:bidi="fa-IR"/>
              </w:rPr>
              <w:t>-</w:t>
            </w:r>
            <w:r w:rsidRPr="00103FD9">
              <w:rPr>
                <w:rFonts w:ascii="Times New Roman" w:eastAsia="Andale Sans UI" w:hAnsi="Times New Roman" w:cs="Times New Roman"/>
                <w:color w:val="000000"/>
                <w:kern w:val="3"/>
                <w:sz w:val="24"/>
                <w:szCs w:val="24"/>
                <w:lang w:val="de-DE" w:eastAsia="ja-JP" w:bidi="fa-IR"/>
              </w:rPr>
              <w:t>делить</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текст</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насоставные</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части, составлять</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план</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текста;</w:t>
            </w:r>
          </w:p>
          <w:p w:rsidR="002036CE" w:rsidRPr="00103FD9" w:rsidRDefault="002036CE" w:rsidP="002036CE">
            <w:pPr>
              <w:widowControl w:val="0"/>
              <w:suppressAutoHyphens/>
              <w:autoSpaceDN w:val="0"/>
              <w:textAlignment w:val="baseline"/>
              <w:rPr>
                <w:rFonts w:ascii="Times New Roman" w:eastAsia="Andale Sans UI" w:hAnsi="Times New Roman" w:cs="Times New Roman"/>
                <w:color w:val="000000"/>
                <w:kern w:val="3"/>
                <w:sz w:val="24"/>
                <w:szCs w:val="24"/>
                <w:lang w:val="de-DE" w:eastAsia="ja-JP" w:bidi="fa-IR"/>
              </w:rPr>
            </w:pPr>
            <w:r w:rsidRPr="00103FD9">
              <w:rPr>
                <w:rFonts w:ascii="Times New Roman" w:eastAsia="Andale Sans UI" w:hAnsi="Times New Roman" w:cs="Times New Roman"/>
                <w:color w:val="000000"/>
                <w:kern w:val="3"/>
                <w:sz w:val="24"/>
                <w:szCs w:val="24"/>
                <w:lang w:eastAsia="ja-JP" w:bidi="fa-IR"/>
              </w:rPr>
              <w:t>-</w:t>
            </w:r>
            <w:r w:rsidRPr="00103FD9">
              <w:rPr>
                <w:rFonts w:ascii="Times New Roman" w:eastAsia="Andale Sans UI" w:hAnsi="Times New Roman" w:cs="Times New Roman"/>
                <w:color w:val="000000"/>
                <w:kern w:val="3"/>
                <w:sz w:val="24"/>
                <w:szCs w:val="24"/>
                <w:lang w:val="de-DE" w:eastAsia="ja-JP" w:bidi="fa-IR"/>
              </w:rPr>
              <w:t>понимать</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информацию, представленную</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разными</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способами: в таблице, схеме, модели; дополнять, исправлять и уточнятьеё;</w:t>
            </w:r>
          </w:p>
          <w:p w:rsidR="002036CE" w:rsidRPr="00103FD9" w:rsidRDefault="002036CE" w:rsidP="002036CE">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103FD9">
              <w:rPr>
                <w:rFonts w:ascii="Times New Roman" w:eastAsia="Andale Sans UI" w:hAnsi="Times New Roman" w:cs="Times New Roman"/>
                <w:color w:val="000000"/>
                <w:kern w:val="3"/>
                <w:sz w:val="24"/>
                <w:szCs w:val="24"/>
                <w:lang w:eastAsia="ja-JP" w:bidi="fa-IR"/>
              </w:rPr>
              <w:t>-</w:t>
            </w:r>
            <w:r w:rsidRPr="00103FD9">
              <w:rPr>
                <w:rFonts w:ascii="Times New Roman" w:eastAsia="Andale Sans UI" w:hAnsi="Times New Roman" w:cs="Times New Roman"/>
                <w:color w:val="000000"/>
                <w:kern w:val="3"/>
                <w:sz w:val="24"/>
                <w:szCs w:val="24"/>
                <w:lang w:val="de-DE" w:eastAsia="ja-JP" w:bidi="fa-IR"/>
              </w:rPr>
              <w:t>сопоставлять и обобщать</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информацию, содержащуюся в разных</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частях</w:t>
            </w:r>
            <w:r w:rsidRPr="00103FD9">
              <w:rPr>
                <w:rFonts w:ascii="Times New Roman" w:eastAsia="Andale Sans UI" w:hAnsi="Times New Roman" w:cs="Times New Roman"/>
                <w:color w:val="000000"/>
                <w:kern w:val="3"/>
                <w:sz w:val="24"/>
                <w:szCs w:val="24"/>
                <w:lang w:eastAsia="ja-JP" w:bidi="fa-IR"/>
              </w:rPr>
              <w:t xml:space="preserve"> </w:t>
            </w:r>
            <w:r w:rsidRPr="00103FD9">
              <w:rPr>
                <w:rFonts w:ascii="Times New Roman" w:eastAsia="Andale Sans UI" w:hAnsi="Times New Roman" w:cs="Times New Roman"/>
                <w:color w:val="000000"/>
                <w:kern w:val="3"/>
                <w:sz w:val="24"/>
                <w:szCs w:val="24"/>
                <w:lang w:val="de-DE" w:eastAsia="ja-JP" w:bidi="fa-IR"/>
              </w:rPr>
              <w:t>текста.</w:t>
            </w:r>
          </w:p>
        </w:tc>
        <w:tc>
          <w:tcPr>
            <w:tcW w:w="2500" w:type="pct"/>
          </w:tcPr>
          <w:p w:rsidR="002036CE" w:rsidRPr="00103FD9" w:rsidRDefault="002036CE" w:rsidP="002036CE">
            <w:pPr>
              <w:widowControl w:val="0"/>
              <w:suppressAutoHyphens/>
              <w:autoSpaceDN w:val="0"/>
              <w:textAlignment w:val="baseline"/>
              <w:rPr>
                <w:rFonts w:ascii="Times New Roman" w:eastAsia="Andale Sans UI" w:hAnsi="Times New Roman" w:cs="Times New Roman"/>
                <w:i/>
                <w:color w:val="000000"/>
                <w:kern w:val="3"/>
                <w:sz w:val="24"/>
                <w:szCs w:val="24"/>
                <w:lang w:val="de-DE" w:eastAsia="ja-JP" w:bidi="fa-IR"/>
              </w:rPr>
            </w:pPr>
            <w:r w:rsidRPr="00103FD9">
              <w:rPr>
                <w:rFonts w:ascii="Times New Roman" w:eastAsia="Andale Sans UI" w:hAnsi="Times New Roman" w:cs="Times New Roman"/>
                <w:i/>
                <w:color w:val="000000"/>
                <w:kern w:val="3"/>
                <w:sz w:val="24"/>
                <w:szCs w:val="24"/>
                <w:lang w:eastAsia="ja-JP" w:bidi="fa-IR"/>
              </w:rPr>
              <w:lastRenderedPageBreak/>
              <w:t>-</w:t>
            </w:r>
            <w:r w:rsidRPr="00103FD9">
              <w:rPr>
                <w:rFonts w:ascii="Times New Roman" w:eastAsia="Andale Sans UI" w:hAnsi="Times New Roman" w:cs="Times New Roman"/>
                <w:i/>
                <w:color w:val="000000"/>
                <w:kern w:val="3"/>
                <w:sz w:val="24"/>
                <w:szCs w:val="24"/>
                <w:lang w:val="de-DE" w:eastAsia="ja-JP" w:bidi="fa-IR"/>
              </w:rPr>
              <w:t>самостоятельно</w:t>
            </w:r>
            <w:r w:rsidRPr="00103FD9">
              <w:rPr>
                <w:rFonts w:ascii="Times New Roman" w:eastAsia="Andale Sans UI" w:hAnsi="Times New Roman" w:cs="Times New Roman"/>
                <w:i/>
                <w:color w:val="000000"/>
                <w:kern w:val="3"/>
                <w:sz w:val="24"/>
                <w:szCs w:val="24"/>
                <w:lang w:eastAsia="ja-JP" w:bidi="fa-IR"/>
              </w:rPr>
              <w:t xml:space="preserve"> </w:t>
            </w:r>
            <w:r w:rsidRPr="00103FD9">
              <w:rPr>
                <w:rFonts w:ascii="Times New Roman" w:eastAsia="Andale Sans UI" w:hAnsi="Times New Roman" w:cs="Times New Roman"/>
                <w:i/>
                <w:color w:val="000000"/>
                <w:kern w:val="3"/>
                <w:sz w:val="24"/>
                <w:szCs w:val="24"/>
                <w:lang w:val="de-DE" w:eastAsia="ja-JP" w:bidi="fa-IR"/>
              </w:rPr>
              <w:t>находить</w:t>
            </w:r>
            <w:r w:rsidRPr="00103FD9">
              <w:rPr>
                <w:rFonts w:ascii="Times New Roman" w:eastAsia="Andale Sans UI" w:hAnsi="Times New Roman" w:cs="Times New Roman"/>
                <w:i/>
                <w:color w:val="000000"/>
                <w:kern w:val="3"/>
                <w:sz w:val="24"/>
                <w:szCs w:val="24"/>
                <w:lang w:eastAsia="ja-JP" w:bidi="fa-IR"/>
              </w:rPr>
              <w:t xml:space="preserve"> </w:t>
            </w:r>
            <w:r w:rsidRPr="00103FD9">
              <w:rPr>
                <w:rFonts w:ascii="Times New Roman" w:eastAsia="Andale Sans UI" w:hAnsi="Times New Roman" w:cs="Times New Roman"/>
                <w:i/>
                <w:color w:val="000000"/>
                <w:kern w:val="3"/>
                <w:sz w:val="24"/>
                <w:szCs w:val="24"/>
                <w:lang w:val="de-DE" w:eastAsia="ja-JP" w:bidi="fa-IR"/>
              </w:rPr>
              <w:t>информацию в учебнике и справочнике;</w:t>
            </w:r>
          </w:p>
          <w:p w:rsidR="002036CE" w:rsidRPr="00103FD9" w:rsidRDefault="002036CE" w:rsidP="002036CE">
            <w:pPr>
              <w:widowControl w:val="0"/>
              <w:suppressAutoHyphens/>
              <w:autoSpaceDN w:val="0"/>
              <w:textAlignment w:val="baseline"/>
              <w:rPr>
                <w:rFonts w:ascii="Times New Roman" w:eastAsia="Andale Sans UI" w:hAnsi="Times New Roman" w:cs="Times New Roman"/>
                <w:i/>
                <w:color w:val="000000"/>
                <w:kern w:val="3"/>
                <w:sz w:val="24"/>
                <w:szCs w:val="24"/>
                <w:lang w:val="de-DE" w:eastAsia="ja-JP" w:bidi="fa-IR"/>
              </w:rPr>
            </w:pPr>
            <w:r w:rsidRPr="00103FD9">
              <w:rPr>
                <w:rFonts w:ascii="Times New Roman" w:eastAsia="Andale Sans UI" w:hAnsi="Times New Roman" w:cs="Times New Roman"/>
                <w:i/>
                <w:color w:val="000000"/>
                <w:kern w:val="3"/>
                <w:sz w:val="24"/>
                <w:szCs w:val="24"/>
                <w:lang w:eastAsia="ja-JP" w:bidi="fa-IR"/>
              </w:rPr>
              <w:t>-</w:t>
            </w:r>
            <w:r w:rsidRPr="00103FD9">
              <w:rPr>
                <w:rFonts w:ascii="Times New Roman" w:eastAsia="Andale Sans UI" w:hAnsi="Times New Roman" w:cs="Times New Roman"/>
                <w:i/>
                <w:color w:val="000000"/>
                <w:kern w:val="3"/>
                <w:sz w:val="24"/>
                <w:szCs w:val="24"/>
                <w:lang w:val="de-DE" w:eastAsia="ja-JP" w:bidi="fa-IR"/>
              </w:rPr>
              <w:t>находить</w:t>
            </w:r>
            <w:r w:rsidRPr="00103FD9">
              <w:rPr>
                <w:rFonts w:ascii="Times New Roman" w:eastAsia="Andale Sans UI" w:hAnsi="Times New Roman" w:cs="Times New Roman"/>
                <w:i/>
                <w:color w:val="000000"/>
                <w:kern w:val="3"/>
                <w:sz w:val="24"/>
                <w:szCs w:val="24"/>
                <w:lang w:eastAsia="ja-JP" w:bidi="fa-IR"/>
              </w:rPr>
              <w:t xml:space="preserve"> </w:t>
            </w:r>
            <w:r w:rsidRPr="00103FD9">
              <w:rPr>
                <w:rFonts w:ascii="Times New Roman" w:eastAsia="Andale Sans UI" w:hAnsi="Times New Roman" w:cs="Times New Roman"/>
                <w:i/>
                <w:color w:val="000000"/>
                <w:kern w:val="3"/>
                <w:sz w:val="24"/>
                <w:szCs w:val="24"/>
                <w:lang w:val="de-DE" w:eastAsia="ja-JP" w:bidi="fa-IR"/>
              </w:rPr>
              <w:t>информацию о книге, обавторе, пользуясь</w:t>
            </w:r>
            <w:r w:rsidRPr="00103FD9">
              <w:rPr>
                <w:rFonts w:ascii="Times New Roman" w:eastAsia="Andale Sans UI" w:hAnsi="Times New Roman" w:cs="Times New Roman"/>
                <w:i/>
                <w:color w:val="000000"/>
                <w:kern w:val="3"/>
                <w:sz w:val="24"/>
                <w:szCs w:val="24"/>
                <w:lang w:eastAsia="ja-JP" w:bidi="fa-IR"/>
              </w:rPr>
              <w:t xml:space="preserve"> </w:t>
            </w:r>
            <w:r w:rsidRPr="00103FD9">
              <w:rPr>
                <w:rFonts w:ascii="Times New Roman" w:eastAsia="Andale Sans UI" w:hAnsi="Times New Roman" w:cs="Times New Roman"/>
                <w:i/>
                <w:color w:val="000000"/>
                <w:kern w:val="3"/>
                <w:sz w:val="24"/>
                <w:szCs w:val="24"/>
                <w:lang w:val="de-DE" w:eastAsia="ja-JP" w:bidi="fa-IR"/>
              </w:rPr>
              <w:t>структурными</w:t>
            </w:r>
            <w:r w:rsidRPr="00103FD9">
              <w:rPr>
                <w:rFonts w:ascii="Times New Roman" w:eastAsia="Andale Sans UI" w:hAnsi="Times New Roman" w:cs="Times New Roman"/>
                <w:i/>
                <w:color w:val="000000"/>
                <w:kern w:val="3"/>
                <w:sz w:val="24"/>
                <w:szCs w:val="24"/>
                <w:lang w:eastAsia="ja-JP" w:bidi="fa-IR"/>
              </w:rPr>
              <w:t xml:space="preserve"> </w:t>
            </w:r>
            <w:r w:rsidRPr="00103FD9">
              <w:rPr>
                <w:rFonts w:ascii="Times New Roman" w:eastAsia="Andale Sans UI" w:hAnsi="Times New Roman" w:cs="Times New Roman"/>
                <w:i/>
                <w:color w:val="000000"/>
                <w:kern w:val="3"/>
                <w:sz w:val="24"/>
                <w:szCs w:val="24"/>
                <w:lang w:val="de-DE" w:eastAsia="ja-JP" w:bidi="fa-IR"/>
              </w:rPr>
              <w:lastRenderedPageBreak/>
              <w:t>элементами</w:t>
            </w:r>
            <w:r w:rsidRPr="00103FD9">
              <w:rPr>
                <w:rFonts w:ascii="Times New Roman" w:eastAsia="Andale Sans UI" w:hAnsi="Times New Roman" w:cs="Times New Roman"/>
                <w:i/>
                <w:color w:val="000000"/>
                <w:kern w:val="3"/>
                <w:sz w:val="24"/>
                <w:szCs w:val="24"/>
                <w:lang w:eastAsia="ja-JP" w:bidi="fa-IR"/>
              </w:rPr>
              <w:t xml:space="preserve"> </w:t>
            </w:r>
            <w:r w:rsidRPr="00103FD9">
              <w:rPr>
                <w:rFonts w:ascii="Times New Roman" w:eastAsia="Andale Sans UI" w:hAnsi="Times New Roman" w:cs="Times New Roman"/>
                <w:i/>
                <w:color w:val="000000"/>
                <w:kern w:val="3"/>
                <w:sz w:val="24"/>
                <w:szCs w:val="24"/>
                <w:lang w:val="de-DE" w:eastAsia="ja-JP" w:bidi="fa-IR"/>
              </w:rPr>
              <w:t>книги;</w:t>
            </w:r>
          </w:p>
          <w:p w:rsidR="002036CE" w:rsidRPr="00103FD9" w:rsidRDefault="002036CE" w:rsidP="002036CE">
            <w:pPr>
              <w:widowControl w:val="0"/>
              <w:suppressAutoHyphens/>
              <w:autoSpaceDN w:val="0"/>
              <w:textAlignment w:val="baseline"/>
              <w:rPr>
                <w:rFonts w:ascii="Times New Roman" w:eastAsia="Andale Sans UI" w:hAnsi="Times New Roman" w:cs="Times New Roman"/>
                <w:i/>
                <w:kern w:val="3"/>
                <w:sz w:val="24"/>
                <w:szCs w:val="24"/>
                <w:lang w:val="de-DE" w:eastAsia="ja-JP" w:bidi="fa-IR"/>
              </w:rPr>
            </w:pPr>
            <w:r w:rsidRPr="00103FD9">
              <w:rPr>
                <w:rFonts w:ascii="Times New Roman" w:eastAsia="Andale Sans UI" w:hAnsi="Times New Roman" w:cs="Times New Roman"/>
                <w:i/>
                <w:color w:val="000000"/>
                <w:kern w:val="3"/>
                <w:sz w:val="24"/>
                <w:szCs w:val="24"/>
                <w:lang w:eastAsia="ja-JP" w:bidi="fa-IR"/>
              </w:rPr>
              <w:t>-</w:t>
            </w:r>
            <w:r w:rsidRPr="00103FD9">
              <w:rPr>
                <w:rFonts w:ascii="Times New Roman" w:eastAsia="Andale Sans UI" w:hAnsi="Times New Roman" w:cs="Times New Roman"/>
                <w:i/>
                <w:color w:val="000000"/>
                <w:kern w:val="3"/>
                <w:sz w:val="24"/>
                <w:szCs w:val="24"/>
                <w:lang w:val="de-DE" w:eastAsia="ja-JP" w:bidi="fa-IR"/>
              </w:rPr>
              <w:t>целенаправленно</w:t>
            </w:r>
            <w:r w:rsidRPr="00103FD9">
              <w:rPr>
                <w:rFonts w:ascii="Times New Roman" w:eastAsia="Andale Sans UI" w:hAnsi="Times New Roman" w:cs="Times New Roman"/>
                <w:i/>
                <w:color w:val="000000"/>
                <w:kern w:val="3"/>
                <w:sz w:val="24"/>
                <w:szCs w:val="24"/>
                <w:lang w:eastAsia="ja-JP" w:bidi="fa-IR"/>
              </w:rPr>
              <w:t xml:space="preserve"> </w:t>
            </w:r>
            <w:r w:rsidRPr="00103FD9">
              <w:rPr>
                <w:rFonts w:ascii="Times New Roman" w:eastAsia="Andale Sans UI" w:hAnsi="Times New Roman" w:cs="Times New Roman"/>
                <w:i/>
                <w:color w:val="000000"/>
                <w:kern w:val="3"/>
                <w:sz w:val="24"/>
                <w:szCs w:val="24"/>
                <w:lang w:val="de-DE" w:eastAsia="ja-JP" w:bidi="fa-IR"/>
              </w:rPr>
              <w:t>находить</w:t>
            </w:r>
            <w:r w:rsidRPr="00103FD9">
              <w:rPr>
                <w:rFonts w:ascii="Times New Roman" w:eastAsia="Andale Sans UI" w:hAnsi="Times New Roman" w:cs="Times New Roman"/>
                <w:i/>
                <w:color w:val="000000"/>
                <w:kern w:val="3"/>
                <w:sz w:val="24"/>
                <w:szCs w:val="24"/>
                <w:lang w:eastAsia="ja-JP" w:bidi="fa-IR"/>
              </w:rPr>
              <w:t xml:space="preserve"> </w:t>
            </w:r>
            <w:r w:rsidRPr="00103FD9">
              <w:rPr>
                <w:rFonts w:ascii="Times New Roman" w:eastAsia="Andale Sans UI" w:hAnsi="Times New Roman" w:cs="Times New Roman"/>
                <w:i/>
                <w:color w:val="000000"/>
                <w:kern w:val="3"/>
                <w:sz w:val="24"/>
                <w:szCs w:val="24"/>
                <w:lang w:val="de-DE" w:eastAsia="ja-JP" w:bidi="fa-IR"/>
              </w:rPr>
              <w:t>информацию о предметах, явлениях</w:t>
            </w:r>
            <w:r w:rsidRPr="00103FD9">
              <w:rPr>
                <w:rFonts w:ascii="Times New Roman" w:eastAsia="Andale Sans UI" w:hAnsi="Times New Roman" w:cs="Times New Roman"/>
                <w:i/>
                <w:color w:val="000000"/>
                <w:kern w:val="3"/>
                <w:sz w:val="24"/>
                <w:szCs w:val="24"/>
                <w:lang w:eastAsia="ja-JP" w:bidi="fa-IR"/>
              </w:rPr>
              <w:t xml:space="preserve"> </w:t>
            </w:r>
            <w:r w:rsidRPr="00103FD9">
              <w:rPr>
                <w:rFonts w:ascii="Times New Roman" w:eastAsia="Andale Sans UI" w:hAnsi="Times New Roman" w:cs="Times New Roman"/>
                <w:i/>
                <w:color w:val="000000"/>
                <w:kern w:val="3"/>
                <w:sz w:val="24"/>
                <w:szCs w:val="24"/>
                <w:lang w:val="de-DE" w:eastAsia="ja-JP" w:bidi="fa-IR"/>
              </w:rPr>
              <w:t>природы в текстах</w:t>
            </w:r>
            <w:r w:rsidRPr="00103FD9">
              <w:rPr>
                <w:rFonts w:ascii="Times New Roman" w:eastAsia="Andale Sans UI" w:hAnsi="Times New Roman" w:cs="Times New Roman"/>
                <w:i/>
                <w:color w:val="000000"/>
                <w:kern w:val="3"/>
                <w:sz w:val="24"/>
                <w:szCs w:val="24"/>
                <w:lang w:eastAsia="ja-JP" w:bidi="fa-IR"/>
              </w:rPr>
              <w:t xml:space="preserve"> </w:t>
            </w:r>
            <w:r w:rsidRPr="00103FD9">
              <w:rPr>
                <w:rFonts w:ascii="Times New Roman" w:eastAsia="Andale Sans UI" w:hAnsi="Times New Roman" w:cs="Times New Roman"/>
                <w:i/>
                <w:color w:val="000000"/>
                <w:kern w:val="3"/>
                <w:sz w:val="24"/>
                <w:szCs w:val="24"/>
                <w:lang w:val="de-DE" w:eastAsia="ja-JP" w:bidi="fa-IR"/>
              </w:rPr>
              <w:t>научно-популярных</w:t>
            </w:r>
            <w:r w:rsidRPr="00103FD9">
              <w:rPr>
                <w:rFonts w:ascii="Times New Roman" w:eastAsia="Andale Sans UI" w:hAnsi="Times New Roman" w:cs="Times New Roman"/>
                <w:i/>
                <w:color w:val="000000"/>
                <w:kern w:val="3"/>
                <w:sz w:val="24"/>
                <w:szCs w:val="24"/>
                <w:lang w:eastAsia="ja-JP" w:bidi="fa-IR"/>
              </w:rPr>
              <w:t xml:space="preserve"> </w:t>
            </w:r>
            <w:r w:rsidRPr="00103FD9">
              <w:rPr>
                <w:rFonts w:ascii="Times New Roman" w:eastAsia="Andale Sans UI" w:hAnsi="Times New Roman" w:cs="Times New Roman"/>
                <w:i/>
                <w:color w:val="000000"/>
                <w:kern w:val="3"/>
                <w:sz w:val="24"/>
                <w:szCs w:val="24"/>
                <w:lang w:val="de-DE" w:eastAsia="ja-JP" w:bidi="fa-IR"/>
              </w:rPr>
              <w:t>произведений и справочниках;</w:t>
            </w:r>
          </w:p>
          <w:p w:rsidR="002036CE" w:rsidRPr="00103FD9" w:rsidRDefault="002036CE" w:rsidP="002036CE">
            <w:pPr>
              <w:widowControl w:val="0"/>
              <w:suppressAutoHyphens/>
              <w:autoSpaceDN w:val="0"/>
              <w:textAlignment w:val="baseline"/>
              <w:rPr>
                <w:rFonts w:ascii="Times New Roman" w:eastAsia="Andale Sans UI" w:hAnsi="Times New Roman" w:cs="Times New Roman"/>
                <w:i/>
                <w:kern w:val="3"/>
                <w:sz w:val="24"/>
                <w:szCs w:val="24"/>
                <w:lang w:eastAsia="ja-JP" w:bidi="fa-IR"/>
              </w:rPr>
            </w:pPr>
            <w:r w:rsidRPr="00103FD9">
              <w:rPr>
                <w:rFonts w:ascii="Times New Roman" w:eastAsia="Andale Sans UI" w:hAnsi="Times New Roman" w:cs="Times New Roman"/>
                <w:i/>
                <w:color w:val="000000"/>
                <w:kern w:val="3"/>
                <w:sz w:val="24"/>
                <w:szCs w:val="24"/>
                <w:lang w:eastAsia="ja-JP" w:bidi="fa-IR"/>
              </w:rPr>
              <w:t>-</w:t>
            </w:r>
            <w:r w:rsidRPr="00103FD9">
              <w:rPr>
                <w:rFonts w:ascii="Times New Roman" w:eastAsia="Andale Sans UI" w:hAnsi="Times New Roman" w:cs="Times New Roman"/>
                <w:i/>
                <w:color w:val="000000"/>
                <w:kern w:val="3"/>
                <w:sz w:val="24"/>
                <w:szCs w:val="24"/>
                <w:lang w:val="de-DE" w:eastAsia="ja-JP" w:bidi="fa-IR"/>
              </w:rPr>
              <w:t>сравнивать</w:t>
            </w:r>
            <w:r w:rsidRPr="00103FD9">
              <w:rPr>
                <w:rFonts w:ascii="Times New Roman" w:eastAsia="Andale Sans UI" w:hAnsi="Times New Roman" w:cs="Times New Roman"/>
                <w:i/>
                <w:color w:val="000000"/>
                <w:kern w:val="3"/>
                <w:sz w:val="24"/>
                <w:szCs w:val="24"/>
                <w:lang w:eastAsia="ja-JP" w:bidi="fa-IR"/>
              </w:rPr>
              <w:t xml:space="preserve"> </w:t>
            </w:r>
            <w:r w:rsidRPr="00103FD9">
              <w:rPr>
                <w:rFonts w:ascii="Times New Roman" w:eastAsia="Andale Sans UI" w:hAnsi="Times New Roman" w:cs="Times New Roman"/>
                <w:i/>
                <w:color w:val="000000"/>
                <w:kern w:val="3"/>
                <w:sz w:val="24"/>
                <w:szCs w:val="24"/>
                <w:lang w:val="de-DE" w:eastAsia="ja-JP" w:bidi="fa-IR"/>
              </w:rPr>
              <w:t>полученную</w:t>
            </w:r>
            <w:r w:rsidRPr="00103FD9">
              <w:rPr>
                <w:rFonts w:ascii="Times New Roman" w:eastAsia="Andale Sans UI" w:hAnsi="Times New Roman" w:cs="Times New Roman"/>
                <w:i/>
                <w:color w:val="000000"/>
                <w:kern w:val="3"/>
                <w:sz w:val="24"/>
                <w:szCs w:val="24"/>
                <w:lang w:eastAsia="ja-JP" w:bidi="fa-IR"/>
              </w:rPr>
              <w:t xml:space="preserve"> </w:t>
            </w:r>
            <w:r w:rsidRPr="00103FD9">
              <w:rPr>
                <w:rFonts w:ascii="Times New Roman" w:eastAsia="Andale Sans UI" w:hAnsi="Times New Roman" w:cs="Times New Roman"/>
                <w:i/>
                <w:color w:val="000000"/>
                <w:kern w:val="3"/>
                <w:sz w:val="24"/>
                <w:szCs w:val="24"/>
                <w:lang w:val="de-DE" w:eastAsia="ja-JP" w:bidi="fa-IR"/>
              </w:rPr>
              <w:t>из</w:t>
            </w:r>
            <w:r w:rsidRPr="00103FD9">
              <w:rPr>
                <w:rFonts w:ascii="Times New Roman" w:eastAsia="Andale Sans UI" w:hAnsi="Times New Roman" w:cs="Times New Roman"/>
                <w:i/>
                <w:color w:val="000000"/>
                <w:kern w:val="3"/>
                <w:sz w:val="24"/>
                <w:szCs w:val="24"/>
                <w:lang w:eastAsia="ja-JP" w:bidi="fa-IR"/>
              </w:rPr>
              <w:t xml:space="preserve"> </w:t>
            </w:r>
            <w:r w:rsidRPr="00103FD9">
              <w:rPr>
                <w:rFonts w:ascii="Times New Roman" w:eastAsia="Andale Sans UI" w:hAnsi="Times New Roman" w:cs="Times New Roman"/>
                <w:i/>
                <w:color w:val="000000"/>
                <w:kern w:val="3"/>
                <w:sz w:val="24"/>
                <w:szCs w:val="24"/>
                <w:lang w:val="de-DE" w:eastAsia="ja-JP" w:bidi="fa-IR"/>
              </w:rPr>
              <w:t>текста</w:t>
            </w:r>
            <w:r w:rsidRPr="00103FD9">
              <w:rPr>
                <w:rFonts w:ascii="Times New Roman" w:eastAsia="Andale Sans UI" w:hAnsi="Times New Roman" w:cs="Times New Roman"/>
                <w:i/>
                <w:color w:val="000000"/>
                <w:kern w:val="3"/>
                <w:sz w:val="24"/>
                <w:szCs w:val="24"/>
                <w:lang w:eastAsia="ja-JP" w:bidi="fa-IR"/>
              </w:rPr>
              <w:t xml:space="preserve"> </w:t>
            </w:r>
            <w:r w:rsidRPr="00103FD9">
              <w:rPr>
                <w:rFonts w:ascii="Times New Roman" w:eastAsia="Andale Sans UI" w:hAnsi="Times New Roman" w:cs="Times New Roman"/>
                <w:i/>
                <w:color w:val="000000"/>
                <w:kern w:val="3"/>
                <w:sz w:val="24"/>
                <w:szCs w:val="24"/>
                <w:lang w:val="de-DE" w:eastAsia="ja-JP" w:bidi="fa-IR"/>
              </w:rPr>
              <w:t>информацию с информацией</w:t>
            </w:r>
            <w:r w:rsidRPr="00103FD9">
              <w:rPr>
                <w:rFonts w:ascii="Times New Roman" w:eastAsia="Andale Sans UI" w:hAnsi="Times New Roman" w:cs="Times New Roman"/>
                <w:i/>
                <w:color w:val="000000"/>
                <w:kern w:val="3"/>
                <w:sz w:val="24"/>
                <w:szCs w:val="24"/>
                <w:lang w:eastAsia="ja-JP" w:bidi="fa-IR"/>
              </w:rPr>
              <w:t xml:space="preserve"> </w:t>
            </w:r>
            <w:r w:rsidRPr="00103FD9">
              <w:rPr>
                <w:rFonts w:ascii="Times New Roman" w:eastAsia="Andale Sans UI" w:hAnsi="Times New Roman" w:cs="Times New Roman"/>
                <w:i/>
                <w:color w:val="000000"/>
                <w:kern w:val="3"/>
                <w:sz w:val="24"/>
                <w:szCs w:val="24"/>
                <w:lang w:val="de-DE" w:eastAsia="ja-JP" w:bidi="fa-IR"/>
              </w:rPr>
              <w:t>готовых</w:t>
            </w:r>
            <w:r w:rsidRPr="00103FD9">
              <w:rPr>
                <w:rFonts w:ascii="Times New Roman" w:eastAsia="Andale Sans UI" w:hAnsi="Times New Roman" w:cs="Times New Roman"/>
                <w:i/>
                <w:color w:val="000000"/>
                <w:kern w:val="3"/>
                <w:sz w:val="24"/>
                <w:szCs w:val="24"/>
                <w:lang w:eastAsia="ja-JP" w:bidi="fa-IR"/>
              </w:rPr>
              <w:t xml:space="preserve"> </w:t>
            </w:r>
            <w:r w:rsidRPr="00103FD9">
              <w:rPr>
                <w:rFonts w:ascii="Times New Roman" w:eastAsia="Andale Sans UI" w:hAnsi="Times New Roman" w:cs="Times New Roman"/>
                <w:i/>
                <w:color w:val="000000"/>
                <w:kern w:val="3"/>
                <w:sz w:val="24"/>
                <w:szCs w:val="24"/>
                <w:lang w:val="de-DE" w:eastAsia="ja-JP" w:bidi="fa-IR"/>
              </w:rPr>
              <w:t>таблиц и схем</w:t>
            </w:r>
          </w:p>
        </w:tc>
      </w:tr>
    </w:tbl>
    <w:p w:rsidR="002036CE" w:rsidRPr="00103FD9" w:rsidRDefault="002036CE" w:rsidP="002036CE">
      <w:pPr>
        <w:spacing w:after="0" w:line="240" w:lineRule="auto"/>
        <w:rPr>
          <w:rFonts w:ascii="Times New Roman" w:hAnsi="Times New Roman" w:cs="Times New Roman"/>
          <w:b/>
          <w:sz w:val="24"/>
          <w:szCs w:val="24"/>
        </w:rPr>
      </w:pPr>
    </w:p>
    <w:p w:rsidR="002036CE" w:rsidRPr="00103FD9" w:rsidRDefault="002036CE" w:rsidP="002036CE">
      <w:pPr>
        <w:spacing w:after="0" w:line="240" w:lineRule="auto"/>
        <w:rPr>
          <w:rFonts w:ascii="Times New Roman" w:eastAsia="Times New Roman" w:hAnsi="Times New Roman" w:cs="Times New Roman"/>
          <w:b/>
          <w:sz w:val="24"/>
          <w:szCs w:val="24"/>
          <w:lang w:eastAsia="ru-RU"/>
        </w:rPr>
      </w:pPr>
    </w:p>
    <w:p w:rsidR="002036CE" w:rsidRPr="00103FD9" w:rsidRDefault="002036CE" w:rsidP="002036CE">
      <w:pPr>
        <w:spacing w:after="0" w:line="240" w:lineRule="auto"/>
        <w:ind w:firstLine="708"/>
        <w:rPr>
          <w:rFonts w:ascii="Times New Roman" w:hAnsi="Times New Roman" w:cs="Times New Roman"/>
          <w:b/>
          <w:sz w:val="24"/>
          <w:szCs w:val="24"/>
        </w:rPr>
      </w:pPr>
      <w:r w:rsidRPr="00103FD9">
        <w:rPr>
          <w:rFonts w:ascii="Times New Roman" w:eastAsia="Calibri" w:hAnsi="Times New Roman" w:cs="Times New Roman"/>
          <w:b/>
          <w:bCs/>
          <w:sz w:val="24"/>
          <w:szCs w:val="24"/>
        </w:rPr>
        <w:t>ЛИЧНОСТНЫЕ РЕЗУЛЬТАТЫ</w:t>
      </w:r>
    </w:p>
    <w:tbl>
      <w:tblPr>
        <w:tblStyle w:val="a4"/>
        <w:tblW w:w="5000" w:type="pct"/>
        <w:tblLook w:val="04A0" w:firstRow="1" w:lastRow="0" w:firstColumn="1" w:lastColumn="0" w:noHBand="0" w:noVBand="1"/>
      </w:tblPr>
      <w:tblGrid>
        <w:gridCol w:w="7393"/>
        <w:gridCol w:w="7393"/>
      </w:tblGrid>
      <w:tr w:rsidR="002036CE" w:rsidRPr="00103FD9" w:rsidTr="002036CE">
        <w:tc>
          <w:tcPr>
            <w:tcW w:w="2500" w:type="pct"/>
          </w:tcPr>
          <w:p w:rsidR="002036CE" w:rsidRPr="00103FD9" w:rsidRDefault="002036CE" w:rsidP="002036CE">
            <w:pPr>
              <w:rPr>
                <w:rFonts w:ascii="Times New Roman" w:hAnsi="Times New Roman" w:cs="Times New Roman"/>
                <w:b/>
                <w:i/>
                <w:color w:val="000000"/>
                <w:sz w:val="24"/>
                <w:szCs w:val="24"/>
              </w:rPr>
            </w:pPr>
            <w:r w:rsidRPr="00103FD9">
              <w:rPr>
                <w:rFonts w:ascii="Times New Roman" w:hAnsi="Times New Roman" w:cs="Times New Roman"/>
                <w:b/>
                <w:i/>
                <w:color w:val="000000"/>
                <w:sz w:val="24"/>
                <w:szCs w:val="24"/>
              </w:rPr>
              <w:t>Обучающийся  научится:</w:t>
            </w:r>
          </w:p>
        </w:tc>
        <w:tc>
          <w:tcPr>
            <w:tcW w:w="2500" w:type="pct"/>
          </w:tcPr>
          <w:p w:rsidR="002036CE" w:rsidRPr="00103FD9" w:rsidRDefault="002036CE" w:rsidP="002036CE">
            <w:pPr>
              <w:rPr>
                <w:rFonts w:ascii="Times New Roman" w:hAnsi="Times New Roman" w:cs="Times New Roman"/>
                <w:b/>
                <w:color w:val="000000"/>
                <w:sz w:val="24"/>
                <w:szCs w:val="24"/>
              </w:rPr>
            </w:pPr>
            <w:r w:rsidRPr="00103FD9">
              <w:rPr>
                <w:rFonts w:ascii="Times New Roman" w:hAnsi="Times New Roman" w:cs="Times New Roman"/>
                <w:b/>
                <w:i/>
                <w:color w:val="000000"/>
                <w:sz w:val="24"/>
                <w:szCs w:val="24"/>
              </w:rPr>
              <w:t>Обучающийся  получит возможность научиться:</w:t>
            </w:r>
          </w:p>
        </w:tc>
      </w:tr>
      <w:tr w:rsidR="002036CE" w:rsidRPr="00103FD9" w:rsidTr="002036CE">
        <w:tc>
          <w:tcPr>
            <w:tcW w:w="2500" w:type="pct"/>
          </w:tcPr>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заинтересованное отношение к литературному</w:t>
            </w:r>
            <w:r w:rsidR="00676AEE" w:rsidRPr="00103FD9">
              <w:rPr>
                <w:rFonts w:ascii="Times New Roman" w:hAnsi="Times New Roman" w:cs="Times New Roman"/>
                <w:sz w:val="24"/>
                <w:szCs w:val="24"/>
              </w:rPr>
              <w:t xml:space="preserve"> </w:t>
            </w:r>
            <w:r w:rsidRPr="00103FD9">
              <w:rPr>
                <w:rFonts w:ascii="Times New Roman" w:hAnsi="Times New Roman" w:cs="Times New Roman"/>
                <w:sz w:val="24"/>
                <w:szCs w:val="24"/>
              </w:rPr>
              <w:t>чтению, внутренняя мотивация обращения к книге, в том числе с учебными и познавательными</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мотивами;</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интерес к различным видам художественной</w:t>
            </w:r>
            <w:r w:rsidR="00676AEE" w:rsidRPr="00103FD9">
              <w:rPr>
                <w:rFonts w:ascii="Times New Roman" w:hAnsi="Times New Roman" w:cs="Times New Roman"/>
                <w:sz w:val="24"/>
                <w:szCs w:val="24"/>
              </w:rPr>
              <w:t xml:space="preserve"> </w:t>
            </w:r>
            <w:r w:rsidRPr="00103FD9">
              <w:rPr>
                <w:rFonts w:ascii="Times New Roman" w:hAnsi="Times New Roman" w:cs="Times New Roman"/>
                <w:sz w:val="24"/>
                <w:szCs w:val="24"/>
              </w:rPr>
              <w:t>деятельности (декламация, создание своих небольших сочинений, инсценировка) как средству</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самовыражения;</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основы осознания семейной, этнической, культурной, гражданской идентичности;</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чувство гордости за свою Родину, героическоеисторическое прошлое России, умение чувствовать эмоциональную сопричастность подвигами достижениям ее граждан;</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основы для принятия культурных традицийсвоей страны;</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основы моральной самооценки, ориентацияна моральные нормы и их выполнение;</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осознание нравственно-эстетической проблематики литературного произведения;</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умение прослеживать судьбу литературного героя и ориентироваться в системе его личностныхсмыслов.</w:t>
            </w:r>
          </w:p>
        </w:tc>
        <w:tc>
          <w:tcPr>
            <w:tcW w:w="2500" w:type="pct"/>
          </w:tcPr>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потребности в чтении как средстве познания мира и самопознания, саморазвития, интереса к литературе и другим видам искусства;</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осознания искусства и литературы как значимой сферы жизни, как нравственного и эстетического ориентира;</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ориентации в системе личностных смыслов;</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ответственности человека за себя и близких, о необходимости высших чувств любви, внимания, заботы;</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способности осмысливать свою принадлежность к определенной эпохе, культуре, части человечества;</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понимания чувств других людей, сопереживания и помощи им, этических чувств – вины, совести как основы морального поведения.</w:t>
            </w:r>
          </w:p>
          <w:p w:rsidR="002036CE" w:rsidRPr="00103FD9" w:rsidRDefault="002036CE" w:rsidP="002036CE">
            <w:pPr>
              <w:rPr>
                <w:rFonts w:ascii="Times New Roman" w:hAnsi="Times New Roman" w:cs="Times New Roman"/>
                <w:i/>
                <w:color w:val="000000"/>
                <w:sz w:val="24"/>
                <w:szCs w:val="24"/>
              </w:rPr>
            </w:pPr>
          </w:p>
        </w:tc>
      </w:tr>
    </w:tbl>
    <w:p w:rsidR="002036CE" w:rsidRPr="00103FD9" w:rsidRDefault="002036CE" w:rsidP="002036CE">
      <w:pPr>
        <w:spacing w:after="0" w:line="240" w:lineRule="auto"/>
        <w:rPr>
          <w:rFonts w:ascii="Times New Roman" w:eastAsia="Times New Roman" w:hAnsi="Times New Roman" w:cs="Times New Roman"/>
          <w:b/>
          <w:sz w:val="24"/>
          <w:szCs w:val="24"/>
          <w:lang w:eastAsia="ru-RU"/>
        </w:rPr>
      </w:pPr>
    </w:p>
    <w:p w:rsidR="002036CE" w:rsidRPr="00103FD9" w:rsidRDefault="002036CE" w:rsidP="002036CE">
      <w:pPr>
        <w:spacing w:after="0" w:line="240" w:lineRule="auto"/>
        <w:ind w:firstLine="708"/>
        <w:rPr>
          <w:rFonts w:ascii="Times New Roman" w:hAnsi="Times New Roman" w:cs="Times New Roman"/>
          <w:b/>
          <w:sz w:val="24"/>
          <w:szCs w:val="24"/>
        </w:rPr>
      </w:pPr>
      <w:r w:rsidRPr="00103FD9">
        <w:rPr>
          <w:rFonts w:ascii="Times New Roman" w:hAnsi="Times New Roman" w:cs="Times New Roman"/>
          <w:b/>
          <w:sz w:val="24"/>
          <w:szCs w:val="24"/>
        </w:rPr>
        <w:lastRenderedPageBreak/>
        <w:t>Метапредметные результаты:</w:t>
      </w:r>
    </w:p>
    <w:p w:rsidR="002036CE" w:rsidRPr="00103FD9" w:rsidRDefault="002036CE" w:rsidP="002036CE">
      <w:pPr>
        <w:spacing w:after="0" w:line="240" w:lineRule="auto"/>
        <w:ind w:firstLine="708"/>
        <w:rPr>
          <w:rFonts w:ascii="Times New Roman" w:hAnsi="Times New Roman" w:cs="Times New Roman"/>
          <w:b/>
          <w:sz w:val="24"/>
          <w:szCs w:val="24"/>
        </w:rPr>
      </w:pPr>
      <w:r w:rsidRPr="00103FD9">
        <w:rPr>
          <w:rFonts w:ascii="Times New Roman" w:hAnsi="Times New Roman" w:cs="Times New Roman"/>
          <w:b/>
          <w:sz w:val="24"/>
          <w:szCs w:val="24"/>
        </w:rPr>
        <w:t>РЕГУЛЯТИВНЫЕ РЕЗУЛЬТАТЫ</w:t>
      </w:r>
    </w:p>
    <w:tbl>
      <w:tblPr>
        <w:tblStyle w:val="a4"/>
        <w:tblW w:w="5000" w:type="pct"/>
        <w:tblLook w:val="04A0" w:firstRow="1" w:lastRow="0" w:firstColumn="1" w:lastColumn="0" w:noHBand="0" w:noVBand="1"/>
      </w:tblPr>
      <w:tblGrid>
        <w:gridCol w:w="7393"/>
        <w:gridCol w:w="7393"/>
      </w:tblGrid>
      <w:tr w:rsidR="002036CE" w:rsidRPr="00103FD9" w:rsidTr="002036CE">
        <w:tc>
          <w:tcPr>
            <w:tcW w:w="2500" w:type="pct"/>
          </w:tcPr>
          <w:p w:rsidR="002036CE" w:rsidRPr="00103FD9" w:rsidRDefault="002036CE" w:rsidP="002036CE">
            <w:pPr>
              <w:rPr>
                <w:rFonts w:ascii="Times New Roman" w:hAnsi="Times New Roman" w:cs="Times New Roman"/>
                <w:b/>
                <w:i/>
                <w:color w:val="000000"/>
                <w:sz w:val="24"/>
                <w:szCs w:val="24"/>
              </w:rPr>
            </w:pPr>
            <w:r w:rsidRPr="00103FD9">
              <w:rPr>
                <w:rFonts w:ascii="Times New Roman" w:hAnsi="Times New Roman" w:cs="Times New Roman"/>
                <w:b/>
                <w:i/>
                <w:color w:val="000000"/>
                <w:sz w:val="24"/>
                <w:szCs w:val="24"/>
              </w:rPr>
              <w:t>Обучающийся  научится:</w:t>
            </w:r>
          </w:p>
        </w:tc>
        <w:tc>
          <w:tcPr>
            <w:tcW w:w="2500" w:type="pct"/>
          </w:tcPr>
          <w:p w:rsidR="002036CE" w:rsidRPr="00103FD9" w:rsidRDefault="002036CE" w:rsidP="002036CE">
            <w:pPr>
              <w:rPr>
                <w:rFonts w:ascii="Times New Roman" w:hAnsi="Times New Roman" w:cs="Times New Roman"/>
                <w:b/>
                <w:color w:val="000000"/>
                <w:sz w:val="24"/>
                <w:szCs w:val="24"/>
              </w:rPr>
            </w:pPr>
            <w:r w:rsidRPr="00103FD9">
              <w:rPr>
                <w:rFonts w:ascii="Times New Roman" w:hAnsi="Times New Roman" w:cs="Times New Roman"/>
                <w:b/>
                <w:i/>
                <w:color w:val="000000"/>
                <w:sz w:val="24"/>
                <w:szCs w:val="24"/>
              </w:rPr>
              <w:t>Обучающийся  получит возможность научиться:</w:t>
            </w:r>
          </w:p>
        </w:tc>
      </w:tr>
      <w:tr w:rsidR="002036CE" w:rsidRPr="00103FD9" w:rsidTr="002036CE">
        <w:tc>
          <w:tcPr>
            <w:tcW w:w="2500" w:type="pct"/>
          </w:tcPr>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осознавать этапы организации учебной работы;</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принимать и сохранять учебную задачу, планировать ее реализацию и способы выполнения;</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вносить необходимые коррективы в свою деятельность в зависимости от ее результатов;</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осуществлять пошаговый и итоговый самоконтроль результатов деятельности;</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выполнять учебные действия в устной, письменной речи и во внутреннем плане;</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строить устное и письменное высказывание с учетом учебной задачи.</w:t>
            </w:r>
          </w:p>
          <w:p w:rsidR="002036CE" w:rsidRPr="00103FD9" w:rsidRDefault="002036CE" w:rsidP="002036CE">
            <w:pPr>
              <w:rPr>
                <w:rFonts w:ascii="Times New Roman" w:hAnsi="Times New Roman" w:cs="Times New Roman"/>
                <w:sz w:val="24"/>
                <w:szCs w:val="24"/>
              </w:rPr>
            </w:pPr>
          </w:p>
        </w:tc>
        <w:tc>
          <w:tcPr>
            <w:tcW w:w="2500" w:type="pct"/>
          </w:tcPr>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самостоятельно работать с книгой (учебником, хрестоматией, справочником, дополнительной литературой);</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осуществлять планирование своей и коллективной деятельности на основе осознаваемых целей, намечать новые цели;</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проявлять инициативу при ответе на вопросы и выполнении заданий, поддерживать инициативу других;</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осуществлять контроль своих действий, корректировать их с учетом поставленных задач;</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осуществлять рефлексию и самооценку, адекватно оценивать свои действия и действия окружающих.</w:t>
            </w:r>
          </w:p>
        </w:tc>
      </w:tr>
    </w:tbl>
    <w:p w:rsidR="002036CE" w:rsidRPr="00103FD9" w:rsidRDefault="002036CE" w:rsidP="002036CE">
      <w:pPr>
        <w:spacing w:after="0" w:line="240" w:lineRule="auto"/>
        <w:ind w:firstLine="708"/>
        <w:rPr>
          <w:rFonts w:ascii="Times New Roman" w:hAnsi="Times New Roman" w:cs="Times New Roman"/>
          <w:b/>
          <w:sz w:val="24"/>
          <w:szCs w:val="24"/>
        </w:rPr>
      </w:pPr>
    </w:p>
    <w:p w:rsidR="002036CE" w:rsidRPr="00103FD9" w:rsidRDefault="002036CE" w:rsidP="002036CE">
      <w:pPr>
        <w:spacing w:after="0" w:line="240" w:lineRule="auto"/>
        <w:ind w:firstLine="708"/>
        <w:rPr>
          <w:rFonts w:ascii="Times New Roman" w:hAnsi="Times New Roman" w:cs="Times New Roman"/>
          <w:b/>
          <w:sz w:val="24"/>
          <w:szCs w:val="24"/>
        </w:rPr>
      </w:pPr>
      <w:r w:rsidRPr="00103FD9">
        <w:rPr>
          <w:rFonts w:ascii="Times New Roman" w:hAnsi="Times New Roman" w:cs="Times New Roman"/>
          <w:b/>
          <w:sz w:val="24"/>
          <w:szCs w:val="24"/>
        </w:rPr>
        <w:t>ПОЗНАВАТЕЛЬНЫЕ РЕЗУЛЬТАТЫ</w:t>
      </w:r>
    </w:p>
    <w:tbl>
      <w:tblPr>
        <w:tblStyle w:val="a4"/>
        <w:tblW w:w="5000" w:type="pct"/>
        <w:tblLook w:val="04A0" w:firstRow="1" w:lastRow="0" w:firstColumn="1" w:lastColumn="0" w:noHBand="0" w:noVBand="1"/>
      </w:tblPr>
      <w:tblGrid>
        <w:gridCol w:w="7393"/>
        <w:gridCol w:w="7393"/>
      </w:tblGrid>
      <w:tr w:rsidR="002036CE" w:rsidRPr="00103FD9" w:rsidTr="002036CE">
        <w:tc>
          <w:tcPr>
            <w:tcW w:w="2500" w:type="pct"/>
          </w:tcPr>
          <w:p w:rsidR="002036CE" w:rsidRPr="00103FD9" w:rsidRDefault="002036CE" w:rsidP="002036CE">
            <w:pPr>
              <w:rPr>
                <w:rFonts w:ascii="Times New Roman" w:hAnsi="Times New Roman" w:cs="Times New Roman"/>
                <w:b/>
                <w:i/>
                <w:color w:val="000000"/>
                <w:sz w:val="24"/>
                <w:szCs w:val="24"/>
              </w:rPr>
            </w:pPr>
            <w:r w:rsidRPr="00103FD9">
              <w:rPr>
                <w:rFonts w:ascii="Times New Roman" w:hAnsi="Times New Roman" w:cs="Times New Roman"/>
                <w:b/>
                <w:i/>
                <w:color w:val="000000"/>
                <w:sz w:val="24"/>
                <w:szCs w:val="24"/>
              </w:rPr>
              <w:t>Обучающийся  научится:</w:t>
            </w:r>
          </w:p>
        </w:tc>
        <w:tc>
          <w:tcPr>
            <w:tcW w:w="2500" w:type="pct"/>
          </w:tcPr>
          <w:p w:rsidR="002036CE" w:rsidRPr="00103FD9" w:rsidRDefault="002036CE" w:rsidP="002036CE">
            <w:pPr>
              <w:rPr>
                <w:rFonts w:ascii="Times New Roman" w:hAnsi="Times New Roman" w:cs="Times New Roman"/>
                <w:b/>
                <w:color w:val="000000"/>
                <w:sz w:val="24"/>
                <w:szCs w:val="24"/>
              </w:rPr>
            </w:pPr>
            <w:r w:rsidRPr="00103FD9">
              <w:rPr>
                <w:rFonts w:ascii="Times New Roman" w:hAnsi="Times New Roman" w:cs="Times New Roman"/>
                <w:b/>
                <w:i/>
                <w:color w:val="000000"/>
                <w:sz w:val="24"/>
                <w:szCs w:val="24"/>
              </w:rPr>
              <w:t>Обучающийся  получит возможность научиться:</w:t>
            </w:r>
          </w:p>
        </w:tc>
      </w:tr>
      <w:tr w:rsidR="002036CE" w:rsidRPr="00103FD9" w:rsidTr="002036CE">
        <w:tc>
          <w:tcPr>
            <w:tcW w:w="2500" w:type="pct"/>
          </w:tcPr>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полно и адекватно воспринимать художественный и научно–познавательный текст;</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обобщать сведения, делать выводы, проводить сравнения на различном текстовом материале;</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осуществлять поиск необходимой информации с использованием учебной, справочной литературы, с использованием дополнительных источников, включая контролируемое пространство Интернета;</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отбирать, систематизировать и фиксировать информацию;</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осознанно и произвольно строить сообщения в устной и письменной форме;</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устанавливать аналогии между литературными произведениями разных авторов, между выразительными средствами разных видов искусств.</w:t>
            </w:r>
          </w:p>
        </w:tc>
        <w:tc>
          <w:tcPr>
            <w:tcW w:w="2500" w:type="pct"/>
          </w:tcPr>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строить логическое рассуждение, включающее установление причинно-следственных связей;</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проявлять самостоятельность и инициативность в решении учебных (творческих) задач, в т.ч. в подготовке сообщений;</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находить дополнительную информацию к обсуждаемой теме или проблеме (в виде словарной или журнальной статьи, открытки, альбома, книги того же писателя или книги о нем, телевизионной передачи и т.д.), а также в контролируемом пространстве Интернета;</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соотносить учебную информацию с собственным опытом и опытом других людей.</w:t>
            </w:r>
          </w:p>
          <w:p w:rsidR="002036CE" w:rsidRPr="00103FD9" w:rsidRDefault="002036CE" w:rsidP="002036CE">
            <w:pPr>
              <w:rPr>
                <w:rFonts w:ascii="Times New Roman" w:hAnsi="Times New Roman" w:cs="Times New Roman"/>
                <w:i/>
                <w:color w:val="000000"/>
                <w:sz w:val="24"/>
                <w:szCs w:val="24"/>
              </w:rPr>
            </w:pPr>
          </w:p>
        </w:tc>
      </w:tr>
    </w:tbl>
    <w:p w:rsidR="002036CE" w:rsidRPr="00103FD9" w:rsidRDefault="002036CE" w:rsidP="002036CE">
      <w:pPr>
        <w:spacing w:after="0" w:line="240" w:lineRule="auto"/>
        <w:ind w:firstLine="708"/>
        <w:rPr>
          <w:rFonts w:ascii="Times New Roman" w:hAnsi="Times New Roman" w:cs="Times New Roman"/>
          <w:b/>
          <w:sz w:val="24"/>
          <w:szCs w:val="24"/>
        </w:rPr>
      </w:pPr>
    </w:p>
    <w:p w:rsidR="002036CE" w:rsidRPr="00103FD9" w:rsidRDefault="002036CE" w:rsidP="002036CE">
      <w:pPr>
        <w:spacing w:after="0" w:line="240" w:lineRule="auto"/>
        <w:ind w:firstLine="708"/>
        <w:rPr>
          <w:rFonts w:ascii="Times New Roman" w:hAnsi="Times New Roman" w:cs="Times New Roman"/>
          <w:b/>
          <w:sz w:val="24"/>
          <w:szCs w:val="24"/>
        </w:rPr>
      </w:pPr>
      <w:r w:rsidRPr="00103FD9">
        <w:rPr>
          <w:rFonts w:ascii="Times New Roman" w:hAnsi="Times New Roman" w:cs="Times New Roman"/>
          <w:b/>
          <w:sz w:val="24"/>
          <w:szCs w:val="24"/>
        </w:rPr>
        <w:t>КОММУНИКАТИВНЫЕ РЕЗУЛЬТАТЫ</w:t>
      </w:r>
    </w:p>
    <w:tbl>
      <w:tblPr>
        <w:tblStyle w:val="a4"/>
        <w:tblW w:w="5000" w:type="pct"/>
        <w:tblLook w:val="04A0" w:firstRow="1" w:lastRow="0" w:firstColumn="1" w:lastColumn="0" w:noHBand="0" w:noVBand="1"/>
      </w:tblPr>
      <w:tblGrid>
        <w:gridCol w:w="7393"/>
        <w:gridCol w:w="7393"/>
      </w:tblGrid>
      <w:tr w:rsidR="002036CE" w:rsidRPr="00103FD9" w:rsidTr="002036CE">
        <w:tc>
          <w:tcPr>
            <w:tcW w:w="2500" w:type="pct"/>
          </w:tcPr>
          <w:p w:rsidR="002036CE" w:rsidRPr="00103FD9" w:rsidRDefault="002036CE" w:rsidP="002036CE">
            <w:pPr>
              <w:rPr>
                <w:rFonts w:ascii="Times New Roman" w:hAnsi="Times New Roman" w:cs="Times New Roman"/>
                <w:b/>
                <w:i/>
                <w:color w:val="000000"/>
                <w:sz w:val="24"/>
                <w:szCs w:val="24"/>
              </w:rPr>
            </w:pPr>
            <w:r w:rsidRPr="00103FD9">
              <w:rPr>
                <w:rFonts w:ascii="Times New Roman" w:hAnsi="Times New Roman" w:cs="Times New Roman"/>
                <w:b/>
                <w:i/>
                <w:color w:val="000000"/>
                <w:sz w:val="24"/>
                <w:szCs w:val="24"/>
              </w:rPr>
              <w:lastRenderedPageBreak/>
              <w:t>Обучающийся  научится:</w:t>
            </w:r>
          </w:p>
        </w:tc>
        <w:tc>
          <w:tcPr>
            <w:tcW w:w="2500" w:type="pct"/>
          </w:tcPr>
          <w:p w:rsidR="002036CE" w:rsidRPr="00103FD9" w:rsidRDefault="002036CE" w:rsidP="002036CE">
            <w:pPr>
              <w:rPr>
                <w:rFonts w:ascii="Times New Roman" w:hAnsi="Times New Roman" w:cs="Times New Roman"/>
                <w:b/>
                <w:color w:val="000000"/>
                <w:sz w:val="24"/>
                <w:szCs w:val="24"/>
              </w:rPr>
            </w:pPr>
            <w:r w:rsidRPr="00103FD9">
              <w:rPr>
                <w:rFonts w:ascii="Times New Roman" w:hAnsi="Times New Roman" w:cs="Times New Roman"/>
                <w:b/>
                <w:i/>
                <w:color w:val="000000"/>
                <w:sz w:val="24"/>
                <w:szCs w:val="24"/>
              </w:rPr>
              <w:t>Обучающийся  получит возможность научиться:</w:t>
            </w:r>
          </w:p>
        </w:tc>
      </w:tr>
      <w:tr w:rsidR="002036CE" w:rsidRPr="00103FD9" w:rsidTr="002036CE">
        <w:tc>
          <w:tcPr>
            <w:tcW w:w="2500" w:type="pct"/>
          </w:tcPr>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выражать свои мысли в устной и письменной речи, строить монологи и участвовать в диалоге;</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использовать различные речевые средства, средства и инструменты ИКТ для передачи своих чувств и впечатлений;</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учитывать позицию собеседника, учитывать настроение других людей, их эмоции от восприятия произведений литературы и других видов искусства;</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сотрудничать с учителем и сверстниками;</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грамотно формулировать вопросы;</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используя опыт эмпатийного восприятия чувств героя художественного произведения, вставать на позицию другого человека, учитывать коммуникативные позиции собеседников;</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 принимать участие в коллективных проектах.</w:t>
            </w:r>
          </w:p>
        </w:tc>
        <w:tc>
          <w:tcPr>
            <w:tcW w:w="2500" w:type="pct"/>
          </w:tcPr>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осознанно и произвольно строить сообщения в устной и письменной форме, творчески выражать свое мнение о явлениях жизни, отраженных в литературе;</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открыто выражать свое отношение к художественному произведению и явлениям жизни, аргументировать свою позицию;</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проявлять творческую инициативу, самостоятельность в групповой работе;</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адекватно воспринимать и передавать информацию, отражающую содержание и условия коллективной деятельности;</w:t>
            </w:r>
          </w:p>
          <w:p w:rsidR="002036CE" w:rsidRPr="00103FD9" w:rsidRDefault="002036CE" w:rsidP="002036CE">
            <w:pPr>
              <w:rPr>
                <w:rFonts w:ascii="Times New Roman" w:hAnsi="Times New Roman" w:cs="Times New Roman"/>
                <w:i/>
                <w:color w:val="000000"/>
                <w:sz w:val="24"/>
                <w:szCs w:val="24"/>
              </w:rPr>
            </w:pPr>
            <w:r w:rsidRPr="00103FD9">
              <w:rPr>
                <w:rFonts w:ascii="Times New Roman" w:hAnsi="Times New Roman" w:cs="Times New Roman"/>
                <w:i/>
                <w:color w:val="000000"/>
                <w:sz w:val="24"/>
                <w:szCs w:val="24"/>
              </w:rPr>
              <w:t>– использовать опыт творческого взаимодействия в организации содержательного досуга.</w:t>
            </w:r>
          </w:p>
          <w:p w:rsidR="002036CE" w:rsidRPr="00103FD9" w:rsidRDefault="002036CE" w:rsidP="002036CE">
            <w:pPr>
              <w:rPr>
                <w:rFonts w:ascii="Times New Roman" w:hAnsi="Times New Roman" w:cs="Times New Roman"/>
                <w:i/>
                <w:color w:val="000000"/>
                <w:sz w:val="24"/>
                <w:szCs w:val="24"/>
              </w:rPr>
            </w:pPr>
          </w:p>
        </w:tc>
      </w:tr>
    </w:tbl>
    <w:p w:rsidR="002036CE" w:rsidRPr="00103FD9" w:rsidRDefault="002036CE">
      <w:pPr>
        <w:rPr>
          <w:rFonts w:ascii="Times New Roman" w:hAnsi="Times New Roman" w:cs="Times New Roman"/>
          <w:sz w:val="24"/>
          <w:szCs w:val="24"/>
        </w:rPr>
      </w:pPr>
    </w:p>
    <w:p w:rsidR="002036CE" w:rsidRPr="00103FD9" w:rsidRDefault="002036CE">
      <w:pPr>
        <w:rPr>
          <w:rFonts w:ascii="Times New Roman" w:hAnsi="Times New Roman" w:cs="Times New Roman"/>
          <w:sz w:val="24"/>
          <w:szCs w:val="24"/>
        </w:rPr>
      </w:pPr>
    </w:p>
    <w:p w:rsidR="00B65BB5" w:rsidRDefault="00B65BB5" w:rsidP="00B65BB5">
      <w:pPr>
        <w:pStyle w:val="a3"/>
        <w:numPr>
          <w:ilvl w:val="0"/>
          <w:numId w:val="4"/>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2036CE" w:rsidRPr="00B65BB5" w:rsidRDefault="00B65BB5" w:rsidP="00B65BB5">
      <w:pPr>
        <w:pStyle w:val="a3"/>
        <w:spacing w:after="0" w:line="240" w:lineRule="auto"/>
        <w:ind w:left="1080"/>
        <w:rPr>
          <w:rFonts w:ascii="Times New Roman" w:hAnsi="Times New Roman" w:cs="Times New Roman"/>
          <w:b/>
          <w:bCs/>
          <w:sz w:val="24"/>
          <w:szCs w:val="24"/>
        </w:rPr>
      </w:pPr>
      <w:r>
        <w:rPr>
          <w:rFonts w:ascii="Times New Roman" w:hAnsi="Times New Roman" w:cs="Times New Roman"/>
          <w:b/>
          <w:bCs/>
          <w:sz w:val="24"/>
          <w:szCs w:val="24"/>
        </w:rPr>
        <w:t xml:space="preserve">                                                                    С</w:t>
      </w:r>
      <w:r w:rsidR="002036CE" w:rsidRPr="00B65BB5">
        <w:rPr>
          <w:rFonts w:ascii="Times New Roman" w:hAnsi="Times New Roman" w:cs="Times New Roman"/>
          <w:b/>
          <w:bCs/>
          <w:sz w:val="24"/>
          <w:szCs w:val="24"/>
        </w:rPr>
        <w:t>одержание учебного предмета</w:t>
      </w:r>
      <w:r>
        <w:rPr>
          <w:rFonts w:ascii="Times New Roman" w:hAnsi="Times New Roman" w:cs="Times New Roman"/>
          <w:b/>
          <w:bCs/>
          <w:sz w:val="24"/>
          <w:szCs w:val="24"/>
        </w:rPr>
        <w:t>;</w:t>
      </w:r>
    </w:p>
    <w:p w:rsidR="002036CE" w:rsidRPr="00103FD9" w:rsidRDefault="002036CE" w:rsidP="002036CE">
      <w:pPr>
        <w:spacing w:after="0" w:line="240" w:lineRule="auto"/>
        <w:jc w:val="center"/>
        <w:rPr>
          <w:rFonts w:ascii="Times New Roman" w:hAnsi="Times New Roman" w:cs="Times New Roman"/>
          <w:b/>
          <w:bCs/>
          <w:sz w:val="24"/>
          <w:szCs w:val="24"/>
          <w:u w:val="single"/>
        </w:rPr>
      </w:pPr>
    </w:p>
    <w:p w:rsidR="002036CE" w:rsidRPr="00B65BB5" w:rsidRDefault="002036CE" w:rsidP="002036CE">
      <w:pPr>
        <w:widowControl w:val="0"/>
        <w:suppressAutoHyphens/>
        <w:autoSpaceDN w:val="0"/>
        <w:spacing w:after="0" w:line="240" w:lineRule="auto"/>
        <w:textAlignment w:val="baseline"/>
        <w:rPr>
          <w:rFonts w:ascii="Times New Roman" w:hAnsi="Times New Roman" w:cs="Times New Roman"/>
          <w:b/>
          <w:i/>
          <w:sz w:val="24"/>
          <w:szCs w:val="24"/>
          <w:u w:val="single"/>
        </w:rPr>
      </w:pPr>
      <w:r w:rsidRPr="00B65BB5">
        <w:rPr>
          <w:rFonts w:ascii="Times New Roman" w:hAnsi="Times New Roman" w:cs="Times New Roman"/>
          <w:b/>
          <w:i/>
          <w:sz w:val="24"/>
          <w:szCs w:val="24"/>
          <w:u w:val="single"/>
        </w:rPr>
        <w:t>В курсе литературного чтения 1-го класса выделяются разделы</w:t>
      </w:r>
    </w:p>
    <w:p w:rsidR="002036CE" w:rsidRPr="00B65BB5" w:rsidRDefault="002036CE" w:rsidP="002036CE">
      <w:pPr>
        <w:spacing w:after="0" w:line="240" w:lineRule="auto"/>
        <w:rPr>
          <w:rFonts w:ascii="Times New Roman" w:eastAsia="Times New Roman" w:hAnsi="Times New Roman" w:cs="Times New Roman"/>
          <w:b/>
          <w:sz w:val="24"/>
          <w:szCs w:val="24"/>
          <w:lang w:eastAsia="ru-RU"/>
        </w:rPr>
      </w:pPr>
      <w:r w:rsidRPr="00B65BB5">
        <w:rPr>
          <w:rFonts w:ascii="Times New Roman" w:eastAsia="Times New Roman" w:hAnsi="Times New Roman" w:cs="Times New Roman"/>
          <w:b/>
          <w:sz w:val="24"/>
          <w:szCs w:val="24"/>
          <w:lang w:eastAsia="ru-RU"/>
        </w:rPr>
        <w:t>Обучение грамоте</w:t>
      </w:r>
    </w:p>
    <w:p w:rsidR="002036CE" w:rsidRPr="00103FD9" w:rsidRDefault="002036CE" w:rsidP="002036CE">
      <w:pPr>
        <w:spacing w:after="0" w:line="240" w:lineRule="auto"/>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 xml:space="preserve">Добуквенный период </w:t>
      </w:r>
    </w:p>
    <w:p w:rsidR="002036CE" w:rsidRPr="00103FD9" w:rsidRDefault="002036CE" w:rsidP="002036CE">
      <w:pPr>
        <w:spacing w:after="0" w:line="240" w:lineRule="auto"/>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Введение понятия о предложении. Составление рассказа по сюжетной картинке. Развитие восприятия художественного произведения. Интонационное выделение первого звука в словах. Звуковой анализ слова. Введение понятий «гласный звук», «согласный звук», «твёрдый согласный звук», «мягкий согласный звук»</w:t>
      </w:r>
    </w:p>
    <w:p w:rsidR="002036CE" w:rsidRPr="00103FD9" w:rsidRDefault="002036CE" w:rsidP="002036CE">
      <w:pPr>
        <w:spacing w:after="0" w:line="240" w:lineRule="auto"/>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 xml:space="preserve">Основной период </w:t>
      </w:r>
    </w:p>
    <w:p w:rsidR="002036CE" w:rsidRPr="00103FD9" w:rsidRDefault="002036CE" w:rsidP="002036CE">
      <w:pPr>
        <w:spacing w:after="0" w:line="240" w:lineRule="auto"/>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Знакомство с буквами русского алфавита. Развитие восприятия художественного произведения.</w:t>
      </w:r>
    </w:p>
    <w:p w:rsidR="002036CE" w:rsidRPr="00103FD9" w:rsidRDefault="002036CE" w:rsidP="002036CE">
      <w:pPr>
        <w:spacing w:after="0" w:line="240" w:lineRule="auto"/>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 xml:space="preserve">Послебукварный период. </w:t>
      </w:r>
    </w:p>
    <w:p w:rsidR="002036CE" w:rsidRPr="00103FD9" w:rsidRDefault="002036CE" w:rsidP="002036CE">
      <w:pPr>
        <w:spacing w:after="0" w:line="240" w:lineRule="auto"/>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Алфавит. Чтение и анализ произведений с. Маршака, В. Сутеева, А. Шибаева, Н. Благининой, Г. Остера, Е . Чарушина, Г. Цыферова, Э.Успенского, К. Чуковского, Б Житкова, Л. Пантелеева, бр. Гримм, Г. Снегирёва, А Блока, Н. НосоваМ. Карем, Г. Скребицкого, О.Дриз,Г.  Сапгира, Дж. Родари, Е. Ильной, А Толстого, В Драгунксого,А Пушкина, К. Булычёва, К.Ушинского</w:t>
      </w:r>
    </w:p>
    <w:p w:rsidR="002036CE" w:rsidRPr="00103FD9" w:rsidRDefault="002036CE" w:rsidP="002036CE">
      <w:pPr>
        <w:tabs>
          <w:tab w:val="left" w:pos="3495"/>
        </w:tabs>
        <w:spacing w:after="0" w:line="240" w:lineRule="auto"/>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«Литературное чтение»</w:t>
      </w:r>
      <w:r w:rsidRPr="00103FD9">
        <w:rPr>
          <w:rFonts w:ascii="Times New Roman" w:eastAsia="Times New Roman" w:hAnsi="Times New Roman" w:cs="Times New Roman"/>
          <w:b/>
          <w:sz w:val="24"/>
          <w:szCs w:val="24"/>
          <w:lang w:eastAsia="ru-RU"/>
        </w:rPr>
        <w:tab/>
      </w:r>
    </w:p>
    <w:p w:rsidR="002036CE" w:rsidRPr="00103FD9" w:rsidRDefault="002036CE" w:rsidP="002036CE">
      <w:pPr>
        <w:spacing w:after="0" w:line="240" w:lineRule="auto"/>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lastRenderedPageBreak/>
        <w:t xml:space="preserve"> «Читаем сказки, загадки, скороговорки.»</w:t>
      </w:r>
    </w:p>
    <w:p w:rsidR="002036CE" w:rsidRPr="00103FD9" w:rsidRDefault="002036CE" w:rsidP="002036CE">
      <w:pPr>
        <w:spacing w:after="0" w:line="240" w:lineRule="auto"/>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Л.Толстой «Солнце и ветер», В.Бианки «Синичкин календарь», Э.Мошковская  «Лёд тронулся», И. Соколов-Микитов «Русский лес». Загадки. Песенка, русская народная песня «Берёзонька», С. Маршак «Апрель», М. Пришвин «Лесная капель», Н. Саконская «Мы с мамой», И.Мазнин «Давайте дружить», Ю.Коваль «Бабочка», С. Михалков «Аисты и лягушки», Е. Чарушин «Томкины сны», И. Жуков «Нападение на  зоопарк», М. Пришвин «ёжик», Ю.Могутин «Убежал»</w:t>
      </w:r>
    </w:p>
    <w:p w:rsidR="002036CE" w:rsidRPr="00103FD9" w:rsidRDefault="002036CE" w:rsidP="002036CE">
      <w:pPr>
        <w:spacing w:after="0" w:line="240" w:lineRule="auto"/>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«Учимся уму-разуму»</w:t>
      </w:r>
    </w:p>
    <w:p w:rsidR="002036CE" w:rsidRPr="00103FD9" w:rsidRDefault="002036CE" w:rsidP="002036CE">
      <w:pPr>
        <w:spacing w:after="0" w:line="240" w:lineRule="auto"/>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Б Заходер «Ёжик»,М.Пришвин «Норка и Жулька». Русская народная песня «Котик», Э шим «Глухарь», Г. Скребицкий «Самые быстрые крылья», Е. Трутнева «Когда это бывает?», М. Пляцковская «Добрая лошадь», В.Осеева «Просто старушка2, В. Голявкин «Про то, для кого Вовка учится Е. Пермяк «Самое страшное», С.Востоков «Кто кого», И. Бутмин «Трус», Е Пермяк «бумажный змей», В Беретов «Серёжа и гвозди», С. Баруздин «Весёлые рассказы», М. Пляцковский «урок дружбы», В. Орлов «Как Малышу нашли маму»</w:t>
      </w:r>
    </w:p>
    <w:p w:rsidR="002036CE" w:rsidRPr="00103FD9" w:rsidRDefault="002036CE" w:rsidP="002036CE">
      <w:pPr>
        <w:spacing w:after="0" w:line="240" w:lineRule="auto"/>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 xml:space="preserve"> « Читаем о родной природе»</w:t>
      </w:r>
    </w:p>
    <w:p w:rsidR="002036CE" w:rsidRPr="00103FD9" w:rsidRDefault="002036CE" w:rsidP="002036CE">
      <w:pPr>
        <w:spacing w:after="0" w:line="240" w:lineRule="auto"/>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А. Усачёв «грамотная мышка», М. Яснов «В лесной библиотеке», В. Сутеев «Цыплёнок и утёнок», С. Прокофьева «Сказка о том, что надо дарить», Д.Биссет «Дракон Комодо», Х-К. Андерсен «Стойкий оловянный солдатик», А. Барто «Жук», Н. Сладков «На одном бревне», Е.Чарушин «Как Никита играл в доктора». Пословицы. Е Чарушин «Томка и корова», В.Берестов «Выводок»., Г Скребицкий «Мать»</w:t>
      </w:r>
    </w:p>
    <w:p w:rsidR="002036CE" w:rsidRPr="00103FD9" w:rsidRDefault="002036CE" w:rsidP="002036CE">
      <w:pPr>
        <w:spacing w:after="0" w:line="240" w:lineRule="auto"/>
        <w:rPr>
          <w:rFonts w:ascii="Times New Roman" w:eastAsia="Times New Roman" w:hAnsi="Times New Roman" w:cs="Times New Roman"/>
          <w:sz w:val="24"/>
          <w:szCs w:val="24"/>
          <w:lang w:eastAsia="ru-RU"/>
        </w:rPr>
      </w:pPr>
      <w:r w:rsidRPr="00103FD9">
        <w:rPr>
          <w:rFonts w:ascii="Times New Roman" w:eastAsia="Times New Roman" w:hAnsi="Times New Roman" w:cs="Times New Roman"/>
          <w:b/>
          <w:sz w:val="24"/>
          <w:szCs w:val="24"/>
          <w:lang w:eastAsia="ru-RU"/>
        </w:rPr>
        <w:t xml:space="preserve"> «О наших друзьях-животных»</w:t>
      </w:r>
    </w:p>
    <w:p w:rsidR="002036CE" w:rsidRPr="00103FD9" w:rsidRDefault="002036CE" w:rsidP="002036CE">
      <w:pPr>
        <w:spacing w:after="0" w:line="240" w:lineRule="auto"/>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И. соколов –Микитов « Радуга», Е Трутнева «эхо», И. Шевчук «Ленивое эхо», И. Соколов-Микитов «Май», А. Плещеев «Травка зеленеет».</w:t>
      </w:r>
    </w:p>
    <w:p w:rsidR="002036CE" w:rsidRPr="00103FD9" w:rsidRDefault="002036CE" w:rsidP="002036CE">
      <w:pPr>
        <w:spacing w:after="0" w:line="240" w:lineRule="auto"/>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Я.Тайц «Всё здесь», 2 По ягоды» Загадка. К Чуковский «Радость». М Пришвин «Лисичкин хлеб», М. Есеновский «Моя небольшая родина». Ю.Коринец «Волшебное письмо», В Валеева «здравствуй, лето!», В. Лунин «Я видела чудо»</w:t>
      </w:r>
    </w:p>
    <w:p w:rsidR="002036CE" w:rsidRPr="00103FD9" w:rsidRDefault="002036CE" w:rsidP="002036CE">
      <w:pPr>
        <w:spacing w:after="0" w:line="240" w:lineRule="auto"/>
        <w:rPr>
          <w:rFonts w:ascii="Times New Roman" w:eastAsia="Times New Roman" w:hAnsi="Times New Roman" w:cs="Times New Roman"/>
          <w:sz w:val="24"/>
          <w:szCs w:val="24"/>
          <w:lang w:eastAsia="ru-RU"/>
        </w:rPr>
      </w:pPr>
    </w:p>
    <w:p w:rsidR="002036CE" w:rsidRPr="00B65BB5" w:rsidRDefault="002036CE" w:rsidP="002036CE">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r w:rsidRPr="00B65BB5">
        <w:rPr>
          <w:rFonts w:ascii="Times New Roman" w:hAnsi="Times New Roman" w:cs="Times New Roman"/>
          <w:b/>
          <w:i/>
          <w:sz w:val="24"/>
          <w:szCs w:val="24"/>
          <w:u w:val="single"/>
        </w:rPr>
        <w:t>В курсе литературного чтения 2-го класса выделяются разделы</w:t>
      </w:r>
    </w:p>
    <w:p w:rsidR="002036CE" w:rsidRPr="00103FD9" w:rsidRDefault="002036CE" w:rsidP="002036CE">
      <w:pPr>
        <w:spacing w:after="0"/>
        <w:rPr>
          <w:rFonts w:ascii="Times New Roman" w:hAnsi="Times New Roman" w:cs="Times New Roman"/>
          <w:b/>
          <w:sz w:val="24"/>
          <w:szCs w:val="24"/>
        </w:rPr>
      </w:pPr>
      <w:r w:rsidRPr="00103FD9">
        <w:rPr>
          <w:rFonts w:ascii="Times New Roman" w:hAnsi="Times New Roman" w:cs="Times New Roman"/>
          <w:b/>
          <w:sz w:val="24"/>
          <w:szCs w:val="24"/>
        </w:rPr>
        <w:t xml:space="preserve">О тех, кого мы любим. </w:t>
      </w:r>
    </w:p>
    <w:p w:rsidR="002036CE" w:rsidRPr="00103FD9" w:rsidRDefault="002036CE" w:rsidP="002036CE">
      <w:pPr>
        <w:spacing w:after="0"/>
        <w:rPr>
          <w:rFonts w:ascii="Times New Roman" w:hAnsi="Times New Roman" w:cs="Times New Roman"/>
          <w:sz w:val="24"/>
          <w:szCs w:val="24"/>
        </w:rPr>
      </w:pPr>
      <w:r w:rsidRPr="00103FD9">
        <w:rPr>
          <w:rFonts w:ascii="Times New Roman" w:hAnsi="Times New Roman" w:cs="Times New Roman"/>
          <w:sz w:val="24"/>
          <w:szCs w:val="24"/>
        </w:rPr>
        <w:t>Работа с учебником. Введение.</w:t>
      </w:r>
      <w:r w:rsidR="00A233D9" w:rsidRPr="00103FD9">
        <w:rPr>
          <w:rFonts w:ascii="Times New Roman" w:hAnsi="Times New Roman" w:cs="Times New Roman"/>
          <w:sz w:val="24"/>
          <w:szCs w:val="24"/>
        </w:rPr>
        <w:t xml:space="preserve"> </w:t>
      </w:r>
      <w:r w:rsidRPr="00103FD9">
        <w:rPr>
          <w:rFonts w:ascii="Times New Roman" w:hAnsi="Times New Roman" w:cs="Times New Roman"/>
          <w:sz w:val="24"/>
          <w:szCs w:val="24"/>
        </w:rPr>
        <w:t>Произведения о детстве.</w:t>
      </w:r>
      <w:r w:rsidR="00A233D9" w:rsidRPr="00103FD9">
        <w:rPr>
          <w:rFonts w:ascii="Times New Roman" w:hAnsi="Times New Roman" w:cs="Times New Roman"/>
          <w:sz w:val="24"/>
          <w:szCs w:val="24"/>
        </w:rPr>
        <w:t xml:space="preserve"> А Усачев «</w:t>
      </w:r>
      <w:r w:rsidRPr="00103FD9">
        <w:rPr>
          <w:rFonts w:ascii="Times New Roman" w:hAnsi="Times New Roman" w:cs="Times New Roman"/>
          <w:sz w:val="24"/>
          <w:szCs w:val="24"/>
        </w:rPr>
        <w:t xml:space="preserve">Самый лучший в </w:t>
      </w:r>
      <w:r w:rsidR="00A233D9" w:rsidRPr="00103FD9">
        <w:rPr>
          <w:rFonts w:ascii="Times New Roman" w:hAnsi="Times New Roman" w:cs="Times New Roman"/>
          <w:sz w:val="24"/>
          <w:szCs w:val="24"/>
        </w:rPr>
        <w:t xml:space="preserve">мире дом» </w:t>
      </w:r>
      <w:r w:rsidRPr="00103FD9">
        <w:rPr>
          <w:rFonts w:ascii="Times New Roman" w:hAnsi="Times New Roman" w:cs="Times New Roman"/>
          <w:sz w:val="24"/>
          <w:szCs w:val="24"/>
        </w:rPr>
        <w:t>Р.Сеф»Ночная музыка».Н.Федорова «Бабуля Варя». В.Жуковский «Мальчик с пальчик»(отрывок)М. Горький «Детство»(отрывок).Г. Росимов  «Говорит мама»(отры</w:t>
      </w:r>
      <w:r w:rsidR="00A233D9" w:rsidRPr="00103FD9">
        <w:rPr>
          <w:rFonts w:ascii="Times New Roman" w:hAnsi="Times New Roman" w:cs="Times New Roman"/>
          <w:sz w:val="24"/>
          <w:szCs w:val="24"/>
        </w:rPr>
        <w:t xml:space="preserve">вок).С. Михалков «А что у вас?» </w:t>
      </w:r>
      <w:r w:rsidRPr="00103FD9">
        <w:rPr>
          <w:rFonts w:ascii="Times New Roman" w:hAnsi="Times New Roman" w:cs="Times New Roman"/>
          <w:sz w:val="24"/>
          <w:szCs w:val="24"/>
        </w:rPr>
        <w:t>В. Перекалова  «Чистик».</w:t>
      </w:r>
      <w:r w:rsidR="00A233D9" w:rsidRPr="00103FD9">
        <w:rPr>
          <w:rFonts w:ascii="Times New Roman" w:hAnsi="Times New Roman" w:cs="Times New Roman"/>
          <w:sz w:val="24"/>
          <w:szCs w:val="24"/>
        </w:rPr>
        <w:t xml:space="preserve"> </w:t>
      </w:r>
      <w:r w:rsidRPr="00103FD9">
        <w:rPr>
          <w:rFonts w:ascii="Times New Roman" w:hAnsi="Times New Roman" w:cs="Times New Roman"/>
          <w:sz w:val="24"/>
          <w:szCs w:val="24"/>
        </w:rPr>
        <w:t>Экскурсия в библиотеку.</w:t>
      </w:r>
    </w:p>
    <w:p w:rsidR="00A233D9" w:rsidRPr="00103FD9" w:rsidRDefault="00A233D9" w:rsidP="002036CE">
      <w:pPr>
        <w:spacing w:after="0"/>
        <w:rPr>
          <w:rFonts w:ascii="Times New Roman" w:hAnsi="Times New Roman" w:cs="Times New Roman"/>
          <w:sz w:val="24"/>
          <w:szCs w:val="24"/>
        </w:rPr>
      </w:pPr>
      <w:r w:rsidRPr="00103FD9">
        <w:rPr>
          <w:rFonts w:ascii="Times New Roman" w:hAnsi="Times New Roman" w:cs="Times New Roman"/>
          <w:sz w:val="24"/>
          <w:szCs w:val="24"/>
        </w:rPr>
        <w:t>В.Берестов, А.Фет. Русская народная сказка «Сестрица Аленушка и братец Иванушка».</w:t>
      </w:r>
      <w:r w:rsidR="00921D2E" w:rsidRPr="00103FD9">
        <w:rPr>
          <w:rFonts w:ascii="Times New Roman" w:hAnsi="Times New Roman" w:cs="Times New Roman"/>
          <w:sz w:val="24"/>
          <w:szCs w:val="24"/>
        </w:rPr>
        <w:t xml:space="preserve"> </w:t>
      </w:r>
      <w:r w:rsidRPr="00103FD9">
        <w:rPr>
          <w:rFonts w:ascii="Times New Roman" w:hAnsi="Times New Roman" w:cs="Times New Roman"/>
          <w:sz w:val="24"/>
          <w:szCs w:val="24"/>
        </w:rPr>
        <w:t xml:space="preserve">В.Маяковский «Влас Прогулкин». Татарская сказка «Как бедняк гуся делил».Татарская сказка «Как бедняк гуся делил», «Два лентяя».Русская народная сказка «Снегурочка». </w:t>
      </w:r>
    </w:p>
    <w:p w:rsidR="002036CE" w:rsidRPr="00103FD9" w:rsidRDefault="002036CE" w:rsidP="002036CE">
      <w:pPr>
        <w:spacing w:after="0"/>
        <w:rPr>
          <w:rFonts w:ascii="Times New Roman" w:hAnsi="Times New Roman" w:cs="Times New Roman"/>
          <w:b/>
          <w:sz w:val="24"/>
          <w:szCs w:val="24"/>
        </w:rPr>
      </w:pPr>
      <w:r w:rsidRPr="00103FD9">
        <w:rPr>
          <w:rFonts w:ascii="Times New Roman" w:hAnsi="Times New Roman" w:cs="Times New Roman"/>
          <w:b/>
          <w:sz w:val="24"/>
          <w:szCs w:val="24"/>
        </w:rPr>
        <w:t>Краше нет родного края</w:t>
      </w:r>
    </w:p>
    <w:p w:rsidR="002036CE" w:rsidRPr="00103FD9" w:rsidRDefault="002036CE" w:rsidP="002036CE">
      <w:pPr>
        <w:spacing w:after="0"/>
        <w:rPr>
          <w:rFonts w:ascii="Times New Roman" w:hAnsi="Times New Roman" w:cs="Times New Roman"/>
          <w:sz w:val="24"/>
          <w:szCs w:val="24"/>
        </w:rPr>
      </w:pPr>
      <w:r w:rsidRPr="00103FD9">
        <w:rPr>
          <w:rFonts w:ascii="Times New Roman" w:hAnsi="Times New Roman" w:cs="Times New Roman"/>
          <w:sz w:val="24"/>
          <w:szCs w:val="24"/>
        </w:rPr>
        <w:t>З. Александрова «Родина».И. Соколов-Микитов «Лес осенью».  РК  Еловский  В.И  Вьюжной ночью: рассказы С.Баруздин «На улице Садовой…». Л.Воронкова «Кружка молока»</w:t>
      </w:r>
      <w:r w:rsidR="00921D2E" w:rsidRPr="00103FD9">
        <w:rPr>
          <w:rFonts w:ascii="Times New Roman" w:hAnsi="Times New Roman" w:cs="Times New Roman"/>
          <w:sz w:val="24"/>
          <w:szCs w:val="24"/>
        </w:rPr>
        <w:t xml:space="preserve"> </w:t>
      </w:r>
      <w:r w:rsidRPr="00103FD9">
        <w:rPr>
          <w:rFonts w:ascii="Times New Roman" w:hAnsi="Times New Roman" w:cs="Times New Roman"/>
          <w:sz w:val="24"/>
          <w:szCs w:val="24"/>
        </w:rPr>
        <w:t>(отрывок).М.Глинская «Хлеб». В.Астафьев «Игра». Я.Дягутите «Каравай».</w:t>
      </w:r>
    </w:p>
    <w:p w:rsidR="002036CE" w:rsidRPr="00103FD9" w:rsidRDefault="002036CE" w:rsidP="002036CE">
      <w:pPr>
        <w:spacing w:after="0"/>
        <w:rPr>
          <w:rFonts w:ascii="Times New Roman" w:hAnsi="Times New Roman" w:cs="Times New Roman"/>
          <w:b/>
          <w:sz w:val="24"/>
          <w:szCs w:val="24"/>
        </w:rPr>
      </w:pPr>
      <w:r w:rsidRPr="00103FD9">
        <w:rPr>
          <w:rFonts w:ascii="Times New Roman" w:hAnsi="Times New Roman" w:cs="Times New Roman"/>
          <w:b/>
          <w:sz w:val="24"/>
          <w:szCs w:val="24"/>
        </w:rPr>
        <w:t>Звуки краски и природы. Осень.</w:t>
      </w:r>
    </w:p>
    <w:p w:rsidR="002036CE" w:rsidRPr="00103FD9" w:rsidRDefault="002036CE" w:rsidP="002036CE">
      <w:pPr>
        <w:spacing w:after="0"/>
        <w:rPr>
          <w:rFonts w:ascii="Times New Roman" w:hAnsi="Times New Roman" w:cs="Times New Roman"/>
          <w:sz w:val="24"/>
          <w:szCs w:val="24"/>
        </w:rPr>
      </w:pPr>
      <w:r w:rsidRPr="00103FD9">
        <w:rPr>
          <w:rFonts w:ascii="Times New Roman" w:hAnsi="Times New Roman" w:cs="Times New Roman"/>
          <w:sz w:val="24"/>
          <w:szCs w:val="24"/>
        </w:rPr>
        <w:t>М.Пришвин «Осеннее утро».И.Тургенев «Осень»(отрывок).В.Брюсов «Сухи</w:t>
      </w:r>
      <w:r w:rsidR="00A233D9" w:rsidRPr="00103FD9">
        <w:rPr>
          <w:rFonts w:ascii="Times New Roman" w:hAnsi="Times New Roman" w:cs="Times New Roman"/>
          <w:sz w:val="24"/>
          <w:szCs w:val="24"/>
        </w:rPr>
        <w:t xml:space="preserve">е листья…», Н.Егоров «Листопад», </w:t>
      </w:r>
      <w:r w:rsidRPr="00103FD9">
        <w:rPr>
          <w:rFonts w:ascii="Times New Roman" w:hAnsi="Times New Roman" w:cs="Times New Roman"/>
          <w:sz w:val="24"/>
          <w:szCs w:val="24"/>
        </w:rPr>
        <w:t xml:space="preserve">Н.Сладков, Н.Некрасов, А.Пушкин, М.Исаковский. Н.Некрасов «Перед дождем»(отрывок). С.Есенин «Закружилась листва золотая».И.Токмакова «Опустел </w:t>
      </w:r>
      <w:r w:rsidRPr="00103FD9">
        <w:rPr>
          <w:rFonts w:ascii="Times New Roman" w:hAnsi="Times New Roman" w:cs="Times New Roman"/>
          <w:sz w:val="24"/>
          <w:szCs w:val="24"/>
        </w:rPr>
        <w:lastRenderedPageBreak/>
        <w:t>скворечник». А.Пушкин «Уж небо осенью дышало».Н.Абрамцева «Осенняя сказка»(отрывок).В.П. Огородников Кедровник: стихи .Федорова «Паровозик».</w:t>
      </w:r>
    </w:p>
    <w:p w:rsidR="002036CE" w:rsidRPr="00103FD9" w:rsidRDefault="002036CE" w:rsidP="002036CE">
      <w:pPr>
        <w:spacing w:after="0"/>
        <w:rPr>
          <w:rFonts w:ascii="Times New Roman" w:hAnsi="Times New Roman" w:cs="Times New Roman"/>
          <w:b/>
          <w:sz w:val="24"/>
          <w:szCs w:val="24"/>
        </w:rPr>
      </w:pPr>
      <w:r w:rsidRPr="00103FD9">
        <w:rPr>
          <w:rFonts w:ascii="Times New Roman" w:hAnsi="Times New Roman" w:cs="Times New Roman"/>
          <w:b/>
          <w:sz w:val="24"/>
          <w:szCs w:val="24"/>
        </w:rPr>
        <w:t>«Сказка-ложь, да в ней намек..»</w:t>
      </w:r>
    </w:p>
    <w:p w:rsidR="002036CE" w:rsidRPr="00103FD9" w:rsidRDefault="002036CE" w:rsidP="002036CE">
      <w:pPr>
        <w:spacing w:after="0"/>
        <w:rPr>
          <w:rFonts w:ascii="Times New Roman" w:hAnsi="Times New Roman" w:cs="Times New Roman"/>
          <w:sz w:val="24"/>
          <w:szCs w:val="24"/>
        </w:rPr>
      </w:pPr>
      <w:r w:rsidRPr="00103FD9">
        <w:rPr>
          <w:rFonts w:ascii="Times New Roman" w:hAnsi="Times New Roman" w:cs="Times New Roman"/>
          <w:sz w:val="24"/>
          <w:szCs w:val="24"/>
        </w:rPr>
        <w:t>Русская народная сказка «Бычок-смоляной бочок». РК  Ермаков И.М. Дедушкин табак, В.Осеева «Добрая хозяюшка».  Мордовская сказка «Четыре ленивца». Русская народная сказка «Каша из топора». Экскурсия в библиотеку. Сказки РК Ермаков И.М. Державный лесничий</w:t>
      </w:r>
    </w:p>
    <w:p w:rsidR="002036CE" w:rsidRPr="00103FD9" w:rsidRDefault="002036CE" w:rsidP="002036CE">
      <w:pPr>
        <w:spacing w:after="0"/>
        <w:rPr>
          <w:rFonts w:ascii="Times New Roman" w:hAnsi="Times New Roman" w:cs="Times New Roman"/>
          <w:b/>
          <w:sz w:val="24"/>
          <w:szCs w:val="24"/>
        </w:rPr>
      </w:pPr>
      <w:r w:rsidRPr="00103FD9">
        <w:rPr>
          <w:rFonts w:ascii="Times New Roman" w:hAnsi="Times New Roman" w:cs="Times New Roman"/>
          <w:b/>
          <w:sz w:val="24"/>
          <w:szCs w:val="24"/>
        </w:rPr>
        <w:t>О тех, кого человек приручил</w:t>
      </w:r>
    </w:p>
    <w:p w:rsidR="002036CE" w:rsidRPr="00103FD9" w:rsidRDefault="002036CE" w:rsidP="002036CE">
      <w:pPr>
        <w:spacing w:after="0"/>
        <w:rPr>
          <w:rFonts w:ascii="Times New Roman" w:hAnsi="Times New Roman" w:cs="Times New Roman"/>
          <w:sz w:val="24"/>
          <w:szCs w:val="24"/>
        </w:rPr>
      </w:pPr>
      <w:r w:rsidRPr="00103FD9">
        <w:rPr>
          <w:rFonts w:ascii="Times New Roman" w:hAnsi="Times New Roman" w:cs="Times New Roman"/>
          <w:sz w:val="24"/>
          <w:szCs w:val="24"/>
        </w:rPr>
        <w:t>М.Пришвин «Журка».В.Берестов «Прощание с другом».Б.Житков «Галка».С.Щипачев «Был у нас кот Васька». В.Черкесов «Воробей».</w:t>
      </w:r>
    </w:p>
    <w:p w:rsidR="002036CE" w:rsidRPr="00103FD9" w:rsidRDefault="002036CE" w:rsidP="002036CE">
      <w:pPr>
        <w:spacing w:after="0"/>
        <w:rPr>
          <w:rFonts w:ascii="Times New Roman" w:hAnsi="Times New Roman" w:cs="Times New Roman"/>
          <w:sz w:val="24"/>
          <w:szCs w:val="24"/>
        </w:rPr>
      </w:pPr>
      <w:r w:rsidRPr="00103FD9">
        <w:rPr>
          <w:rFonts w:ascii="Times New Roman" w:hAnsi="Times New Roman" w:cs="Times New Roman"/>
          <w:sz w:val="24"/>
          <w:szCs w:val="24"/>
        </w:rPr>
        <w:t xml:space="preserve">С.Образцов «Дружок»(отрывок).). </w:t>
      </w:r>
    </w:p>
    <w:p w:rsidR="002036CE" w:rsidRPr="00103FD9" w:rsidRDefault="002036CE" w:rsidP="002036CE">
      <w:pPr>
        <w:spacing w:after="0"/>
        <w:rPr>
          <w:rFonts w:ascii="Times New Roman" w:hAnsi="Times New Roman" w:cs="Times New Roman"/>
          <w:b/>
          <w:sz w:val="24"/>
          <w:szCs w:val="24"/>
        </w:rPr>
      </w:pPr>
      <w:r w:rsidRPr="00103FD9">
        <w:rPr>
          <w:rFonts w:ascii="Times New Roman" w:hAnsi="Times New Roman" w:cs="Times New Roman"/>
          <w:b/>
          <w:sz w:val="24"/>
          <w:szCs w:val="24"/>
        </w:rPr>
        <w:t>О смешном и серьёзном</w:t>
      </w:r>
    </w:p>
    <w:p w:rsidR="002036CE" w:rsidRPr="00103FD9" w:rsidRDefault="002036CE" w:rsidP="002036CE">
      <w:pPr>
        <w:spacing w:after="0"/>
        <w:rPr>
          <w:rFonts w:ascii="Times New Roman" w:hAnsi="Times New Roman" w:cs="Times New Roman"/>
          <w:sz w:val="24"/>
          <w:szCs w:val="24"/>
        </w:rPr>
      </w:pPr>
      <w:r w:rsidRPr="00103FD9">
        <w:rPr>
          <w:rFonts w:ascii="Times New Roman" w:hAnsi="Times New Roman" w:cs="Times New Roman"/>
          <w:sz w:val="24"/>
          <w:szCs w:val="24"/>
        </w:rPr>
        <w:t xml:space="preserve">Ю.Ермолаев «Проговорился». Русская народная сказка «Два Мороза». РК Лагунов К.Я. повесть-сказка "Городок на бугре"Д.Мамин-Сибиряк «Сказка про храброго Зайца-длинные уши, косые глаза, короткий хвост». </w:t>
      </w:r>
    </w:p>
    <w:p w:rsidR="002036CE" w:rsidRPr="00103FD9" w:rsidRDefault="002036CE" w:rsidP="002036CE">
      <w:pPr>
        <w:spacing w:after="0"/>
        <w:rPr>
          <w:rFonts w:ascii="Times New Roman" w:hAnsi="Times New Roman" w:cs="Times New Roman"/>
          <w:b/>
          <w:sz w:val="24"/>
          <w:szCs w:val="24"/>
        </w:rPr>
      </w:pPr>
      <w:r w:rsidRPr="00103FD9">
        <w:rPr>
          <w:rFonts w:ascii="Times New Roman" w:hAnsi="Times New Roman" w:cs="Times New Roman"/>
          <w:b/>
          <w:sz w:val="24"/>
          <w:szCs w:val="24"/>
        </w:rPr>
        <w:t>Дружба – дело серьёзное</w:t>
      </w:r>
    </w:p>
    <w:p w:rsidR="002036CE" w:rsidRPr="00103FD9" w:rsidRDefault="002036CE" w:rsidP="002036CE">
      <w:pPr>
        <w:spacing w:after="0"/>
        <w:rPr>
          <w:rFonts w:ascii="Times New Roman" w:hAnsi="Times New Roman" w:cs="Times New Roman"/>
          <w:sz w:val="24"/>
          <w:szCs w:val="24"/>
        </w:rPr>
      </w:pPr>
      <w:r w:rsidRPr="00103FD9">
        <w:rPr>
          <w:rFonts w:ascii="Times New Roman" w:hAnsi="Times New Roman" w:cs="Times New Roman"/>
          <w:sz w:val="24"/>
          <w:szCs w:val="24"/>
        </w:rPr>
        <w:t xml:space="preserve"> С.Михалков «Когда живется дружно». Братья Гримм «Бременские музыканты». Экскурсия в библиотеку. РК Лагунов К.Я. повесть-сказка </w:t>
      </w:r>
    </w:p>
    <w:p w:rsidR="002036CE" w:rsidRPr="00103FD9" w:rsidRDefault="002036CE" w:rsidP="002036CE">
      <w:pPr>
        <w:spacing w:after="0"/>
        <w:rPr>
          <w:rFonts w:ascii="Times New Roman" w:hAnsi="Times New Roman" w:cs="Times New Roman"/>
          <w:sz w:val="24"/>
          <w:szCs w:val="24"/>
        </w:rPr>
      </w:pPr>
      <w:r w:rsidRPr="00103FD9">
        <w:rPr>
          <w:rFonts w:ascii="Times New Roman" w:hAnsi="Times New Roman" w:cs="Times New Roman"/>
          <w:sz w:val="24"/>
          <w:szCs w:val="24"/>
        </w:rPr>
        <w:t>"Ромка-Рамазан" Б.Заходер «Мы-друзья» (отрывок).В.Сутеев «Яблоко».В.Сутеев «Кораблик». С.Погореловский «Стать добрым волшебником…»Е.Чарушин «Страшный рассказ».В.Вересаев «Братишка». Н.Сладков «Лиса и мышь».</w:t>
      </w:r>
    </w:p>
    <w:p w:rsidR="002036CE" w:rsidRPr="00103FD9" w:rsidRDefault="002036CE" w:rsidP="002036CE">
      <w:pPr>
        <w:spacing w:after="0"/>
        <w:rPr>
          <w:rFonts w:ascii="Times New Roman" w:hAnsi="Times New Roman" w:cs="Times New Roman"/>
          <w:b/>
          <w:sz w:val="24"/>
          <w:szCs w:val="24"/>
        </w:rPr>
      </w:pPr>
      <w:r w:rsidRPr="00103FD9">
        <w:rPr>
          <w:rFonts w:ascii="Times New Roman" w:hAnsi="Times New Roman" w:cs="Times New Roman"/>
          <w:sz w:val="24"/>
          <w:szCs w:val="24"/>
        </w:rPr>
        <w:t xml:space="preserve"> </w:t>
      </w:r>
      <w:r w:rsidRPr="00103FD9">
        <w:rPr>
          <w:rFonts w:ascii="Times New Roman" w:hAnsi="Times New Roman" w:cs="Times New Roman"/>
          <w:b/>
          <w:sz w:val="24"/>
          <w:szCs w:val="24"/>
        </w:rPr>
        <w:t>Звуки и краски природы.  Зима.</w:t>
      </w:r>
    </w:p>
    <w:p w:rsidR="002036CE" w:rsidRPr="00103FD9" w:rsidRDefault="002036CE" w:rsidP="002036CE">
      <w:pPr>
        <w:spacing w:after="0"/>
        <w:rPr>
          <w:rFonts w:ascii="Times New Roman" w:hAnsi="Times New Roman" w:cs="Times New Roman"/>
          <w:sz w:val="24"/>
          <w:szCs w:val="24"/>
        </w:rPr>
      </w:pPr>
      <w:r w:rsidRPr="00103FD9">
        <w:rPr>
          <w:rFonts w:ascii="Times New Roman" w:hAnsi="Times New Roman" w:cs="Times New Roman"/>
          <w:sz w:val="24"/>
          <w:szCs w:val="24"/>
        </w:rPr>
        <w:t xml:space="preserve"> И.Никитин, А.Пушкин, И.Суриков. Н.Федорова «Под снегом». И.Никитин «Встреча зимы». Е.Трутнева «Первый снег». С.Маршак «В декабре…».Г.Скребицкий, В.Чаплина «Новогодняя елка в лесу».В.Бианки «Книга зимы»(отрывок). А.Усачев «Снежная книга».</w:t>
      </w:r>
    </w:p>
    <w:p w:rsidR="002036CE" w:rsidRPr="00103FD9" w:rsidRDefault="002036CE" w:rsidP="002036CE">
      <w:pPr>
        <w:spacing w:after="0"/>
        <w:rPr>
          <w:rFonts w:ascii="Times New Roman" w:hAnsi="Times New Roman" w:cs="Times New Roman"/>
          <w:sz w:val="24"/>
          <w:szCs w:val="24"/>
        </w:rPr>
      </w:pPr>
      <w:r w:rsidRPr="00103FD9">
        <w:rPr>
          <w:rFonts w:ascii="Times New Roman" w:hAnsi="Times New Roman" w:cs="Times New Roman"/>
          <w:sz w:val="24"/>
          <w:szCs w:val="24"/>
        </w:rPr>
        <w:t xml:space="preserve"> .Михалков «Событие». В.Лебедев-Кумач «Здравствуй, елка!»(отрывок). Г.Ладонщиков «Лена катится на лыжах…».Е.Пермяк «Волшебные краски». Е.Пермяк «Волшебные к</w:t>
      </w:r>
      <w:r w:rsidR="00A233D9" w:rsidRPr="00103FD9">
        <w:rPr>
          <w:rFonts w:ascii="Times New Roman" w:hAnsi="Times New Roman" w:cs="Times New Roman"/>
          <w:sz w:val="24"/>
          <w:szCs w:val="24"/>
        </w:rPr>
        <w:t>раски». Экскурсия в библиотеку.</w:t>
      </w:r>
    </w:p>
    <w:p w:rsidR="002036CE" w:rsidRPr="00103FD9" w:rsidRDefault="002036CE" w:rsidP="002036CE">
      <w:pPr>
        <w:spacing w:after="0"/>
        <w:rPr>
          <w:rFonts w:ascii="Times New Roman" w:hAnsi="Times New Roman" w:cs="Times New Roman"/>
          <w:b/>
          <w:sz w:val="24"/>
          <w:szCs w:val="24"/>
        </w:rPr>
      </w:pPr>
      <w:r w:rsidRPr="00103FD9">
        <w:rPr>
          <w:rFonts w:ascii="Times New Roman" w:hAnsi="Times New Roman" w:cs="Times New Roman"/>
          <w:b/>
          <w:sz w:val="24"/>
          <w:szCs w:val="24"/>
        </w:rPr>
        <w:t>О тех, кого человек приручил</w:t>
      </w:r>
    </w:p>
    <w:p w:rsidR="002036CE" w:rsidRPr="00103FD9" w:rsidRDefault="002036CE" w:rsidP="002036CE">
      <w:pPr>
        <w:spacing w:after="0"/>
        <w:rPr>
          <w:rFonts w:ascii="Times New Roman" w:hAnsi="Times New Roman" w:cs="Times New Roman"/>
          <w:sz w:val="24"/>
          <w:szCs w:val="24"/>
        </w:rPr>
      </w:pPr>
      <w:r w:rsidRPr="00103FD9">
        <w:rPr>
          <w:rFonts w:ascii="Times New Roman" w:hAnsi="Times New Roman" w:cs="Times New Roman"/>
          <w:sz w:val="24"/>
          <w:szCs w:val="24"/>
        </w:rPr>
        <w:t>.Л.Чарская. В.Осеева «Почему». В.Осеева «Почему». К.Паустовский «Барсучий нос»(отрывок). А.Дементьев «Слепой заяц».</w:t>
      </w:r>
    </w:p>
    <w:p w:rsidR="002036CE" w:rsidRPr="00103FD9" w:rsidRDefault="002036CE" w:rsidP="002036CE">
      <w:pPr>
        <w:spacing w:after="0"/>
        <w:rPr>
          <w:rFonts w:ascii="Times New Roman" w:hAnsi="Times New Roman" w:cs="Times New Roman"/>
          <w:sz w:val="24"/>
          <w:szCs w:val="24"/>
        </w:rPr>
      </w:pPr>
      <w:r w:rsidRPr="00103FD9">
        <w:rPr>
          <w:rFonts w:ascii="Times New Roman" w:hAnsi="Times New Roman" w:cs="Times New Roman"/>
          <w:sz w:val="24"/>
          <w:szCs w:val="24"/>
        </w:rPr>
        <w:t>А.Дементьев «Слепой заяц». А.Дементьев «Слепой заяц». В.Чаплина «Нюрка»(отрывок).</w:t>
      </w:r>
    </w:p>
    <w:p w:rsidR="002036CE" w:rsidRPr="00103FD9" w:rsidRDefault="002036CE" w:rsidP="002036CE">
      <w:pPr>
        <w:spacing w:after="0"/>
        <w:rPr>
          <w:rFonts w:ascii="Times New Roman" w:hAnsi="Times New Roman" w:cs="Times New Roman"/>
          <w:b/>
          <w:sz w:val="24"/>
          <w:szCs w:val="24"/>
        </w:rPr>
      </w:pPr>
      <w:r w:rsidRPr="00103FD9">
        <w:rPr>
          <w:rFonts w:ascii="Times New Roman" w:hAnsi="Times New Roman" w:cs="Times New Roman"/>
          <w:sz w:val="24"/>
          <w:szCs w:val="24"/>
        </w:rPr>
        <w:t xml:space="preserve">Анализ произведения. РК Лагунов К.Я. повесть-сказка "Ромка, Фомка и Артос" </w:t>
      </w:r>
      <w:r w:rsidRPr="00103FD9">
        <w:rPr>
          <w:rFonts w:ascii="Times New Roman" w:hAnsi="Times New Roman" w:cs="Times New Roman"/>
          <w:sz w:val="24"/>
          <w:szCs w:val="24"/>
        </w:rPr>
        <w:cr/>
      </w:r>
      <w:r w:rsidRPr="00103FD9">
        <w:rPr>
          <w:rFonts w:ascii="Times New Roman" w:hAnsi="Times New Roman" w:cs="Times New Roman"/>
          <w:b/>
          <w:sz w:val="24"/>
          <w:szCs w:val="24"/>
        </w:rPr>
        <w:t>«Сказка-ложь, да в ней намек..»</w:t>
      </w:r>
    </w:p>
    <w:p w:rsidR="002036CE" w:rsidRPr="00103FD9" w:rsidRDefault="002036CE" w:rsidP="002036CE">
      <w:pPr>
        <w:spacing w:after="0"/>
        <w:rPr>
          <w:rFonts w:ascii="Times New Roman" w:hAnsi="Times New Roman" w:cs="Times New Roman"/>
          <w:b/>
          <w:sz w:val="24"/>
          <w:szCs w:val="24"/>
        </w:rPr>
      </w:pPr>
      <w:r w:rsidRPr="00103FD9">
        <w:rPr>
          <w:rFonts w:ascii="Times New Roman" w:hAnsi="Times New Roman" w:cs="Times New Roman"/>
          <w:sz w:val="24"/>
          <w:szCs w:val="24"/>
        </w:rPr>
        <w:t xml:space="preserve">Русская народная </w:t>
      </w:r>
      <w:r w:rsidRPr="00103FD9">
        <w:rPr>
          <w:rFonts w:ascii="Times New Roman" w:hAnsi="Times New Roman" w:cs="Times New Roman"/>
          <w:b/>
          <w:sz w:val="24"/>
          <w:szCs w:val="24"/>
        </w:rPr>
        <w:t>сказка «Жар-птица и Василиса-царевна».</w:t>
      </w:r>
    </w:p>
    <w:p w:rsidR="002036CE" w:rsidRPr="00103FD9" w:rsidRDefault="002036CE" w:rsidP="002036CE">
      <w:pPr>
        <w:spacing w:after="0"/>
        <w:rPr>
          <w:rFonts w:ascii="Times New Roman" w:hAnsi="Times New Roman" w:cs="Times New Roman"/>
          <w:b/>
          <w:sz w:val="24"/>
          <w:szCs w:val="24"/>
        </w:rPr>
      </w:pPr>
      <w:r w:rsidRPr="00103FD9">
        <w:rPr>
          <w:rFonts w:ascii="Times New Roman" w:hAnsi="Times New Roman" w:cs="Times New Roman"/>
          <w:b/>
          <w:sz w:val="24"/>
          <w:szCs w:val="24"/>
        </w:rPr>
        <w:t xml:space="preserve">Любимая книга </w:t>
      </w:r>
    </w:p>
    <w:p w:rsidR="002036CE" w:rsidRPr="00103FD9" w:rsidRDefault="002036CE" w:rsidP="002036CE">
      <w:pPr>
        <w:spacing w:after="0"/>
        <w:rPr>
          <w:rFonts w:ascii="Times New Roman" w:hAnsi="Times New Roman" w:cs="Times New Roman"/>
          <w:sz w:val="24"/>
          <w:szCs w:val="24"/>
        </w:rPr>
      </w:pPr>
      <w:r w:rsidRPr="00103FD9">
        <w:rPr>
          <w:rFonts w:ascii="Times New Roman" w:hAnsi="Times New Roman" w:cs="Times New Roman"/>
          <w:sz w:val="24"/>
          <w:szCs w:val="24"/>
        </w:rPr>
        <w:t>РК Ермаков И.М. Про белого олененка Виды сказок. Волшебная сказка. Русская народная сказка «Золотая рыбка». Русская народная сказка «Золотая рыбка». Пересказ произведения. Виды сказок. О животных, бытовые, волшебные.</w:t>
      </w:r>
    </w:p>
    <w:p w:rsidR="002036CE" w:rsidRPr="00103FD9" w:rsidRDefault="002036CE" w:rsidP="002036CE">
      <w:pPr>
        <w:spacing w:after="0"/>
        <w:rPr>
          <w:rFonts w:ascii="Times New Roman" w:hAnsi="Times New Roman" w:cs="Times New Roman"/>
          <w:b/>
          <w:sz w:val="24"/>
          <w:szCs w:val="24"/>
        </w:rPr>
      </w:pPr>
      <w:r w:rsidRPr="00103FD9">
        <w:rPr>
          <w:rFonts w:ascii="Times New Roman" w:hAnsi="Times New Roman" w:cs="Times New Roman"/>
          <w:sz w:val="24"/>
          <w:szCs w:val="24"/>
        </w:rPr>
        <w:lastRenderedPageBreak/>
        <w:t xml:space="preserve"> </w:t>
      </w:r>
      <w:r w:rsidRPr="00103FD9">
        <w:rPr>
          <w:rFonts w:ascii="Times New Roman" w:hAnsi="Times New Roman" w:cs="Times New Roman"/>
          <w:b/>
          <w:sz w:val="24"/>
          <w:szCs w:val="24"/>
        </w:rPr>
        <w:t>О смешном и серьёзном</w:t>
      </w:r>
    </w:p>
    <w:p w:rsidR="002036CE" w:rsidRPr="00103FD9" w:rsidRDefault="002036CE" w:rsidP="002036CE">
      <w:pPr>
        <w:spacing w:after="0"/>
        <w:rPr>
          <w:rFonts w:ascii="Times New Roman" w:hAnsi="Times New Roman" w:cs="Times New Roman"/>
          <w:sz w:val="24"/>
          <w:szCs w:val="24"/>
        </w:rPr>
      </w:pPr>
      <w:r w:rsidRPr="00103FD9">
        <w:rPr>
          <w:rFonts w:ascii="Times New Roman" w:hAnsi="Times New Roman" w:cs="Times New Roman"/>
          <w:sz w:val="24"/>
          <w:szCs w:val="24"/>
        </w:rPr>
        <w:t>Сказки разных народов о животных. Африканская сказка «Упрямый слоненок». Русская народная сказка «Не плюй в колодец-пригодится воды напиться». Сербская сказка «Кто не работает, тот не ест».Л.Толстой «Лгун».В.Осеева «Что легче».Русская народная сказка «Лисичка-сестричка и серый волк.  С.Михалкова, А.Батро, В.Осеева, С.Михалков.</w:t>
      </w:r>
    </w:p>
    <w:p w:rsidR="002036CE" w:rsidRPr="00103FD9" w:rsidRDefault="002036CE" w:rsidP="002036CE">
      <w:pPr>
        <w:spacing w:after="0"/>
        <w:rPr>
          <w:rFonts w:ascii="Times New Roman" w:hAnsi="Times New Roman" w:cs="Times New Roman"/>
          <w:b/>
          <w:sz w:val="24"/>
          <w:szCs w:val="24"/>
        </w:rPr>
      </w:pPr>
      <w:r w:rsidRPr="00103FD9">
        <w:rPr>
          <w:rFonts w:ascii="Times New Roman" w:hAnsi="Times New Roman" w:cs="Times New Roman"/>
          <w:b/>
          <w:sz w:val="24"/>
          <w:szCs w:val="24"/>
        </w:rPr>
        <w:t>Дороже нет родного края</w:t>
      </w:r>
    </w:p>
    <w:p w:rsidR="002036CE" w:rsidRPr="00103FD9" w:rsidRDefault="002036CE" w:rsidP="002036CE">
      <w:pPr>
        <w:spacing w:after="0"/>
        <w:rPr>
          <w:rFonts w:ascii="Times New Roman" w:hAnsi="Times New Roman" w:cs="Times New Roman"/>
          <w:sz w:val="24"/>
          <w:szCs w:val="24"/>
        </w:rPr>
      </w:pPr>
      <w:r w:rsidRPr="00103FD9">
        <w:rPr>
          <w:rFonts w:ascii="Times New Roman" w:hAnsi="Times New Roman" w:cs="Times New Roman"/>
          <w:sz w:val="24"/>
          <w:szCs w:val="24"/>
        </w:rPr>
        <w:t>Тема родной природы в лирических стихотворных и прозаических произведениях. А.Фет, А.Пушкин. С.Есенин «Береза».</w:t>
      </w:r>
    </w:p>
    <w:p w:rsidR="002036CE" w:rsidRPr="00103FD9" w:rsidRDefault="002036CE" w:rsidP="002036CE">
      <w:pPr>
        <w:spacing w:after="0"/>
        <w:rPr>
          <w:rFonts w:ascii="Times New Roman" w:hAnsi="Times New Roman" w:cs="Times New Roman"/>
          <w:sz w:val="24"/>
          <w:szCs w:val="24"/>
        </w:rPr>
      </w:pPr>
      <w:r w:rsidRPr="00103FD9">
        <w:rPr>
          <w:rFonts w:ascii="Times New Roman" w:hAnsi="Times New Roman" w:cs="Times New Roman"/>
          <w:sz w:val="24"/>
          <w:szCs w:val="24"/>
        </w:rPr>
        <w:t>А.Чехов «Весной». З.Александрова «Снежок»(отрывок). На выставке картин «Родная природа».</w:t>
      </w:r>
    </w:p>
    <w:p w:rsidR="002036CE" w:rsidRPr="00103FD9" w:rsidRDefault="002036CE" w:rsidP="002036CE">
      <w:pPr>
        <w:spacing w:after="0"/>
        <w:rPr>
          <w:rFonts w:ascii="Times New Roman" w:hAnsi="Times New Roman" w:cs="Times New Roman"/>
          <w:sz w:val="24"/>
          <w:szCs w:val="24"/>
        </w:rPr>
      </w:pPr>
      <w:r w:rsidRPr="00103FD9">
        <w:rPr>
          <w:rFonts w:ascii="Times New Roman" w:hAnsi="Times New Roman" w:cs="Times New Roman"/>
          <w:sz w:val="24"/>
          <w:szCs w:val="24"/>
        </w:rPr>
        <w:t>РК Еловский  В.И В родных местах: рассказы и очерки Тема природы (времена года-весна) в стихотворных произведениях.</w:t>
      </w:r>
    </w:p>
    <w:p w:rsidR="002036CE" w:rsidRPr="00103FD9" w:rsidRDefault="002036CE" w:rsidP="002036CE">
      <w:pPr>
        <w:spacing w:after="0"/>
        <w:rPr>
          <w:rFonts w:ascii="Times New Roman" w:hAnsi="Times New Roman" w:cs="Times New Roman"/>
          <w:b/>
          <w:sz w:val="24"/>
          <w:szCs w:val="24"/>
        </w:rPr>
      </w:pPr>
      <w:r w:rsidRPr="00103FD9">
        <w:rPr>
          <w:rFonts w:ascii="Times New Roman" w:hAnsi="Times New Roman" w:cs="Times New Roman"/>
          <w:b/>
          <w:sz w:val="24"/>
          <w:szCs w:val="24"/>
        </w:rPr>
        <w:t>Сказки народов мира. О сказках народов России.</w:t>
      </w:r>
    </w:p>
    <w:p w:rsidR="002036CE" w:rsidRPr="00103FD9" w:rsidRDefault="002036CE" w:rsidP="002036CE">
      <w:pPr>
        <w:spacing w:after="0"/>
        <w:rPr>
          <w:rFonts w:ascii="Times New Roman" w:hAnsi="Times New Roman" w:cs="Times New Roman"/>
          <w:sz w:val="24"/>
          <w:szCs w:val="24"/>
        </w:rPr>
      </w:pPr>
      <w:r w:rsidRPr="00103FD9">
        <w:rPr>
          <w:rFonts w:ascii="Times New Roman" w:hAnsi="Times New Roman" w:cs="Times New Roman"/>
          <w:sz w:val="24"/>
          <w:szCs w:val="24"/>
        </w:rPr>
        <w:t>Татарская сказка «Шурале».Нанайская сказка «Айога». Ненецкая сказка «Белый медведь и бурый медведь».</w:t>
      </w:r>
    </w:p>
    <w:p w:rsidR="002036CE" w:rsidRPr="00103FD9" w:rsidRDefault="002036CE" w:rsidP="002036CE">
      <w:pPr>
        <w:spacing w:after="0"/>
        <w:rPr>
          <w:rFonts w:ascii="Times New Roman" w:hAnsi="Times New Roman" w:cs="Times New Roman"/>
          <w:b/>
          <w:sz w:val="24"/>
          <w:szCs w:val="24"/>
        </w:rPr>
      </w:pPr>
      <w:r w:rsidRPr="00103FD9">
        <w:rPr>
          <w:rFonts w:ascii="Times New Roman" w:hAnsi="Times New Roman" w:cs="Times New Roman"/>
          <w:b/>
          <w:sz w:val="24"/>
          <w:szCs w:val="24"/>
        </w:rPr>
        <w:t>Тема войны в художественных произведениях.</w:t>
      </w:r>
    </w:p>
    <w:p w:rsidR="002036CE" w:rsidRPr="00103FD9" w:rsidRDefault="002036CE" w:rsidP="002036CE">
      <w:pPr>
        <w:spacing w:after="0"/>
        <w:rPr>
          <w:rFonts w:ascii="Times New Roman" w:hAnsi="Times New Roman" w:cs="Times New Roman"/>
          <w:sz w:val="24"/>
          <w:szCs w:val="24"/>
        </w:rPr>
      </w:pPr>
      <w:r w:rsidRPr="00103FD9">
        <w:rPr>
          <w:rFonts w:ascii="Times New Roman" w:hAnsi="Times New Roman" w:cs="Times New Roman"/>
          <w:sz w:val="24"/>
          <w:szCs w:val="24"/>
        </w:rPr>
        <w:t>Л.Ошанин «Эх, дороги…»А.Митяев «Кто нужнее?»</w:t>
      </w:r>
    </w:p>
    <w:p w:rsidR="002036CE" w:rsidRPr="00103FD9" w:rsidRDefault="002036CE" w:rsidP="002036CE">
      <w:pPr>
        <w:spacing w:after="0"/>
        <w:rPr>
          <w:rFonts w:ascii="Times New Roman" w:hAnsi="Times New Roman" w:cs="Times New Roman"/>
          <w:sz w:val="24"/>
          <w:szCs w:val="24"/>
        </w:rPr>
      </w:pPr>
      <w:r w:rsidRPr="00103FD9">
        <w:rPr>
          <w:rFonts w:ascii="Times New Roman" w:hAnsi="Times New Roman" w:cs="Times New Roman"/>
          <w:sz w:val="24"/>
          <w:szCs w:val="24"/>
        </w:rPr>
        <w:t>С.Михалков «Быль для детей»(отрывок). С.Щипачев, А.Софронов.В.Степанов «Шинель».А.Твардовский «Рассказ танкиста».Л.Кассиль «Сестра».Т.Белозеров «День победы».А.Митяев «Отпуск на четыре часа».РК Еловский  В.И Рядовой Воробьев: рассказы.А.Твардовский «Василий Теркин»(отрывок).В.Алатырцев «Песня о черемухе».</w:t>
      </w:r>
    </w:p>
    <w:p w:rsidR="002036CE" w:rsidRPr="00103FD9" w:rsidRDefault="002036CE" w:rsidP="002036CE">
      <w:pPr>
        <w:spacing w:after="0"/>
        <w:rPr>
          <w:rFonts w:ascii="Times New Roman" w:hAnsi="Times New Roman" w:cs="Times New Roman"/>
          <w:b/>
          <w:sz w:val="24"/>
          <w:szCs w:val="24"/>
        </w:rPr>
      </w:pPr>
      <w:r w:rsidRPr="00103FD9">
        <w:rPr>
          <w:rFonts w:ascii="Times New Roman" w:hAnsi="Times New Roman" w:cs="Times New Roman"/>
          <w:b/>
          <w:sz w:val="24"/>
          <w:szCs w:val="24"/>
        </w:rPr>
        <w:t>Дети во время Великой Отечественной войны в произведениях.</w:t>
      </w:r>
    </w:p>
    <w:p w:rsidR="002036CE" w:rsidRPr="00103FD9" w:rsidRDefault="002036CE" w:rsidP="002036CE">
      <w:pPr>
        <w:spacing w:after="0"/>
        <w:rPr>
          <w:rFonts w:ascii="Times New Roman" w:hAnsi="Times New Roman" w:cs="Times New Roman"/>
          <w:sz w:val="24"/>
          <w:szCs w:val="24"/>
        </w:rPr>
      </w:pPr>
      <w:r w:rsidRPr="00103FD9">
        <w:rPr>
          <w:rFonts w:ascii="Times New Roman" w:hAnsi="Times New Roman" w:cs="Times New Roman"/>
          <w:sz w:val="24"/>
          <w:szCs w:val="24"/>
        </w:rPr>
        <w:t>РК Г.К. Сазонов Война, Петр и АленаБ.Лавренев «Большое сердце» (отрывок).</w:t>
      </w:r>
    </w:p>
    <w:p w:rsidR="002036CE" w:rsidRPr="00103FD9" w:rsidRDefault="002036CE" w:rsidP="002036CE">
      <w:pPr>
        <w:spacing w:after="0"/>
        <w:rPr>
          <w:rFonts w:ascii="Times New Roman" w:hAnsi="Times New Roman" w:cs="Times New Roman"/>
          <w:b/>
          <w:sz w:val="24"/>
          <w:szCs w:val="24"/>
        </w:rPr>
      </w:pPr>
      <w:r w:rsidRPr="00103FD9">
        <w:rPr>
          <w:rFonts w:ascii="Times New Roman" w:hAnsi="Times New Roman" w:cs="Times New Roman"/>
          <w:b/>
          <w:sz w:val="24"/>
          <w:szCs w:val="24"/>
        </w:rPr>
        <w:t>Звуки и краски природы. Скоро лето.</w:t>
      </w:r>
    </w:p>
    <w:p w:rsidR="002036CE" w:rsidRPr="00103FD9" w:rsidRDefault="002036CE" w:rsidP="002036CE">
      <w:pPr>
        <w:spacing w:after="0"/>
        <w:rPr>
          <w:rFonts w:ascii="Times New Roman" w:hAnsi="Times New Roman" w:cs="Times New Roman"/>
          <w:sz w:val="24"/>
          <w:szCs w:val="24"/>
        </w:rPr>
      </w:pPr>
      <w:r w:rsidRPr="00103FD9">
        <w:rPr>
          <w:rFonts w:ascii="Times New Roman" w:hAnsi="Times New Roman" w:cs="Times New Roman"/>
          <w:sz w:val="24"/>
          <w:szCs w:val="24"/>
        </w:rPr>
        <w:t>А.Бондаренко «Вот оно, начало лета!» В.Катаев «Дудочка и кувшинчик».Герои произведений о природе. Н.Луганский «Музыка леса».</w:t>
      </w:r>
    </w:p>
    <w:p w:rsidR="002036CE" w:rsidRPr="00103FD9" w:rsidRDefault="002036CE" w:rsidP="002036CE">
      <w:pPr>
        <w:spacing w:after="0"/>
        <w:rPr>
          <w:rFonts w:ascii="Times New Roman" w:hAnsi="Times New Roman" w:cs="Times New Roman"/>
          <w:sz w:val="24"/>
          <w:szCs w:val="24"/>
        </w:rPr>
      </w:pPr>
      <w:r w:rsidRPr="00103FD9">
        <w:rPr>
          <w:rFonts w:ascii="Times New Roman" w:hAnsi="Times New Roman" w:cs="Times New Roman"/>
          <w:sz w:val="24"/>
          <w:szCs w:val="24"/>
        </w:rPr>
        <w:t>РК В.А. Нечволод Здравствуй, Самотлор!: [стихи для ст. дошкол. возраста].</w:t>
      </w:r>
    </w:p>
    <w:p w:rsidR="0015296C" w:rsidRDefault="0015296C" w:rsidP="00AC22DD">
      <w:pPr>
        <w:tabs>
          <w:tab w:val="left" w:pos="5115"/>
        </w:tabs>
        <w:spacing w:after="0"/>
        <w:rPr>
          <w:rFonts w:ascii="Times New Roman" w:hAnsi="Times New Roman" w:cs="Times New Roman"/>
          <w:sz w:val="24"/>
          <w:szCs w:val="24"/>
        </w:rPr>
      </w:pPr>
    </w:p>
    <w:p w:rsidR="0015296C" w:rsidRDefault="0015296C" w:rsidP="00AC22DD">
      <w:pPr>
        <w:tabs>
          <w:tab w:val="left" w:pos="5115"/>
        </w:tabs>
        <w:spacing w:after="0"/>
        <w:rPr>
          <w:rFonts w:ascii="Times New Roman" w:hAnsi="Times New Roman" w:cs="Times New Roman"/>
          <w:sz w:val="24"/>
          <w:szCs w:val="24"/>
        </w:rPr>
      </w:pPr>
    </w:p>
    <w:p w:rsidR="002036CE" w:rsidRPr="00103FD9" w:rsidRDefault="00AC22DD" w:rsidP="00AC22DD">
      <w:pPr>
        <w:tabs>
          <w:tab w:val="left" w:pos="5115"/>
        </w:tabs>
        <w:spacing w:after="0"/>
        <w:rPr>
          <w:rFonts w:ascii="Times New Roman" w:hAnsi="Times New Roman" w:cs="Times New Roman"/>
          <w:sz w:val="24"/>
          <w:szCs w:val="24"/>
        </w:rPr>
      </w:pPr>
      <w:r w:rsidRPr="00103FD9">
        <w:rPr>
          <w:rFonts w:ascii="Times New Roman" w:hAnsi="Times New Roman" w:cs="Times New Roman"/>
          <w:sz w:val="24"/>
          <w:szCs w:val="24"/>
        </w:rPr>
        <w:tab/>
      </w:r>
    </w:p>
    <w:p w:rsidR="00B65BB5" w:rsidRDefault="00B65BB5" w:rsidP="00B65BB5">
      <w:pPr>
        <w:pStyle w:val="a3"/>
        <w:widowControl w:val="0"/>
        <w:numPr>
          <w:ilvl w:val="0"/>
          <w:numId w:val="4"/>
        </w:numPr>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p w:rsidR="002036CE" w:rsidRPr="00103FD9" w:rsidRDefault="00B65BB5" w:rsidP="00B65BB5">
      <w:pPr>
        <w:pStyle w:val="a3"/>
        <w:widowControl w:val="0"/>
        <w:suppressAutoHyphens/>
        <w:autoSpaceDN w:val="0"/>
        <w:spacing w:after="0" w:line="240" w:lineRule="auto"/>
        <w:ind w:left="1080"/>
        <w:jc w:val="center"/>
        <w:textAlignment w:val="baseline"/>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Т</w:t>
      </w:r>
      <w:r w:rsidR="002036CE" w:rsidRPr="00103FD9">
        <w:rPr>
          <w:rFonts w:ascii="Times New Roman" w:eastAsia="Andale Sans UI" w:hAnsi="Times New Roman" w:cs="Times New Roman"/>
          <w:b/>
          <w:kern w:val="3"/>
          <w:sz w:val="24"/>
          <w:szCs w:val="24"/>
          <w:lang w:eastAsia="ja-JP" w:bidi="fa-IR"/>
        </w:rPr>
        <w:t>ематическое планирование с указанием количества часов, отводимых на освоения каждой темы</w:t>
      </w:r>
      <w:r>
        <w:rPr>
          <w:rFonts w:ascii="Times New Roman" w:eastAsia="Andale Sans UI" w:hAnsi="Times New Roman" w:cs="Times New Roman"/>
          <w:b/>
          <w:kern w:val="3"/>
          <w:sz w:val="24"/>
          <w:szCs w:val="24"/>
          <w:lang w:eastAsia="ja-JP" w:bidi="fa-IR"/>
        </w:rPr>
        <w:t>;</w:t>
      </w:r>
    </w:p>
    <w:p w:rsidR="002036CE" w:rsidRPr="00B65BB5" w:rsidRDefault="002036CE" w:rsidP="002036CE">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r w:rsidRPr="00B65BB5">
        <w:rPr>
          <w:rFonts w:ascii="Times New Roman" w:eastAsia="Andale Sans UI" w:hAnsi="Times New Roman" w:cs="Times New Roman"/>
          <w:b/>
          <w:kern w:val="3"/>
          <w:sz w:val="24"/>
          <w:szCs w:val="24"/>
          <w:lang w:eastAsia="ja-JP" w:bidi="fa-IR"/>
        </w:rPr>
        <w:t>1 класс</w:t>
      </w:r>
    </w:p>
    <w:p w:rsidR="002036CE" w:rsidRPr="00103FD9" w:rsidRDefault="002036CE" w:rsidP="002036CE">
      <w:pPr>
        <w:widowControl w:val="0"/>
        <w:suppressAutoHyphens/>
        <w:autoSpaceDN w:val="0"/>
        <w:spacing w:after="0" w:line="240" w:lineRule="auto"/>
        <w:textAlignment w:val="baseline"/>
        <w:rPr>
          <w:rFonts w:ascii="Times New Roman" w:eastAsia="Andale Sans UI" w:hAnsi="Times New Roman" w:cs="Times New Roman"/>
          <w:b/>
          <w:color w:val="FF0000"/>
          <w:kern w:val="3"/>
          <w:sz w:val="24"/>
          <w:szCs w:val="24"/>
          <w:u w:val="single"/>
          <w:lang w:eastAsia="ja-JP" w:bidi="fa-IR"/>
        </w:rPr>
      </w:pPr>
    </w:p>
    <w:tbl>
      <w:tblPr>
        <w:tblStyle w:val="a4"/>
        <w:tblW w:w="0" w:type="auto"/>
        <w:tblLook w:val="04A0" w:firstRow="1" w:lastRow="0" w:firstColumn="1" w:lastColumn="0" w:noHBand="0" w:noVBand="1"/>
      </w:tblPr>
      <w:tblGrid>
        <w:gridCol w:w="2802"/>
        <w:gridCol w:w="5103"/>
        <w:gridCol w:w="6881"/>
      </w:tblGrid>
      <w:tr w:rsidR="002036CE" w:rsidRPr="00103FD9" w:rsidTr="002036CE">
        <w:tc>
          <w:tcPr>
            <w:tcW w:w="2802" w:type="dxa"/>
          </w:tcPr>
          <w:p w:rsidR="002036CE" w:rsidRPr="00103FD9" w:rsidRDefault="002036CE" w:rsidP="002036CE">
            <w:pPr>
              <w:rPr>
                <w:rFonts w:ascii="Times New Roman" w:hAnsi="Times New Roman" w:cs="Times New Roman"/>
                <w:b/>
                <w:sz w:val="24"/>
                <w:szCs w:val="24"/>
              </w:rPr>
            </w:pPr>
            <w:r w:rsidRPr="00103FD9">
              <w:rPr>
                <w:rFonts w:ascii="Times New Roman" w:hAnsi="Times New Roman" w:cs="Times New Roman"/>
                <w:b/>
                <w:sz w:val="24"/>
                <w:szCs w:val="24"/>
              </w:rPr>
              <w:t>Название темы, количество часов</w:t>
            </w:r>
          </w:p>
        </w:tc>
        <w:tc>
          <w:tcPr>
            <w:tcW w:w="5103" w:type="dxa"/>
          </w:tcPr>
          <w:p w:rsidR="002036CE" w:rsidRPr="00103FD9" w:rsidRDefault="002036CE" w:rsidP="002036CE">
            <w:pPr>
              <w:rPr>
                <w:rFonts w:ascii="Times New Roman" w:hAnsi="Times New Roman" w:cs="Times New Roman"/>
                <w:b/>
                <w:color w:val="FF0000"/>
                <w:sz w:val="24"/>
                <w:szCs w:val="24"/>
              </w:rPr>
            </w:pPr>
            <w:r w:rsidRPr="00103FD9">
              <w:rPr>
                <w:rFonts w:ascii="Times New Roman" w:hAnsi="Times New Roman" w:cs="Times New Roman"/>
                <w:b/>
                <w:sz w:val="24"/>
                <w:szCs w:val="24"/>
              </w:rPr>
              <w:t>Основное содержание темы</w:t>
            </w:r>
          </w:p>
        </w:tc>
        <w:tc>
          <w:tcPr>
            <w:tcW w:w="6881" w:type="dxa"/>
          </w:tcPr>
          <w:p w:rsidR="002036CE" w:rsidRPr="00103FD9" w:rsidRDefault="002036CE" w:rsidP="002036CE">
            <w:pPr>
              <w:rPr>
                <w:rFonts w:ascii="Times New Roman" w:hAnsi="Times New Roman" w:cs="Times New Roman"/>
                <w:b/>
                <w:sz w:val="24"/>
                <w:szCs w:val="24"/>
              </w:rPr>
            </w:pPr>
            <w:r w:rsidRPr="00103FD9">
              <w:rPr>
                <w:rFonts w:ascii="Times New Roman" w:hAnsi="Times New Roman" w:cs="Times New Roman"/>
                <w:b/>
                <w:sz w:val="24"/>
                <w:szCs w:val="24"/>
              </w:rPr>
              <w:t>Характеристика деятельности учащихся</w:t>
            </w:r>
          </w:p>
        </w:tc>
      </w:tr>
      <w:tr w:rsidR="002036CE" w:rsidRPr="00103FD9" w:rsidTr="002036CE">
        <w:tc>
          <w:tcPr>
            <w:tcW w:w="2802" w:type="dxa"/>
          </w:tcPr>
          <w:p w:rsidR="002036CE" w:rsidRPr="00103FD9" w:rsidRDefault="002036CE" w:rsidP="002036CE">
            <w:pPr>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Добуквенный период-</w:t>
            </w:r>
            <w:r w:rsidRPr="00103FD9">
              <w:rPr>
                <w:rFonts w:ascii="Times New Roman" w:eastAsia="Times New Roman" w:hAnsi="Times New Roman" w:cs="Times New Roman"/>
                <w:b/>
                <w:sz w:val="24"/>
                <w:szCs w:val="24"/>
                <w:lang w:eastAsia="ru-RU"/>
              </w:rPr>
              <w:lastRenderedPageBreak/>
              <w:t xml:space="preserve">12 ч </w:t>
            </w:r>
            <w:r w:rsidR="003C50A8" w:rsidRPr="00103FD9">
              <w:rPr>
                <w:rFonts w:ascii="Times New Roman" w:eastAsia="Times New Roman" w:hAnsi="Times New Roman" w:cs="Times New Roman"/>
                <w:b/>
                <w:sz w:val="24"/>
                <w:szCs w:val="24"/>
                <w:lang w:eastAsia="ru-RU"/>
              </w:rPr>
              <w:t xml:space="preserve">  </w:t>
            </w:r>
          </w:p>
          <w:p w:rsidR="002036CE" w:rsidRPr="00103FD9" w:rsidRDefault="002036CE" w:rsidP="002036CE">
            <w:pPr>
              <w:widowControl w:val="0"/>
              <w:suppressAutoHyphens/>
              <w:autoSpaceDN w:val="0"/>
              <w:textAlignment w:val="baseline"/>
              <w:rPr>
                <w:rFonts w:ascii="Times New Roman" w:eastAsia="Andale Sans UI" w:hAnsi="Times New Roman" w:cs="Times New Roman"/>
                <w:b/>
                <w:kern w:val="3"/>
                <w:sz w:val="24"/>
                <w:szCs w:val="24"/>
                <w:lang w:eastAsia="ja-JP" w:bidi="fa-IR"/>
              </w:rPr>
            </w:pPr>
          </w:p>
        </w:tc>
        <w:tc>
          <w:tcPr>
            <w:tcW w:w="5103" w:type="dxa"/>
          </w:tcPr>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lastRenderedPageBreak/>
              <w:t xml:space="preserve">Составление рассказов по сюжетным </w:t>
            </w:r>
            <w:r w:rsidRPr="00103FD9">
              <w:rPr>
                <w:rFonts w:ascii="Times New Roman" w:hAnsi="Times New Roman" w:cs="Times New Roman"/>
                <w:sz w:val="24"/>
                <w:szCs w:val="24"/>
              </w:rPr>
              <w:lastRenderedPageBreak/>
              <w:t>картинкам. Обозначение каждого предложения полоской. Понятие о слове и о предложении. Определение количества слов в предложении, слогов в слове. Беседа по произведениям. Слушание литературного произведения. Работа над осознанностью восприятия. Ответы на вопросы по содержанию прослушанного произведения. Выделение звуков.</w:t>
            </w:r>
          </w:p>
        </w:tc>
        <w:tc>
          <w:tcPr>
            <w:tcW w:w="6881" w:type="dxa"/>
          </w:tcPr>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lastRenderedPageBreak/>
              <w:t xml:space="preserve">Ориентироваться в учебнике по литературному чтению. </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lastRenderedPageBreak/>
              <w:t>Рассматривать иллюстрации, соотносить их содержании с содержанием текста в учебнике.</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Знать и применять систему условных обозначений при выполнении заданий.</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Находить нужную страницу и нужное произведение в содержании учебника. Уметь слушать и слышать учителя и учащихся.</w:t>
            </w:r>
          </w:p>
        </w:tc>
      </w:tr>
      <w:tr w:rsidR="002036CE" w:rsidRPr="00103FD9" w:rsidTr="002036CE">
        <w:tc>
          <w:tcPr>
            <w:tcW w:w="2802" w:type="dxa"/>
          </w:tcPr>
          <w:p w:rsidR="002036CE" w:rsidRPr="00103FD9" w:rsidRDefault="002036CE" w:rsidP="002036CE">
            <w:pPr>
              <w:widowControl w:val="0"/>
              <w:suppressAutoHyphens/>
              <w:autoSpaceDN w:val="0"/>
              <w:textAlignment w:val="baseline"/>
              <w:rPr>
                <w:rFonts w:ascii="Times New Roman" w:eastAsia="Andale Sans UI" w:hAnsi="Times New Roman" w:cs="Times New Roman"/>
                <w:b/>
                <w:kern w:val="3"/>
                <w:sz w:val="24"/>
                <w:szCs w:val="24"/>
                <w:lang w:eastAsia="ja-JP" w:bidi="fa-IR"/>
              </w:rPr>
            </w:pPr>
            <w:r w:rsidRPr="00103FD9">
              <w:rPr>
                <w:rFonts w:ascii="Times New Roman" w:eastAsia="Andale Sans UI" w:hAnsi="Times New Roman" w:cs="Times New Roman"/>
                <w:b/>
                <w:kern w:val="3"/>
                <w:sz w:val="24"/>
                <w:szCs w:val="24"/>
                <w:lang w:eastAsia="ja-JP" w:bidi="fa-IR"/>
              </w:rPr>
              <w:lastRenderedPageBreak/>
              <w:t>Букварный период –</w:t>
            </w:r>
          </w:p>
          <w:p w:rsidR="002036CE" w:rsidRPr="00103FD9" w:rsidRDefault="002036CE" w:rsidP="002036CE">
            <w:pPr>
              <w:widowControl w:val="0"/>
              <w:suppressAutoHyphens/>
              <w:autoSpaceDN w:val="0"/>
              <w:textAlignment w:val="baseline"/>
              <w:rPr>
                <w:rFonts w:ascii="Times New Roman" w:eastAsia="Andale Sans UI" w:hAnsi="Times New Roman" w:cs="Times New Roman"/>
                <w:b/>
                <w:kern w:val="3"/>
                <w:sz w:val="24"/>
                <w:szCs w:val="24"/>
                <w:lang w:eastAsia="ja-JP" w:bidi="fa-IR"/>
              </w:rPr>
            </w:pPr>
            <w:r w:rsidRPr="00103FD9">
              <w:rPr>
                <w:rFonts w:ascii="Times New Roman" w:eastAsia="Andale Sans UI" w:hAnsi="Times New Roman" w:cs="Times New Roman"/>
                <w:b/>
                <w:kern w:val="3"/>
                <w:sz w:val="24"/>
                <w:szCs w:val="24"/>
                <w:lang w:eastAsia="ja-JP" w:bidi="fa-IR"/>
              </w:rPr>
              <w:t>51 ч.</w:t>
            </w:r>
          </w:p>
        </w:tc>
        <w:tc>
          <w:tcPr>
            <w:tcW w:w="5103" w:type="dxa"/>
          </w:tcPr>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Звуковой анализ слов, выделение звуков, знакомство с буквами. Составление слова из заданных звуков. Чтение по слогам и целыми словами. Составление рассказа по серии сюжетных картинок, разгадывание кроссворда; соотнесение звуковых моделей со словами (названиями картинок).  Работа с текстом.</w:t>
            </w:r>
          </w:p>
        </w:tc>
        <w:tc>
          <w:tcPr>
            <w:tcW w:w="6881" w:type="dxa"/>
          </w:tcPr>
          <w:p w:rsidR="002036CE" w:rsidRPr="00103FD9" w:rsidRDefault="002036CE" w:rsidP="002036CE">
            <w:pPr>
              <w:jc w:val="both"/>
              <w:rPr>
                <w:rFonts w:ascii="Times New Roman" w:hAnsi="Times New Roman" w:cs="Times New Roman"/>
                <w:sz w:val="24"/>
                <w:szCs w:val="24"/>
              </w:rPr>
            </w:pPr>
            <w:r w:rsidRPr="00103FD9">
              <w:rPr>
                <w:rFonts w:ascii="Times New Roman" w:hAnsi="Times New Roman" w:cs="Times New Roman"/>
                <w:sz w:val="24"/>
                <w:szCs w:val="24"/>
              </w:rPr>
              <w:t>Ориентироваться в учебниках (система обозначений,</w:t>
            </w:r>
          </w:p>
          <w:p w:rsidR="002036CE" w:rsidRPr="00103FD9" w:rsidRDefault="002036CE" w:rsidP="002036CE">
            <w:pPr>
              <w:jc w:val="both"/>
              <w:rPr>
                <w:rFonts w:ascii="Times New Roman" w:hAnsi="Times New Roman" w:cs="Times New Roman"/>
                <w:sz w:val="24"/>
                <w:szCs w:val="24"/>
              </w:rPr>
            </w:pPr>
            <w:r w:rsidRPr="00103FD9">
              <w:rPr>
                <w:rFonts w:ascii="Times New Roman" w:hAnsi="Times New Roman" w:cs="Times New Roman"/>
                <w:sz w:val="24"/>
                <w:szCs w:val="24"/>
              </w:rPr>
              <w:t>структура текста, рубрики, словарь, содержание). Осуществлять поиск необходимой информации для выполнения учебных заданий, используя справочные материалы учебника (под руководством учителя). Работа со схемой слова</w:t>
            </w:r>
          </w:p>
          <w:p w:rsidR="002036CE" w:rsidRPr="00103FD9" w:rsidRDefault="002036CE" w:rsidP="002036CE">
            <w:pPr>
              <w:jc w:val="both"/>
              <w:rPr>
                <w:rFonts w:ascii="Times New Roman" w:hAnsi="Times New Roman" w:cs="Times New Roman"/>
                <w:sz w:val="24"/>
                <w:szCs w:val="24"/>
              </w:rPr>
            </w:pPr>
            <w:r w:rsidRPr="00103FD9">
              <w:rPr>
                <w:rFonts w:ascii="Times New Roman" w:hAnsi="Times New Roman" w:cs="Times New Roman"/>
                <w:sz w:val="24"/>
                <w:szCs w:val="24"/>
              </w:rPr>
              <w:t>Понимать информацию, представленную в виде текста,</w:t>
            </w:r>
          </w:p>
          <w:p w:rsidR="002036CE" w:rsidRPr="00103FD9" w:rsidRDefault="002036CE" w:rsidP="002036CE">
            <w:pPr>
              <w:jc w:val="both"/>
              <w:rPr>
                <w:rFonts w:ascii="Times New Roman" w:hAnsi="Times New Roman" w:cs="Times New Roman"/>
                <w:sz w:val="24"/>
                <w:szCs w:val="24"/>
              </w:rPr>
            </w:pPr>
            <w:r w:rsidRPr="00103FD9">
              <w:rPr>
                <w:rFonts w:ascii="Times New Roman" w:hAnsi="Times New Roman" w:cs="Times New Roman"/>
                <w:sz w:val="24"/>
                <w:szCs w:val="24"/>
              </w:rPr>
              <w:t>рисунков, схем. Сравнивать предметы, объекты: находить общее и различие.</w:t>
            </w:r>
          </w:p>
          <w:p w:rsidR="002036CE" w:rsidRPr="00103FD9" w:rsidRDefault="002036CE" w:rsidP="002036CE">
            <w:pPr>
              <w:jc w:val="both"/>
              <w:rPr>
                <w:rFonts w:ascii="Times New Roman" w:hAnsi="Times New Roman" w:cs="Times New Roman"/>
                <w:sz w:val="24"/>
                <w:szCs w:val="24"/>
              </w:rPr>
            </w:pPr>
            <w:r w:rsidRPr="00103FD9">
              <w:rPr>
                <w:rFonts w:ascii="Times New Roman" w:hAnsi="Times New Roman" w:cs="Times New Roman"/>
                <w:sz w:val="24"/>
                <w:szCs w:val="24"/>
              </w:rPr>
              <w:t>Группировать, классифицировать предметы, объекты на</w:t>
            </w:r>
          </w:p>
          <w:p w:rsidR="002036CE" w:rsidRPr="00103FD9" w:rsidRDefault="002036CE" w:rsidP="002036CE">
            <w:pPr>
              <w:jc w:val="both"/>
              <w:rPr>
                <w:rFonts w:ascii="Times New Roman" w:hAnsi="Times New Roman" w:cs="Times New Roman"/>
                <w:sz w:val="24"/>
                <w:szCs w:val="24"/>
              </w:rPr>
            </w:pPr>
            <w:r w:rsidRPr="00103FD9">
              <w:rPr>
                <w:rFonts w:ascii="Times New Roman" w:hAnsi="Times New Roman" w:cs="Times New Roman"/>
                <w:sz w:val="24"/>
                <w:szCs w:val="24"/>
              </w:rPr>
              <w:t>основе существенных признаков, по заданным критериям</w:t>
            </w:r>
          </w:p>
        </w:tc>
      </w:tr>
      <w:tr w:rsidR="002036CE" w:rsidRPr="00103FD9" w:rsidTr="002036CE">
        <w:tc>
          <w:tcPr>
            <w:tcW w:w="2802" w:type="dxa"/>
          </w:tcPr>
          <w:p w:rsidR="002036CE" w:rsidRPr="00103FD9" w:rsidRDefault="002036CE" w:rsidP="002036CE">
            <w:pPr>
              <w:widowControl w:val="0"/>
              <w:suppressAutoHyphens/>
              <w:autoSpaceDN w:val="0"/>
              <w:textAlignment w:val="baseline"/>
              <w:rPr>
                <w:rFonts w:ascii="Times New Roman" w:eastAsia="Andale Sans UI" w:hAnsi="Times New Roman" w:cs="Times New Roman"/>
                <w:b/>
                <w:kern w:val="3"/>
                <w:sz w:val="24"/>
                <w:szCs w:val="24"/>
                <w:lang w:eastAsia="ja-JP" w:bidi="fa-IR"/>
              </w:rPr>
            </w:pPr>
            <w:r w:rsidRPr="00103FD9">
              <w:rPr>
                <w:rFonts w:ascii="Times New Roman" w:eastAsia="Andale Sans UI" w:hAnsi="Times New Roman" w:cs="Times New Roman"/>
                <w:b/>
                <w:kern w:val="3"/>
                <w:sz w:val="24"/>
                <w:szCs w:val="24"/>
                <w:lang w:eastAsia="ja-JP" w:bidi="fa-IR"/>
              </w:rPr>
              <w:t>Литературное чтение -68 часов</w:t>
            </w:r>
          </w:p>
        </w:tc>
        <w:tc>
          <w:tcPr>
            <w:tcW w:w="5103" w:type="dxa"/>
          </w:tcPr>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Чтение произведений, работа с текстом, поиск нужной информации. Заучивание наизусть, пересказ по вопросам, по картинкам, полный пересказ. Ответы на вопросы, составление вопросов. Выразительное чтение, чтение по ролям. Сравнение. Слушание литературного</w:t>
            </w:r>
          </w:p>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произведения. Работа над осознанностью восприятия. Ответы на вопросы по содержанию прослушанного произведения.</w:t>
            </w:r>
          </w:p>
        </w:tc>
        <w:tc>
          <w:tcPr>
            <w:tcW w:w="6881" w:type="dxa"/>
          </w:tcPr>
          <w:p w:rsidR="002036CE" w:rsidRPr="00103FD9" w:rsidRDefault="002036CE" w:rsidP="002036CE">
            <w:pPr>
              <w:rPr>
                <w:rFonts w:ascii="Times New Roman" w:hAnsi="Times New Roman" w:cs="Times New Roman"/>
                <w:sz w:val="24"/>
                <w:szCs w:val="24"/>
              </w:rPr>
            </w:pPr>
            <w:r w:rsidRPr="00103FD9">
              <w:rPr>
                <w:rFonts w:ascii="Times New Roman" w:hAnsi="Times New Roman" w:cs="Times New Roman"/>
                <w:sz w:val="24"/>
                <w:szCs w:val="24"/>
              </w:rPr>
              <w:t>Сравнивать прочитанные произведения по жанру и сюжету. Моделировать обложку (указывать фамилию автора, заглавие, жанр и тему). Читать вслух по слогам и целыми словами (правильно, с выделением ударного слога). Слушать рассказ; беседовать по содержанию; определять тему, жанр, выделять фамилию автора, заголовок. Слушать сказки, рассказы, стихотворения. Обсуждать прочитанное.</w:t>
            </w:r>
          </w:p>
        </w:tc>
      </w:tr>
      <w:tr w:rsidR="002036CE" w:rsidRPr="00103FD9" w:rsidTr="002036CE">
        <w:tc>
          <w:tcPr>
            <w:tcW w:w="2802" w:type="dxa"/>
          </w:tcPr>
          <w:p w:rsidR="002036CE" w:rsidRPr="00103FD9" w:rsidRDefault="002036CE" w:rsidP="002036CE">
            <w:pPr>
              <w:widowControl w:val="0"/>
              <w:suppressAutoHyphens/>
              <w:autoSpaceDN w:val="0"/>
              <w:textAlignment w:val="baseline"/>
              <w:rPr>
                <w:rFonts w:ascii="Times New Roman" w:eastAsia="Andale Sans UI" w:hAnsi="Times New Roman" w:cs="Times New Roman"/>
                <w:b/>
                <w:kern w:val="3"/>
                <w:sz w:val="24"/>
                <w:szCs w:val="24"/>
                <w:lang w:eastAsia="ja-JP" w:bidi="fa-IR"/>
              </w:rPr>
            </w:pPr>
            <w:r w:rsidRPr="00103FD9">
              <w:rPr>
                <w:rFonts w:ascii="Times New Roman" w:eastAsia="Andale Sans UI" w:hAnsi="Times New Roman" w:cs="Times New Roman"/>
                <w:b/>
                <w:kern w:val="3"/>
                <w:sz w:val="24"/>
                <w:szCs w:val="24"/>
                <w:lang w:eastAsia="ja-JP" w:bidi="fa-IR"/>
              </w:rPr>
              <w:t>Итого 132 часа</w:t>
            </w:r>
          </w:p>
        </w:tc>
        <w:tc>
          <w:tcPr>
            <w:tcW w:w="5103" w:type="dxa"/>
          </w:tcPr>
          <w:p w:rsidR="002036CE" w:rsidRPr="00103FD9" w:rsidRDefault="002036CE" w:rsidP="002036CE">
            <w:pPr>
              <w:rPr>
                <w:rFonts w:ascii="Times New Roman" w:hAnsi="Times New Roman" w:cs="Times New Roman"/>
                <w:sz w:val="24"/>
                <w:szCs w:val="24"/>
              </w:rPr>
            </w:pPr>
          </w:p>
        </w:tc>
        <w:tc>
          <w:tcPr>
            <w:tcW w:w="6881" w:type="dxa"/>
          </w:tcPr>
          <w:p w:rsidR="002036CE" w:rsidRPr="00103FD9" w:rsidRDefault="002036CE" w:rsidP="002036CE">
            <w:pPr>
              <w:rPr>
                <w:rFonts w:ascii="Times New Roman" w:hAnsi="Times New Roman" w:cs="Times New Roman"/>
                <w:sz w:val="24"/>
                <w:szCs w:val="24"/>
              </w:rPr>
            </w:pPr>
          </w:p>
        </w:tc>
      </w:tr>
    </w:tbl>
    <w:p w:rsidR="002036CE" w:rsidRPr="00103FD9" w:rsidRDefault="002036CE" w:rsidP="002036CE">
      <w:pPr>
        <w:spacing w:after="0"/>
        <w:rPr>
          <w:rFonts w:ascii="Times New Roman" w:hAnsi="Times New Roman" w:cs="Times New Roman"/>
          <w:sz w:val="24"/>
          <w:szCs w:val="24"/>
        </w:rPr>
      </w:pPr>
    </w:p>
    <w:p w:rsidR="002036CE" w:rsidRPr="00B65BB5" w:rsidRDefault="002036CE" w:rsidP="002036CE">
      <w:pPr>
        <w:widowControl w:val="0"/>
        <w:suppressAutoHyphens/>
        <w:autoSpaceDN w:val="0"/>
        <w:spacing w:after="0" w:line="240" w:lineRule="auto"/>
        <w:textAlignment w:val="baseline"/>
        <w:rPr>
          <w:rFonts w:ascii="Times New Roman" w:eastAsia="Andale Sans UI" w:hAnsi="Times New Roman" w:cs="Times New Roman"/>
          <w:b/>
          <w:kern w:val="3"/>
          <w:sz w:val="24"/>
          <w:szCs w:val="24"/>
          <w:u w:val="single"/>
          <w:lang w:eastAsia="ja-JP" w:bidi="fa-IR"/>
        </w:rPr>
      </w:pPr>
      <w:r w:rsidRPr="00B65BB5">
        <w:rPr>
          <w:rFonts w:ascii="Times New Roman" w:eastAsia="Andale Sans UI" w:hAnsi="Times New Roman" w:cs="Times New Roman"/>
          <w:b/>
          <w:kern w:val="3"/>
          <w:sz w:val="24"/>
          <w:szCs w:val="24"/>
          <w:u w:val="single"/>
          <w:lang w:eastAsia="ja-JP" w:bidi="fa-IR"/>
        </w:rPr>
        <w:t>2 класс</w:t>
      </w:r>
    </w:p>
    <w:p w:rsidR="002036CE" w:rsidRPr="00103FD9" w:rsidRDefault="002036CE" w:rsidP="002036CE">
      <w:pPr>
        <w:widowControl w:val="0"/>
        <w:suppressAutoHyphens/>
        <w:autoSpaceDN w:val="0"/>
        <w:spacing w:after="0" w:line="240" w:lineRule="auto"/>
        <w:textAlignment w:val="baseline"/>
        <w:rPr>
          <w:rFonts w:ascii="Times New Roman" w:eastAsia="Andale Sans UI" w:hAnsi="Times New Roman" w:cs="Times New Roman"/>
          <w:b/>
          <w:color w:val="FF0000"/>
          <w:kern w:val="3"/>
          <w:sz w:val="24"/>
          <w:szCs w:val="24"/>
          <w:u w:val="single"/>
          <w:lang w:eastAsia="ja-JP" w:bidi="fa-IR"/>
        </w:rPr>
      </w:pPr>
    </w:p>
    <w:tbl>
      <w:tblPr>
        <w:tblStyle w:val="a4"/>
        <w:tblW w:w="0" w:type="auto"/>
        <w:tblLook w:val="04A0" w:firstRow="1" w:lastRow="0" w:firstColumn="1" w:lastColumn="0" w:noHBand="0" w:noVBand="1"/>
      </w:tblPr>
      <w:tblGrid>
        <w:gridCol w:w="2802"/>
        <w:gridCol w:w="5103"/>
        <w:gridCol w:w="6881"/>
      </w:tblGrid>
      <w:tr w:rsidR="002036CE" w:rsidRPr="00103FD9" w:rsidTr="002036CE">
        <w:tc>
          <w:tcPr>
            <w:tcW w:w="2802" w:type="dxa"/>
          </w:tcPr>
          <w:p w:rsidR="002036CE" w:rsidRPr="00103FD9" w:rsidRDefault="002036CE" w:rsidP="002036CE">
            <w:pPr>
              <w:rPr>
                <w:rFonts w:ascii="Times New Roman" w:hAnsi="Times New Roman" w:cs="Times New Roman"/>
                <w:b/>
                <w:sz w:val="24"/>
                <w:szCs w:val="24"/>
              </w:rPr>
            </w:pPr>
            <w:r w:rsidRPr="00103FD9">
              <w:rPr>
                <w:rFonts w:ascii="Times New Roman" w:hAnsi="Times New Roman" w:cs="Times New Roman"/>
                <w:b/>
                <w:sz w:val="24"/>
                <w:szCs w:val="24"/>
              </w:rPr>
              <w:t>Название темы, количество часов</w:t>
            </w:r>
          </w:p>
        </w:tc>
        <w:tc>
          <w:tcPr>
            <w:tcW w:w="5103" w:type="dxa"/>
          </w:tcPr>
          <w:p w:rsidR="002036CE" w:rsidRPr="00103FD9" w:rsidRDefault="002036CE" w:rsidP="002036CE">
            <w:pPr>
              <w:rPr>
                <w:rFonts w:ascii="Times New Roman" w:hAnsi="Times New Roman" w:cs="Times New Roman"/>
                <w:b/>
                <w:color w:val="FF0000"/>
                <w:sz w:val="24"/>
                <w:szCs w:val="24"/>
              </w:rPr>
            </w:pPr>
            <w:r w:rsidRPr="00103FD9">
              <w:rPr>
                <w:rFonts w:ascii="Times New Roman" w:hAnsi="Times New Roman" w:cs="Times New Roman"/>
                <w:b/>
                <w:sz w:val="24"/>
                <w:szCs w:val="24"/>
              </w:rPr>
              <w:t>Основное содержание темы</w:t>
            </w:r>
          </w:p>
        </w:tc>
        <w:tc>
          <w:tcPr>
            <w:tcW w:w="6881" w:type="dxa"/>
          </w:tcPr>
          <w:p w:rsidR="002036CE" w:rsidRPr="00103FD9" w:rsidRDefault="002036CE" w:rsidP="002036CE">
            <w:pPr>
              <w:rPr>
                <w:rFonts w:ascii="Times New Roman" w:hAnsi="Times New Roman" w:cs="Times New Roman"/>
                <w:b/>
                <w:sz w:val="24"/>
                <w:szCs w:val="24"/>
              </w:rPr>
            </w:pPr>
            <w:r w:rsidRPr="00103FD9">
              <w:rPr>
                <w:rFonts w:ascii="Times New Roman" w:hAnsi="Times New Roman" w:cs="Times New Roman"/>
                <w:b/>
                <w:sz w:val="24"/>
                <w:szCs w:val="24"/>
              </w:rPr>
              <w:t>Характеристика деятельности учащихся</w:t>
            </w:r>
          </w:p>
        </w:tc>
      </w:tr>
      <w:tr w:rsidR="00A233D9" w:rsidRPr="00103FD9" w:rsidTr="002036CE">
        <w:tc>
          <w:tcPr>
            <w:tcW w:w="2802" w:type="dxa"/>
          </w:tcPr>
          <w:p w:rsidR="00A233D9" w:rsidRPr="00103FD9" w:rsidRDefault="00A233D9" w:rsidP="00F7614B">
            <w:pPr>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lastRenderedPageBreak/>
              <w:t xml:space="preserve">О тех, кого мы любим. </w:t>
            </w:r>
          </w:p>
          <w:p w:rsidR="00A233D9" w:rsidRPr="00103FD9" w:rsidRDefault="00A233D9" w:rsidP="00F7614B">
            <w:pPr>
              <w:rPr>
                <w:rFonts w:ascii="Times New Roman" w:hAnsi="Times New Roman" w:cs="Times New Roman"/>
                <w:b/>
                <w:sz w:val="24"/>
                <w:szCs w:val="24"/>
              </w:rPr>
            </w:pPr>
            <w:r w:rsidRPr="00103FD9">
              <w:rPr>
                <w:rFonts w:ascii="Times New Roman" w:hAnsi="Times New Roman" w:cs="Times New Roman"/>
                <w:b/>
                <w:sz w:val="24"/>
                <w:szCs w:val="24"/>
              </w:rPr>
              <w:t xml:space="preserve">12 ч.    </w:t>
            </w:r>
          </w:p>
        </w:tc>
        <w:tc>
          <w:tcPr>
            <w:tcW w:w="5103" w:type="dxa"/>
          </w:tcPr>
          <w:p w:rsidR="00A233D9" w:rsidRPr="00103FD9" w:rsidRDefault="00A233D9" w:rsidP="00AC22DD">
            <w:pPr>
              <w:rPr>
                <w:rFonts w:ascii="Times New Roman" w:hAnsi="Times New Roman" w:cs="Times New Roman"/>
                <w:sz w:val="24"/>
                <w:szCs w:val="24"/>
              </w:rPr>
            </w:pPr>
            <w:r w:rsidRPr="00103FD9">
              <w:rPr>
                <w:rFonts w:ascii="Times New Roman" w:hAnsi="Times New Roman" w:cs="Times New Roman"/>
                <w:sz w:val="24"/>
                <w:szCs w:val="24"/>
              </w:rPr>
              <w:t>Работа по п</w:t>
            </w:r>
            <w:r w:rsidR="00AC22DD" w:rsidRPr="00103FD9">
              <w:rPr>
                <w:rFonts w:ascii="Times New Roman" w:hAnsi="Times New Roman" w:cs="Times New Roman"/>
                <w:sz w:val="24"/>
                <w:szCs w:val="24"/>
              </w:rPr>
              <w:t>роизведения о детстве, о родных и близких.</w:t>
            </w:r>
            <w:r w:rsidRPr="00103FD9">
              <w:rPr>
                <w:rFonts w:ascii="Times New Roman" w:hAnsi="Times New Roman" w:cs="Times New Roman"/>
                <w:sz w:val="24"/>
                <w:szCs w:val="24"/>
              </w:rPr>
              <w:t xml:space="preserve">  </w:t>
            </w:r>
            <w:r w:rsidR="00AC22DD" w:rsidRPr="00103FD9">
              <w:rPr>
                <w:rFonts w:ascii="Times New Roman" w:hAnsi="Times New Roman" w:cs="Times New Roman"/>
                <w:sz w:val="24"/>
                <w:szCs w:val="24"/>
              </w:rPr>
              <w:t xml:space="preserve"> Чтение и анализ произведений </w:t>
            </w:r>
            <w:r w:rsidRPr="00103FD9">
              <w:rPr>
                <w:rFonts w:ascii="Times New Roman" w:hAnsi="Times New Roman" w:cs="Times New Roman"/>
                <w:sz w:val="24"/>
                <w:szCs w:val="24"/>
              </w:rPr>
              <w:t>А</w:t>
            </w:r>
            <w:r w:rsidR="00AC22DD" w:rsidRPr="00103FD9">
              <w:rPr>
                <w:rFonts w:ascii="Times New Roman" w:hAnsi="Times New Roman" w:cs="Times New Roman"/>
                <w:sz w:val="24"/>
                <w:szCs w:val="24"/>
              </w:rPr>
              <w:t>.</w:t>
            </w:r>
            <w:r w:rsidRPr="00103FD9">
              <w:rPr>
                <w:rFonts w:ascii="Times New Roman" w:hAnsi="Times New Roman" w:cs="Times New Roman"/>
                <w:sz w:val="24"/>
                <w:szCs w:val="24"/>
              </w:rPr>
              <w:t xml:space="preserve"> Усачева, Р.Сефа, .Н.Федорова, В.Жуковского, М. Горького, Г. Росимов ,С. Михалков,</w:t>
            </w:r>
            <w:r w:rsidR="00AC22DD" w:rsidRPr="00103FD9">
              <w:rPr>
                <w:rFonts w:ascii="Times New Roman" w:hAnsi="Times New Roman" w:cs="Times New Roman"/>
                <w:sz w:val="24"/>
                <w:szCs w:val="24"/>
              </w:rPr>
              <w:t xml:space="preserve"> </w:t>
            </w:r>
            <w:r w:rsidRPr="00103FD9">
              <w:rPr>
                <w:rFonts w:ascii="Times New Roman" w:hAnsi="Times New Roman" w:cs="Times New Roman"/>
                <w:sz w:val="24"/>
                <w:szCs w:val="24"/>
              </w:rPr>
              <w:t>В. Перекалова.</w:t>
            </w:r>
          </w:p>
          <w:p w:rsidR="00A233D9" w:rsidRPr="00103FD9" w:rsidRDefault="00A233D9" w:rsidP="00AC22DD">
            <w:pPr>
              <w:rPr>
                <w:rFonts w:ascii="Times New Roman" w:hAnsi="Times New Roman" w:cs="Times New Roman"/>
                <w:sz w:val="24"/>
                <w:szCs w:val="24"/>
              </w:rPr>
            </w:pPr>
            <w:r w:rsidRPr="00103FD9">
              <w:rPr>
                <w:rFonts w:ascii="Times New Roman" w:hAnsi="Times New Roman" w:cs="Times New Roman"/>
                <w:sz w:val="24"/>
                <w:szCs w:val="24"/>
              </w:rPr>
              <w:t>Экскурсия в библиотеку.</w:t>
            </w:r>
          </w:p>
          <w:p w:rsidR="00A233D9" w:rsidRPr="00103FD9" w:rsidRDefault="00A233D9" w:rsidP="00AC22DD">
            <w:pPr>
              <w:rPr>
                <w:rFonts w:ascii="Times New Roman" w:hAnsi="Times New Roman" w:cs="Times New Roman"/>
                <w:sz w:val="24"/>
                <w:szCs w:val="24"/>
              </w:rPr>
            </w:pPr>
            <w:r w:rsidRPr="00103FD9">
              <w:rPr>
                <w:rFonts w:ascii="Times New Roman" w:hAnsi="Times New Roman" w:cs="Times New Roman"/>
                <w:sz w:val="24"/>
                <w:szCs w:val="24"/>
              </w:rPr>
              <w:t>Работа с русскими народными сказками</w:t>
            </w:r>
          </w:p>
        </w:tc>
        <w:tc>
          <w:tcPr>
            <w:tcW w:w="6881" w:type="dxa"/>
          </w:tcPr>
          <w:p w:rsidR="00F92E2C" w:rsidRPr="00103FD9" w:rsidRDefault="00F92E2C" w:rsidP="00F92E2C">
            <w:pPr>
              <w:rPr>
                <w:rFonts w:ascii="Times New Roman" w:hAnsi="Times New Roman" w:cs="Times New Roman"/>
                <w:sz w:val="24"/>
                <w:szCs w:val="24"/>
              </w:rPr>
            </w:pPr>
            <w:r w:rsidRPr="00103FD9">
              <w:rPr>
                <w:rFonts w:ascii="Times New Roman" w:hAnsi="Times New Roman" w:cs="Times New Roman"/>
                <w:sz w:val="24"/>
                <w:szCs w:val="24"/>
              </w:rPr>
              <w:t>Читать текст, ориентируясь на паузы для передачи настроения, жанровых особенностей произведения.</w:t>
            </w:r>
          </w:p>
          <w:p w:rsidR="00F92E2C" w:rsidRPr="00103FD9" w:rsidRDefault="00F92E2C" w:rsidP="00F92E2C">
            <w:pPr>
              <w:rPr>
                <w:rFonts w:ascii="Times New Roman" w:hAnsi="Times New Roman" w:cs="Times New Roman"/>
                <w:sz w:val="24"/>
                <w:szCs w:val="24"/>
              </w:rPr>
            </w:pPr>
            <w:r w:rsidRPr="00103FD9">
              <w:rPr>
                <w:rFonts w:ascii="Times New Roman" w:hAnsi="Times New Roman" w:cs="Times New Roman"/>
                <w:sz w:val="24"/>
                <w:szCs w:val="24"/>
              </w:rPr>
              <w:t>Читать по ролям, самостоятельно передавать особенности разных персонажей. Разыгрывать вместе со сверстниками небольшие диалоги с учётом характера героев, их настроения (упрямство, уговор, просьба и т. д.).</w:t>
            </w:r>
          </w:p>
          <w:p w:rsidR="00A233D9" w:rsidRPr="00103FD9" w:rsidRDefault="00F92E2C" w:rsidP="00F92E2C">
            <w:pPr>
              <w:rPr>
                <w:rFonts w:ascii="Times New Roman" w:hAnsi="Times New Roman" w:cs="Times New Roman"/>
                <w:sz w:val="24"/>
                <w:szCs w:val="24"/>
              </w:rPr>
            </w:pPr>
            <w:r w:rsidRPr="00103FD9">
              <w:rPr>
                <w:rFonts w:ascii="Times New Roman" w:hAnsi="Times New Roman" w:cs="Times New Roman"/>
                <w:sz w:val="24"/>
                <w:szCs w:val="24"/>
              </w:rPr>
              <w:t xml:space="preserve">Использовать мимику и жесты, адекватно передающие настроение героев, жанр произведения. </w:t>
            </w:r>
            <w:r w:rsidR="00A233D9" w:rsidRPr="00103FD9">
              <w:rPr>
                <w:rFonts w:ascii="Times New Roman" w:hAnsi="Times New Roman" w:cs="Times New Roman"/>
                <w:sz w:val="24"/>
                <w:szCs w:val="24"/>
              </w:rPr>
              <w:t xml:space="preserve">Находить нужную и </w:t>
            </w:r>
            <w:r w:rsidRPr="00103FD9">
              <w:rPr>
                <w:rFonts w:ascii="Times New Roman" w:hAnsi="Times New Roman" w:cs="Times New Roman"/>
                <w:sz w:val="24"/>
                <w:szCs w:val="24"/>
              </w:rPr>
              <w:t xml:space="preserve">.     </w:t>
            </w:r>
            <w:r w:rsidR="00A233D9" w:rsidRPr="00103FD9">
              <w:rPr>
                <w:rFonts w:ascii="Times New Roman" w:hAnsi="Times New Roman" w:cs="Times New Roman"/>
                <w:sz w:val="24"/>
                <w:szCs w:val="24"/>
              </w:rPr>
              <w:t>интересную книгу по тематическому каталогу в библиотеке.</w:t>
            </w:r>
          </w:p>
          <w:p w:rsidR="00A233D9" w:rsidRPr="00103FD9" w:rsidRDefault="00A233D9" w:rsidP="00AC22DD">
            <w:pPr>
              <w:rPr>
                <w:rFonts w:ascii="Times New Roman" w:hAnsi="Times New Roman" w:cs="Times New Roman"/>
                <w:sz w:val="24"/>
                <w:szCs w:val="24"/>
              </w:rPr>
            </w:pPr>
            <w:r w:rsidRPr="00103FD9">
              <w:rPr>
                <w:rFonts w:ascii="Times New Roman" w:hAnsi="Times New Roman" w:cs="Times New Roman"/>
                <w:sz w:val="24"/>
                <w:szCs w:val="24"/>
              </w:rPr>
              <w:t>Рассказывать о прочитанной книге по плану, разработанному коллективно.</w:t>
            </w:r>
            <w:r w:rsidR="00F92E2C" w:rsidRPr="00103FD9">
              <w:rPr>
                <w:rFonts w:ascii="Times New Roman" w:hAnsi="Times New Roman" w:cs="Times New Roman"/>
                <w:sz w:val="24"/>
                <w:szCs w:val="24"/>
              </w:rPr>
              <w:t xml:space="preserve"> </w:t>
            </w:r>
            <w:r w:rsidRPr="00103FD9">
              <w:rPr>
                <w:rFonts w:ascii="Times New Roman" w:hAnsi="Times New Roman" w:cs="Times New Roman"/>
                <w:sz w:val="24"/>
                <w:szCs w:val="24"/>
              </w:rPr>
              <w:t>Составлять список прочитанных книг.</w:t>
            </w:r>
          </w:p>
          <w:p w:rsidR="00A233D9" w:rsidRPr="00103FD9" w:rsidRDefault="00A233D9" w:rsidP="00AC22DD">
            <w:pPr>
              <w:rPr>
                <w:rFonts w:ascii="Times New Roman" w:hAnsi="Times New Roman" w:cs="Times New Roman"/>
                <w:sz w:val="24"/>
                <w:szCs w:val="24"/>
              </w:rPr>
            </w:pPr>
            <w:r w:rsidRPr="00103FD9">
              <w:rPr>
                <w:rFonts w:ascii="Times New Roman" w:hAnsi="Times New Roman" w:cs="Times New Roman"/>
                <w:sz w:val="24"/>
                <w:szCs w:val="24"/>
              </w:rPr>
              <w:t>Участвовать в коллективном проекте «О чём может рассказать школьная библиотека».</w:t>
            </w:r>
            <w:r w:rsidR="00F92E2C" w:rsidRPr="00103FD9">
              <w:rPr>
                <w:rFonts w:ascii="Times New Roman" w:hAnsi="Times New Roman" w:cs="Times New Roman"/>
                <w:sz w:val="24"/>
                <w:szCs w:val="24"/>
              </w:rPr>
              <w:t xml:space="preserve"> </w:t>
            </w:r>
            <w:r w:rsidRPr="00103FD9">
              <w:rPr>
                <w:rFonts w:ascii="Times New Roman" w:hAnsi="Times New Roman" w:cs="Times New Roman"/>
                <w:sz w:val="24"/>
                <w:szCs w:val="24"/>
              </w:rPr>
              <w:t>Находить нужную информацию о библиотеке в различных источниках информации.</w:t>
            </w:r>
            <w:r w:rsidR="00F92E2C" w:rsidRPr="00103FD9">
              <w:rPr>
                <w:rFonts w:ascii="Times New Roman" w:hAnsi="Times New Roman" w:cs="Times New Roman"/>
                <w:sz w:val="24"/>
                <w:szCs w:val="24"/>
              </w:rPr>
              <w:t xml:space="preserve"> </w:t>
            </w:r>
            <w:r w:rsidRPr="00103FD9">
              <w:rPr>
                <w:rFonts w:ascii="Times New Roman" w:hAnsi="Times New Roman" w:cs="Times New Roman"/>
                <w:sz w:val="24"/>
                <w:szCs w:val="24"/>
              </w:rPr>
              <w:t>Готовить выступление на заданную тему.</w:t>
            </w:r>
            <w:r w:rsidR="00F92E2C" w:rsidRPr="00103FD9">
              <w:rPr>
                <w:rFonts w:ascii="Times New Roman" w:hAnsi="Times New Roman" w:cs="Times New Roman"/>
                <w:sz w:val="24"/>
                <w:szCs w:val="24"/>
              </w:rPr>
              <w:t xml:space="preserve"> </w:t>
            </w:r>
            <w:r w:rsidRPr="00103FD9">
              <w:rPr>
                <w:rFonts w:ascii="Times New Roman" w:hAnsi="Times New Roman" w:cs="Times New Roman"/>
                <w:sz w:val="24"/>
                <w:szCs w:val="24"/>
              </w:rPr>
              <w:t xml:space="preserve">Читать вслух с постепенным переходом на чтение про </w:t>
            </w:r>
            <w:r w:rsidR="00F92E2C" w:rsidRPr="00103FD9">
              <w:rPr>
                <w:rFonts w:ascii="Times New Roman" w:hAnsi="Times New Roman" w:cs="Times New Roman"/>
                <w:sz w:val="24"/>
                <w:szCs w:val="24"/>
              </w:rPr>
              <w:t xml:space="preserve"> себя. </w:t>
            </w:r>
            <w:r w:rsidRPr="00103FD9">
              <w:rPr>
                <w:rFonts w:ascii="Times New Roman" w:hAnsi="Times New Roman" w:cs="Times New Roman"/>
                <w:sz w:val="24"/>
                <w:szCs w:val="24"/>
              </w:rPr>
              <w:t>Размышлять над прочитанным.</w:t>
            </w:r>
            <w:r w:rsidR="00F92E2C" w:rsidRPr="00103FD9">
              <w:rPr>
                <w:rFonts w:ascii="Times New Roman" w:hAnsi="Times New Roman" w:cs="Times New Roman"/>
                <w:sz w:val="24"/>
                <w:szCs w:val="24"/>
              </w:rPr>
              <w:t xml:space="preserve"> </w:t>
            </w:r>
            <w:r w:rsidRPr="00103FD9">
              <w:rPr>
                <w:rFonts w:ascii="Times New Roman" w:hAnsi="Times New Roman" w:cs="Times New Roman"/>
                <w:sz w:val="24"/>
                <w:szCs w:val="24"/>
              </w:rPr>
              <w:t>Находить информацию.</w:t>
            </w:r>
          </w:p>
          <w:p w:rsidR="00A233D9" w:rsidRPr="00103FD9" w:rsidRDefault="00F92E2C" w:rsidP="00AC22DD">
            <w:pPr>
              <w:rPr>
                <w:rFonts w:ascii="Times New Roman" w:hAnsi="Times New Roman" w:cs="Times New Roman"/>
                <w:sz w:val="24"/>
                <w:szCs w:val="24"/>
              </w:rPr>
            </w:pPr>
            <w:r w:rsidRPr="00103FD9">
              <w:rPr>
                <w:rFonts w:ascii="Times New Roman" w:hAnsi="Times New Roman" w:cs="Times New Roman"/>
                <w:sz w:val="24"/>
                <w:szCs w:val="24"/>
              </w:rPr>
              <w:t xml:space="preserve"> </w:t>
            </w:r>
            <w:r w:rsidR="00A233D9" w:rsidRPr="00103FD9">
              <w:rPr>
                <w:rFonts w:ascii="Times New Roman" w:hAnsi="Times New Roman" w:cs="Times New Roman"/>
                <w:sz w:val="24"/>
                <w:szCs w:val="24"/>
              </w:rPr>
              <w:t>Обсуждать в паре и группе высказываний великих людей о книге и о чтении.</w:t>
            </w:r>
            <w:r w:rsidRPr="00103FD9">
              <w:rPr>
                <w:rFonts w:ascii="Times New Roman" w:hAnsi="Times New Roman" w:cs="Times New Roman"/>
                <w:sz w:val="24"/>
                <w:szCs w:val="24"/>
              </w:rPr>
              <w:t xml:space="preserve"> </w:t>
            </w:r>
            <w:r w:rsidR="00A233D9" w:rsidRPr="00103FD9">
              <w:rPr>
                <w:rFonts w:ascii="Times New Roman" w:hAnsi="Times New Roman" w:cs="Times New Roman"/>
                <w:sz w:val="24"/>
                <w:szCs w:val="24"/>
              </w:rPr>
              <w:t>Сравнивать высказывания великих людей о книге и чтении: находить общее и отличия.</w:t>
            </w:r>
          </w:p>
        </w:tc>
      </w:tr>
      <w:tr w:rsidR="00F92E2C" w:rsidRPr="00103FD9" w:rsidTr="00F92E2C">
        <w:trPr>
          <w:trHeight w:val="3677"/>
        </w:trPr>
        <w:tc>
          <w:tcPr>
            <w:tcW w:w="2802" w:type="dxa"/>
          </w:tcPr>
          <w:p w:rsidR="00F92E2C" w:rsidRPr="00103FD9" w:rsidRDefault="00F92E2C" w:rsidP="00F7614B">
            <w:pPr>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Краше нет родного края</w:t>
            </w:r>
          </w:p>
          <w:p w:rsidR="00F92E2C" w:rsidRPr="00103FD9" w:rsidRDefault="00F92E2C" w:rsidP="002036CE">
            <w:pPr>
              <w:rPr>
                <w:rFonts w:ascii="Times New Roman" w:hAnsi="Times New Roman" w:cs="Times New Roman"/>
                <w:b/>
                <w:sz w:val="24"/>
                <w:szCs w:val="24"/>
              </w:rPr>
            </w:pPr>
            <w:r w:rsidRPr="00103FD9">
              <w:rPr>
                <w:rFonts w:ascii="Times New Roman" w:hAnsi="Times New Roman" w:cs="Times New Roman"/>
                <w:b/>
                <w:sz w:val="24"/>
                <w:szCs w:val="24"/>
              </w:rPr>
              <w:t xml:space="preserve">3 ч       </w:t>
            </w:r>
          </w:p>
          <w:p w:rsidR="00F92E2C" w:rsidRPr="00103FD9" w:rsidRDefault="00F92E2C" w:rsidP="00F7614B">
            <w:pPr>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Хлеб - всему голова</w:t>
            </w:r>
          </w:p>
          <w:p w:rsidR="00F92E2C" w:rsidRPr="00103FD9" w:rsidRDefault="00F92E2C" w:rsidP="002036CE">
            <w:pPr>
              <w:rPr>
                <w:rFonts w:ascii="Times New Roman" w:hAnsi="Times New Roman" w:cs="Times New Roman"/>
                <w:b/>
                <w:sz w:val="24"/>
                <w:szCs w:val="24"/>
              </w:rPr>
            </w:pPr>
            <w:r w:rsidRPr="00103FD9">
              <w:rPr>
                <w:rFonts w:ascii="Times New Roman" w:hAnsi="Times New Roman" w:cs="Times New Roman"/>
                <w:b/>
                <w:sz w:val="24"/>
                <w:szCs w:val="24"/>
              </w:rPr>
              <w:t>2 ч</w:t>
            </w:r>
          </w:p>
          <w:p w:rsidR="00724BA6" w:rsidRPr="00103FD9" w:rsidRDefault="00724BA6" w:rsidP="00724BA6">
            <w:pPr>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Дороже нет родного края</w:t>
            </w:r>
          </w:p>
          <w:p w:rsidR="00724BA6" w:rsidRPr="00103FD9" w:rsidRDefault="00724BA6" w:rsidP="00724BA6">
            <w:pPr>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5 ч</w:t>
            </w:r>
          </w:p>
          <w:p w:rsidR="00724BA6" w:rsidRPr="00103FD9" w:rsidRDefault="00724BA6" w:rsidP="002036CE">
            <w:pPr>
              <w:rPr>
                <w:rFonts w:ascii="Times New Roman" w:hAnsi="Times New Roman" w:cs="Times New Roman"/>
                <w:b/>
                <w:sz w:val="24"/>
                <w:szCs w:val="24"/>
              </w:rPr>
            </w:pPr>
          </w:p>
        </w:tc>
        <w:tc>
          <w:tcPr>
            <w:tcW w:w="5103" w:type="dxa"/>
          </w:tcPr>
          <w:p w:rsidR="00F92E2C" w:rsidRPr="00103FD9" w:rsidRDefault="00AC22DD" w:rsidP="002036CE">
            <w:pPr>
              <w:rPr>
                <w:rFonts w:ascii="Times New Roman" w:hAnsi="Times New Roman" w:cs="Times New Roman"/>
                <w:sz w:val="24"/>
                <w:szCs w:val="24"/>
              </w:rPr>
            </w:pPr>
            <w:r w:rsidRPr="00103FD9">
              <w:rPr>
                <w:rFonts w:ascii="Times New Roman" w:hAnsi="Times New Roman" w:cs="Times New Roman"/>
                <w:sz w:val="24"/>
                <w:szCs w:val="24"/>
              </w:rPr>
              <w:t>Знакомство с произведениями о Родине, родной природе, любви к русской земле, о ее прошлом и настоящем. Работа над рифмой, выделение диалога. Анализ произведения.</w:t>
            </w:r>
          </w:p>
          <w:p w:rsidR="00F92E2C" w:rsidRPr="00103FD9" w:rsidRDefault="00AC22DD" w:rsidP="00F92E2C">
            <w:pPr>
              <w:rPr>
                <w:rFonts w:ascii="Times New Roman" w:hAnsi="Times New Roman" w:cs="Times New Roman"/>
                <w:sz w:val="24"/>
                <w:szCs w:val="24"/>
              </w:rPr>
            </w:pPr>
            <w:r w:rsidRPr="00103FD9">
              <w:rPr>
                <w:rFonts w:ascii="Times New Roman" w:hAnsi="Times New Roman" w:cs="Times New Roman"/>
                <w:sz w:val="24"/>
                <w:szCs w:val="24"/>
              </w:rPr>
              <w:t xml:space="preserve">Работа с произведениями </w:t>
            </w:r>
            <w:r w:rsidR="00F92E2C" w:rsidRPr="00103FD9">
              <w:rPr>
                <w:rFonts w:ascii="Times New Roman" w:hAnsi="Times New Roman" w:cs="Times New Roman"/>
                <w:sz w:val="24"/>
                <w:szCs w:val="24"/>
              </w:rPr>
              <w:t>З. Александровой, И. Соколов-Микитова,  Еловской  В.И,  С.Баруздина,  Л. Воронковой, М.Глинской,  В.Астафьева, Я.Дягутите.</w:t>
            </w:r>
          </w:p>
        </w:tc>
        <w:tc>
          <w:tcPr>
            <w:tcW w:w="6881" w:type="dxa"/>
          </w:tcPr>
          <w:p w:rsidR="00F92E2C" w:rsidRPr="00103FD9" w:rsidRDefault="00F92E2C" w:rsidP="00AC22DD">
            <w:pPr>
              <w:rPr>
                <w:rFonts w:ascii="Times New Roman" w:hAnsi="Times New Roman" w:cs="Times New Roman"/>
                <w:sz w:val="24"/>
                <w:szCs w:val="24"/>
              </w:rPr>
            </w:pPr>
            <w:r w:rsidRPr="00103FD9">
              <w:rPr>
                <w:rFonts w:ascii="Times New Roman" w:hAnsi="Times New Roman" w:cs="Times New Roman"/>
                <w:sz w:val="24"/>
                <w:szCs w:val="24"/>
              </w:rPr>
              <w:t>Прививать любовь к Родине, посредством чтения художественной литературы. Ориентироваться в учебнике по литературному чтению. Рассматривать иллюстрации, соотносить их содержании с содержанием текста в учебнике.</w:t>
            </w:r>
          </w:p>
          <w:p w:rsidR="00F92E2C" w:rsidRPr="00103FD9" w:rsidRDefault="00F92E2C" w:rsidP="00AC22DD">
            <w:pPr>
              <w:rPr>
                <w:rFonts w:ascii="Times New Roman" w:hAnsi="Times New Roman" w:cs="Times New Roman"/>
                <w:sz w:val="24"/>
                <w:szCs w:val="24"/>
              </w:rPr>
            </w:pPr>
            <w:r w:rsidRPr="00103FD9">
              <w:rPr>
                <w:rFonts w:ascii="Times New Roman" w:hAnsi="Times New Roman" w:cs="Times New Roman"/>
                <w:sz w:val="24"/>
                <w:szCs w:val="24"/>
              </w:rPr>
              <w:t>Знать и применять систему условных обозначений при выполнении заданий.</w:t>
            </w:r>
            <w:r w:rsidR="00C94E6F" w:rsidRPr="00103FD9">
              <w:rPr>
                <w:rFonts w:ascii="Times New Roman" w:hAnsi="Times New Roman" w:cs="Times New Roman"/>
                <w:sz w:val="24"/>
                <w:szCs w:val="24"/>
              </w:rPr>
              <w:t xml:space="preserve"> </w:t>
            </w:r>
            <w:r w:rsidRPr="00103FD9">
              <w:rPr>
                <w:rFonts w:ascii="Times New Roman" w:hAnsi="Times New Roman" w:cs="Times New Roman"/>
                <w:sz w:val="24"/>
                <w:szCs w:val="24"/>
              </w:rPr>
              <w:t>Находить нужную главу и нужное произведение в содержании учебника.</w:t>
            </w:r>
          </w:p>
          <w:p w:rsidR="00F92E2C" w:rsidRPr="00103FD9" w:rsidRDefault="00F92E2C" w:rsidP="00AC22DD">
            <w:pPr>
              <w:rPr>
                <w:rFonts w:ascii="Times New Roman" w:hAnsi="Times New Roman" w:cs="Times New Roman"/>
                <w:sz w:val="24"/>
                <w:szCs w:val="24"/>
              </w:rPr>
            </w:pPr>
            <w:r w:rsidRPr="00103FD9">
              <w:rPr>
                <w:rFonts w:ascii="Times New Roman" w:hAnsi="Times New Roman" w:cs="Times New Roman"/>
                <w:sz w:val="24"/>
                <w:szCs w:val="24"/>
              </w:rPr>
              <w:t>Предполагать на основе названия содержание главы.</w:t>
            </w:r>
          </w:p>
          <w:p w:rsidR="00F92E2C" w:rsidRPr="00103FD9" w:rsidRDefault="00F92E2C" w:rsidP="00AC22DD">
            <w:pPr>
              <w:rPr>
                <w:rFonts w:ascii="Times New Roman" w:hAnsi="Times New Roman" w:cs="Times New Roman"/>
                <w:sz w:val="24"/>
                <w:szCs w:val="24"/>
              </w:rPr>
            </w:pPr>
            <w:r w:rsidRPr="00103FD9">
              <w:rPr>
                <w:rFonts w:ascii="Times New Roman" w:hAnsi="Times New Roman" w:cs="Times New Roman"/>
                <w:sz w:val="24"/>
                <w:szCs w:val="24"/>
              </w:rPr>
              <w:t>Пользоваться словарём в конце учебника. Прогнозировать содержание раздела. Планировать работу с произведением на уроке. Представлять выставку книг, прочитанных летом.</w:t>
            </w:r>
          </w:p>
          <w:p w:rsidR="00F92E2C" w:rsidRPr="00103FD9" w:rsidRDefault="00F92E2C" w:rsidP="00AC22DD">
            <w:pPr>
              <w:rPr>
                <w:rFonts w:ascii="Times New Roman" w:hAnsi="Times New Roman" w:cs="Times New Roman"/>
                <w:sz w:val="24"/>
                <w:szCs w:val="24"/>
              </w:rPr>
            </w:pPr>
            <w:r w:rsidRPr="00103FD9">
              <w:rPr>
                <w:rFonts w:ascii="Times New Roman" w:hAnsi="Times New Roman" w:cs="Times New Roman"/>
                <w:sz w:val="24"/>
                <w:szCs w:val="24"/>
              </w:rPr>
              <w:t>Представлять любимую книгу и любимых героев.</w:t>
            </w:r>
          </w:p>
          <w:p w:rsidR="00F92E2C" w:rsidRPr="00103FD9" w:rsidRDefault="00F92E2C" w:rsidP="00AC22DD">
            <w:pPr>
              <w:rPr>
                <w:rFonts w:ascii="Times New Roman" w:hAnsi="Times New Roman" w:cs="Times New Roman"/>
                <w:sz w:val="24"/>
                <w:szCs w:val="24"/>
              </w:rPr>
            </w:pPr>
            <w:r w:rsidRPr="00103FD9">
              <w:rPr>
                <w:rFonts w:ascii="Times New Roman" w:hAnsi="Times New Roman" w:cs="Times New Roman"/>
                <w:sz w:val="24"/>
                <w:szCs w:val="24"/>
              </w:rPr>
              <w:t>Ориентироваться в пространстве школьной библиотеки.</w:t>
            </w:r>
          </w:p>
        </w:tc>
      </w:tr>
      <w:tr w:rsidR="00A233D9" w:rsidRPr="00103FD9" w:rsidTr="002036CE">
        <w:tc>
          <w:tcPr>
            <w:tcW w:w="2802" w:type="dxa"/>
          </w:tcPr>
          <w:p w:rsidR="00A233D9" w:rsidRPr="00103FD9" w:rsidRDefault="00A233D9" w:rsidP="00F7614B">
            <w:pPr>
              <w:jc w:val="both"/>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lastRenderedPageBreak/>
              <w:t xml:space="preserve">Звуки краски и природы. </w:t>
            </w:r>
          </w:p>
          <w:p w:rsidR="00A233D9" w:rsidRPr="00103FD9" w:rsidRDefault="00A233D9" w:rsidP="002036CE">
            <w:pPr>
              <w:rPr>
                <w:rFonts w:ascii="Times New Roman" w:hAnsi="Times New Roman" w:cs="Times New Roman"/>
                <w:b/>
                <w:sz w:val="24"/>
                <w:szCs w:val="24"/>
              </w:rPr>
            </w:pPr>
            <w:r w:rsidRPr="00103FD9">
              <w:rPr>
                <w:rFonts w:ascii="Times New Roman" w:hAnsi="Times New Roman" w:cs="Times New Roman"/>
                <w:b/>
                <w:sz w:val="24"/>
                <w:szCs w:val="24"/>
              </w:rPr>
              <w:t>25 ч</w:t>
            </w:r>
          </w:p>
        </w:tc>
        <w:tc>
          <w:tcPr>
            <w:tcW w:w="5103" w:type="dxa"/>
          </w:tcPr>
          <w:p w:rsidR="000B1D81" w:rsidRPr="00103FD9" w:rsidRDefault="009B7AA3" w:rsidP="000B1D81">
            <w:pPr>
              <w:rPr>
                <w:rFonts w:ascii="Times New Roman" w:hAnsi="Times New Roman" w:cs="Times New Roman"/>
                <w:sz w:val="24"/>
                <w:szCs w:val="24"/>
              </w:rPr>
            </w:pPr>
            <w:r w:rsidRPr="00103FD9">
              <w:rPr>
                <w:rFonts w:ascii="Times New Roman" w:hAnsi="Times New Roman" w:cs="Times New Roman"/>
                <w:sz w:val="24"/>
                <w:szCs w:val="24"/>
              </w:rPr>
              <w:t>Знакомство  с произведениями о родной природе в разное время года.</w:t>
            </w:r>
            <w:r w:rsidR="000B1D81" w:rsidRPr="00103FD9">
              <w:rPr>
                <w:rFonts w:ascii="Times New Roman" w:hAnsi="Times New Roman" w:cs="Times New Roman"/>
                <w:sz w:val="24"/>
                <w:szCs w:val="24"/>
              </w:rPr>
              <w:t xml:space="preserve"> Прогнозирование содержания раздела. Картины  природы в разное время года. Средства художественной выразительности. Сравнение.</w:t>
            </w:r>
            <w:r w:rsidR="00C94E6F" w:rsidRPr="00103FD9">
              <w:rPr>
                <w:rFonts w:ascii="Times New Roman" w:hAnsi="Times New Roman" w:cs="Times New Roman"/>
                <w:sz w:val="24"/>
                <w:szCs w:val="24"/>
              </w:rPr>
              <w:t xml:space="preserve"> </w:t>
            </w:r>
            <w:r w:rsidR="000B1D81" w:rsidRPr="00103FD9">
              <w:rPr>
                <w:rFonts w:ascii="Times New Roman" w:hAnsi="Times New Roman" w:cs="Times New Roman"/>
                <w:sz w:val="24"/>
                <w:szCs w:val="24"/>
              </w:rPr>
              <w:t>Приём звукописи как средство выразительности. Сравнение художественного и научно-популярного текстов. Сравнение лирического поэтического и прозаического текстов. Выразительное чтение стихотворений. Оценка достижений</w:t>
            </w:r>
          </w:p>
          <w:p w:rsidR="009B7AA3" w:rsidRPr="00103FD9" w:rsidRDefault="000B1D81" w:rsidP="000B1D81">
            <w:pPr>
              <w:rPr>
                <w:rFonts w:ascii="Times New Roman" w:hAnsi="Times New Roman" w:cs="Times New Roman"/>
                <w:sz w:val="24"/>
                <w:szCs w:val="24"/>
              </w:rPr>
            </w:pPr>
            <w:r w:rsidRPr="00103FD9">
              <w:rPr>
                <w:rFonts w:ascii="Times New Roman" w:hAnsi="Times New Roman" w:cs="Times New Roman"/>
                <w:sz w:val="24"/>
                <w:szCs w:val="24"/>
              </w:rPr>
              <w:t>Осенние загадки. Образ осени в загадках. Соотнесение загадки и отгадки.</w:t>
            </w:r>
          </w:p>
          <w:p w:rsidR="00147C9D" w:rsidRPr="00103FD9" w:rsidRDefault="009B7AA3" w:rsidP="00147C9D">
            <w:pPr>
              <w:rPr>
                <w:rFonts w:ascii="Times New Roman" w:hAnsi="Times New Roman" w:cs="Times New Roman"/>
                <w:sz w:val="24"/>
                <w:szCs w:val="24"/>
              </w:rPr>
            </w:pPr>
            <w:r w:rsidRPr="00103FD9">
              <w:rPr>
                <w:rFonts w:ascii="Times New Roman" w:hAnsi="Times New Roman" w:cs="Times New Roman"/>
                <w:sz w:val="24"/>
                <w:szCs w:val="24"/>
              </w:rPr>
              <w:t>Произведения: М.</w:t>
            </w:r>
            <w:r w:rsidR="00147C9D" w:rsidRPr="00103FD9">
              <w:rPr>
                <w:rFonts w:ascii="Times New Roman" w:hAnsi="Times New Roman" w:cs="Times New Roman"/>
                <w:sz w:val="24"/>
                <w:szCs w:val="24"/>
              </w:rPr>
              <w:t xml:space="preserve"> </w:t>
            </w:r>
            <w:r w:rsidRPr="00103FD9">
              <w:rPr>
                <w:rFonts w:ascii="Times New Roman" w:hAnsi="Times New Roman" w:cs="Times New Roman"/>
                <w:sz w:val="24"/>
                <w:szCs w:val="24"/>
              </w:rPr>
              <w:t xml:space="preserve">Пришвина, </w:t>
            </w:r>
            <w:r w:rsidR="00921D2E" w:rsidRPr="00103FD9">
              <w:rPr>
                <w:rFonts w:ascii="Times New Roman" w:hAnsi="Times New Roman" w:cs="Times New Roman"/>
                <w:sz w:val="24"/>
                <w:szCs w:val="24"/>
              </w:rPr>
              <w:t>И.</w:t>
            </w:r>
            <w:r w:rsidR="00147C9D" w:rsidRPr="00103FD9">
              <w:rPr>
                <w:rFonts w:ascii="Times New Roman" w:hAnsi="Times New Roman" w:cs="Times New Roman"/>
                <w:sz w:val="24"/>
                <w:szCs w:val="24"/>
              </w:rPr>
              <w:t xml:space="preserve"> </w:t>
            </w:r>
            <w:r w:rsidR="00921D2E" w:rsidRPr="00103FD9">
              <w:rPr>
                <w:rFonts w:ascii="Times New Roman" w:hAnsi="Times New Roman" w:cs="Times New Roman"/>
                <w:sz w:val="24"/>
                <w:szCs w:val="24"/>
              </w:rPr>
              <w:t>Тургенев</w:t>
            </w:r>
            <w:r w:rsidRPr="00103FD9">
              <w:rPr>
                <w:rFonts w:ascii="Times New Roman" w:hAnsi="Times New Roman" w:cs="Times New Roman"/>
                <w:sz w:val="24"/>
                <w:szCs w:val="24"/>
              </w:rPr>
              <w:t>а, В.</w:t>
            </w:r>
            <w:r w:rsidR="00147C9D" w:rsidRPr="00103FD9">
              <w:rPr>
                <w:rFonts w:ascii="Times New Roman" w:hAnsi="Times New Roman" w:cs="Times New Roman"/>
                <w:sz w:val="24"/>
                <w:szCs w:val="24"/>
              </w:rPr>
              <w:t xml:space="preserve"> </w:t>
            </w:r>
            <w:r w:rsidRPr="00103FD9">
              <w:rPr>
                <w:rFonts w:ascii="Times New Roman" w:hAnsi="Times New Roman" w:cs="Times New Roman"/>
                <w:sz w:val="24"/>
                <w:szCs w:val="24"/>
              </w:rPr>
              <w:t>Брюсов</w:t>
            </w:r>
            <w:r w:rsidR="00147C9D" w:rsidRPr="00103FD9">
              <w:rPr>
                <w:rFonts w:ascii="Times New Roman" w:hAnsi="Times New Roman" w:cs="Times New Roman"/>
                <w:sz w:val="24"/>
                <w:szCs w:val="24"/>
              </w:rPr>
              <w:t>а</w:t>
            </w:r>
            <w:r w:rsidRPr="00103FD9">
              <w:rPr>
                <w:rFonts w:ascii="Times New Roman" w:hAnsi="Times New Roman" w:cs="Times New Roman"/>
                <w:sz w:val="24"/>
                <w:szCs w:val="24"/>
              </w:rPr>
              <w:t>,</w:t>
            </w:r>
            <w:r w:rsidR="00921D2E" w:rsidRPr="00103FD9">
              <w:rPr>
                <w:rFonts w:ascii="Times New Roman" w:hAnsi="Times New Roman" w:cs="Times New Roman"/>
                <w:sz w:val="24"/>
                <w:szCs w:val="24"/>
              </w:rPr>
              <w:t>Н.</w:t>
            </w:r>
            <w:r w:rsidR="00147C9D" w:rsidRPr="00103FD9">
              <w:rPr>
                <w:rFonts w:ascii="Times New Roman" w:hAnsi="Times New Roman" w:cs="Times New Roman"/>
                <w:sz w:val="24"/>
                <w:szCs w:val="24"/>
              </w:rPr>
              <w:t xml:space="preserve"> </w:t>
            </w:r>
            <w:r w:rsidR="00921D2E" w:rsidRPr="00103FD9">
              <w:rPr>
                <w:rFonts w:ascii="Times New Roman" w:hAnsi="Times New Roman" w:cs="Times New Roman"/>
                <w:sz w:val="24"/>
                <w:szCs w:val="24"/>
              </w:rPr>
              <w:t>Егоро</w:t>
            </w:r>
            <w:r w:rsidR="00147C9D" w:rsidRPr="00103FD9">
              <w:rPr>
                <w:rFonts w:ascii="Times New Roman" w:hAnsi="Times New Roman" w:cs="Times New Roman"/>
                <w:sz w:val="24"/>
                <w:szCs w:val="24"/>
              </w:rPr>
              <w:t xml:space="preserve">ва, </w:t>
            </w:r>
            <w:r w:rsidR="00921D2E" w:rsidRPr="00103FD9">
              <w:rPr>
                <w:rFonts w:ascii="Times New Roman" w:hAnsi="Times New Roman" w:cs="Times New Roman"/>
                <w:sz w:val="24"/>
                <w:szCs w:val="24"/>
              </w:rPr>
              <w:t>Н.</w:t>
            </w:r>
            <w:r w:rsidR="00147C9D" w:rsidRPr="00103FD9">
              <w:rPr>
                <w:rFonts w:ascii="Times New Roman" w:hAnsi="Times New Roman" w:cs="Times New Roman"/>
                <w:sz w:val="24"/>
                <w:szCs w:val="24"/>
              </w:rPr>
              <w:t xml:space="preserve"> </w:t>
            </w:r>
            <w:r w:rsidR="00921D2E" w:rsidRPr="00103FD9">
              <w:rPr>
                <w:rFonts w:ascii="Times New Roman" w:hAnsi="Times New Roman" w:cs="Times New Roman"/>
                <w:sz w:val="24"/>
                <w:szCs w:val="24"/>
              </w:rPr>
              <w:t>Сладков</w:t>
            </w:r>
            <w:r w:rsidR="00147C9D" w:rsidRPr="00103FD9">
              <w:rPr>
                <w:rFonts w:ascii="Times New Roman" w:hAnsi="Times New Roman" w:cs="Times New Roman"/>
                <w:sz w:val="24"/>
                <w:szCs w:val="24"/>
              </w:rPr>
              <w:t>а</w:t>
            </w:r>
            <w:r w:rsidR="00921D2E" w:rsidRPr="00103FD9">
              <w:rPr>
                <w:rFonts w:ascii="Times New Roman" w:hAnsi="Times New Roman" w:cs="Times New Roman"/>
                <w:sz w:val="24"/>
                <w:szCs w:val="24"/>
              </w:rPr>
              <w:t>, Н.</w:t>
            </w:r>
            <w:r w:rsidR="00147C9D" w:rsidRPr="00103FD9">
              <w:rPr>
                <w:rFonts w:ascii="Times New Roman" w:hAnsi="Times New Roman" w:cs="Times New Roman"/>
                <w:sz w:val="24"/>
                <w:szCs w:val="24"/>
              </w:rPr>
              <w:t xml:space="preserve"> </w:t>
            </w:r>
            <w:r w:rsidR="00921D2E" w:rsidRPr="00103FD9">
              <w:rPr>
                <w:rFonts w:ascii="Times New Roman" w:hAnsi="Times New Roman" w:cs="Times New Roman"/>
                <w:sz w:val="24"/>
                <w:szCs w:val="24"/>
              </w:rPr>
              <w:t>Некрасов</w:t>
            </w:r>
            <w:r w:rsidR="00147C9D" w:rsidRPr="00103FD9">
              <w:rPr>
                <w:rFonts w:ascii="Times New Roman" w:hAnsi="Times New Roman" w:cs="Times New Roman"/>
                <w:sz w:val="24"/>
                <w:szCs w:val="24"/>
              </w:rPr>
              <w:t>а,</w:t>
            </w:r>
            <w:r w:rsidR="00921D2E" w:rsidRPr="00103FD9">
              <w:rPr>
                <w:rFonts w:ascii="Times New Roman" w:hAnsi="Times New Roman" w:cs="Times New Roman"/>
                <w:sz w:val="24"/>
                <w:szCs w:val="24"/>
              </w:rPr>
              <w:t xml:space="preserve"> М.</w:t>
            </w:r>
            <w:r w:rsidR="00147C9D" w:rsidRPr="00103FD9">
              <w:rPr>
                <w:rFonts w:ascii="Times New Roman" w:hAnsi="Times New Roman" w:cs="Times New Roman"/>
                <w:sz w:val="24"/>
                <w:szCs w:val="24"/>
              </w:rPr>
              <w:t xml:space="preserve"> </w:t>
            </w:r>
            <w:r w:rsidR="00921D2E" w:rsidRPr="00103FD9">
              <w:rPr>
                <w:rFonts w:ascii="Times New Roman" w:hAnsi="Times New Roman" w:cs="Times New Roman"/>
                <w:sz w:val="24"/>
                <w:szCs w:val="24"/>
              </w:rPr>
              <w:t>Исако</w:t>
            </w:r>
            <w:r w:rsidR="00147C9D" w:rsidRPr="00103FD9">
              <w:rPr>
                <w:rFonts w:ascii="Times New Roman" w:hAnsi="Times New Roman" w:cs="Times New Roman"/>
                <w:sz w:val="24"/>
                <w:szCs w:val="24"/>
              </w:rPr>
              <w:t>вского</w:t>
            </w:r>
            <w:r w:rsidR="00921D2E" w:rsidRPr="00103FD9">
              <w:rPr>
                <w:rFonts w:ascii="Times New Roman" w:hAnsi="Times New Roman" w:cs="Times New Roman"/>
                <w:sz w:val="24"/>
                <w:szCs w:val="24"/>
              </w:rPr>
              <w:t>. С.Есени</w:t>
            </w:r>
            <w:r w:rsidR="00147C9D" w:rsidRPr="00103FD9">
              <w:rPr>
                <w:rFonts w:ascii="Times New Roman" w:hAnsi="Times New Roman" w:cs="Times New Roman"/>
                <w:sz w:val="24"/>
                <w:szCs w:val="24"/>
              </w:rPr>
              <w:t xml:space="preserve">на, И. Токмакова, </w:t>
            </w:r>
            <w:r w:rsidR="00921D2E" w:rsidRPr="00103FD9">
              <w:rPr>
                <w:rFonts w:ascii="Times New Roman" w:hAnsi="Times New Roman" w:cs="Times New Roman"/>
                <w:sz w:val="24"/>
                <w:szCs w:val="24"/>
              </w:rPr>
              <w:t xml:space="preserve"> А.</w:t>
            </w:r>
            <w:r w:rsidR="00147C9D" w:rsidRPr="00103FD9">
              <w:rPr>
                <w:rFonts w:ascii="Times New Roman" w:hAnsi="Times New Roman" w:cs="Times New Roman"/>
                <w:sz w:val="24"/>
                <w:szCs w:val="24"/>
              </w:rPr>
              <w:t xml:space="preserve"> </w:t>
            </w:r>
            <w:r w:rsidR="00921D2E" w:rsidRPr="00103FD9">
              <w:rPr>
                <w:rFonts w:ascii="Times New Roman" w:hAnsi="Times New Roman" w:cs="Times New Roman"/>
                <w:sz w:val="24"/>
                <w:szCs w:val="24"/>
              </w:rPr>
              <w:t>Пушкин</w:t>
            </w:r>
            <w:r w:rsidR="00147C9D" w:rsidRPr="00103FD9">
              <w:rPr>
                <w:rFonts w:ascii="Times New Roman" w:hAnsi="Times New Roman" w:cs="Times New Roman"/>
                <w:sz w:val="24"/>
                <w:szCs w:val="24"/>
              </w:rPr>
              <w:t xml:space="preserve">а, </w:t>
            </w:r>
            <w:r w:rsidR="00921D2E" w:rsidRPr="00103FD9">
              <w:rPr>
                <w:rFonts w:ascii="Times New Roman" w:hAnsi="Times New Roman" w:cs="Times New Roman"/>
                <w:sz w:val="24"/>
                <w:szCs w:val="24"/>
              </w:rPr>
              <w:t>Н.</w:t>
            </w:r>
            <w:r w:rsidR="00147C9D" w:rsidRPr="00103FD9">
              <w:rPr>
                <w:rFonts w:ascii="Times New Roman" w:hAnsi="Times New Roman" w:cs="Times New Roman"/>
                <w:sz w:val="24"/>
                <w:szCs w:val="24"/>
              </w:rPr>
              <w:t xml:space="preserve"> </w:t>
            </w:r>
            <w:r w:rsidR="00921D2E" w:rsidRPr="00103FD9">
              <w:rPr>
                <w:rFonts w:ascii="Times New Roman" w:hAnsi="Times New Roman" w:cs="Times New Roman"/>
                <w:sz w:val="24"/>
                <w:szCs w:val="24"/>
              </w:rPr>
              <w:t>Абрам</w:t>
            </w:r>
            <w:r w:rsidR="00147C9D" w:rsidRPr="00103FD9">
              <w:rPr>
                <w:rFonts w:ascii="Times New Roman" w:hAnsi="Times New Roman" w:cs="Times New Roman"/>
                <w:sz w:val="24"/>
                <w:szCs w:val="24"/>
              </w:rPr>
              <w:t xml:space="preserve">цева,  </w:t>
            </w:r>
            <w:r w:rsidR="00921D2E" w:rsidRPr="00103FD9">
              <w:rPr>
                <w:rFonts w:ascii="Times New Roman" w:hAnsi="Times New Roman" w:cs="Times New Roman"/>
                <w:sz w:val="24"/>
                <w:szCs w:val="24"/>
              </w:rPr>
              <w:t>В.</w:t>
            </w:r>
            <w:r w:rsidR="00147C9D" w:rsidRPr="00103FD9">
              <w:rPr>
                <w:rFonts w:ascii="Times New Roman" w:hAnsi="Times New Roman" w:cs="Times New Roman"/>
                <w:sz w:val="24"/>
                <w:szCs w:val="24"/>
              </w:rPr>
              <w:t xml:space="preserve">П. Огородникова, Федорова И.Никитин, </w:t>
            </w:r>
          </w:p>
          <w:p w:rsidR="00A233D9" w:rsidRPr="00103FD9" w:rsidRDefault="00147C9D" w:rsidP="002036CE">
            <w:pPr>
              <w:rPr>
                <w:rFonts w:ascii="Times New Roman" w:hAnsi="Times New Roman" w:cs="Times New Roman"/>
                <w:sz w:val="24"/>
                <w:szCs w:val="24"/>
              </w:rPr>
            </w:pPr>
            <w:r w:rsidRPr="00103FD9">
              <w:rPr>
                <w:rFonts w:ascii="Times New Roman" w:hAnsi="Times New Roman" w:cs="Times New Roman"/>
                <w:sz w:val="24"/>
                <w:szCs w:val="24"/>
              </w:rPr>
              <w:t>И.Сурикова</w:t>
            </w:r>
            <w:r w:rsidR="009916E3" w:rsidRPr="00103FD9">
              <w:rPr>
                <w:rFonts w:ascii="Times New Roman" w:hAnsi="Times New Roman" w:cs="Times New Roman"/>
                <w:sz w:val="24"/>
                <w:szCs w:val="24"/>
              </w:rPr>
              <w:t xml:space="preserve">, Е. Трутнева, </w:t>
            </w:r>
            <w:r w:rsidRPr="00103FD9">
              <w:rPr>
                <w:rFonts w:ascii="Times New Roman" w:hAnsi="Times New Roman" w:cs="Times New Roman"/>
                <w:sz w:val="24"/>
                <w:szCs w:val="24"/>
              </w:rPr>
              <w:t>С.</w:t>
            </w:r>
            <w:r w:rsidR="009916E3" w:rsidRPr="00103FD9">
              <w:rPr>
                <w:rFonts w:ascii="Times New Roman" w:hAnsi="Times New Roman" w:cs="Times New Roman"/>
                <w:sz w:val="24"/>
                <w:szCs w:val="24"/>
              </w:rPr>
              <w:t xml:space="preserve"> </w:t>
            </w:r>
            <w:r w:rsidRPr="00103FD9">
              <w:rPr>
                <w:rFonts w:ascii="Times New Roman" w:hAnsi="Times New Roman" w:cs="Times New Roman"/>
                <w:sz w:val="24"/>
                <w:szCs w:val="24"/>
              </w:rPr>
              <w:t>Маршака,</w:t>
            </w:r>
            <w:r w:rsidR="009916E3" w:rsidRPr="00103FD9">
              <w:rPr>
                <w:rFonts w:ascii="Times New Roman" w:hAnsi="Times New Roman" w:cs="Times New Roman"/>
                <w:sz w:val="24"/>
                <w:szCs w:val="24"/>
              </w:rPr>
              <w:t xml:space="preserve"> </w:t>
            </w:r>
            <w:r w:rsidRPr="00103FD9">
              <w:rPr>
                <w:rFonts w:ascii="Times New Roman" w:hAnsi="Times New Roman" w:cs="Times New Roman"/>
                <w:sz w:val="24"/>
                <w:szCs w:val="24"/>
              </w:rPr>
              <w:t xml:space="preserve"> В.Чаплина, В.</w:t>
            </w:r>
            <w:r w:rsidR="009916E3" w:rsidRPr="00103FD9">
              <w:rPr>
                <w:rFonts w:ascii="Times New Roman" w:hAnsi="Times New Roman" w:cs="Times New Roman"/>
                <w:sz w:val="24"/>
                <w:szCs w:val="24"/>
              </w:rPr>
              <w:t xml:space="preserve"> </w:t>
            </w:r>
            <w:r w:rsidRPr="00103FD9">
              <w:rPr>
                <w:rFonts w:ascii="Times New Roman" w:hAnsi="Times New Roman" w:cs="Times New Roman"/>
                <w:sz w:val="24"/>
                <w:szCs w:val="24"/>
              </w:rPr>
              <w:t>Бианки,</w:t>
            </w:r>
            <w:r w:rsidR="009916E3" w:rsidRPr="00103FD9">
              <w:rPr>
                <w:rFonts w:ascii="Times New Roman" w:hAnsi="Times New Roman" w:cs="Times New Roman"/>
                <w:sz w:val="24"/>
                <w:szCs w:val="24"/>
              </w:rPr>
              <w:t xml:space="preserve">  </w:t>
            </w:r>
            <w:r w:rsidRPr="00103FD9">
              <w:rPr>
                <w:rFonts w:ascii="Times New Roman" w:hAnsi="Times New Roman" w:cs="Times New Roman"/>
                <w:sz w:val="24"/>
                <w:szCs w:val="24"/>
              </w:rPr>
              <w:t>А.Усачева, В.</w:t>
            </w:r>
            <w:r w:rsidR="009916E3" w:rsidRPr="00103FD9">
              <w:rPr>
                <w:rFonts w:ascii="Times New Roman" w:hAnsi="Times New Roman" w:cs="Times New Roman"/>
                <w:sz w:val="24"/>
                <w:szCs w:val="24"/>
              </w:rPr>
              <w:t xml:space="preserve"> </w:t>
            </w:r>
            <w:r w:rsidRPr="00103FD9">
              <w:rPr>
                <w:rFonts w:ascii="Times New Roman" w:hAnsi="Times New Roman" w:cs="Times New Roman"/>
                <w:sz w:val="24"/>
                <w:szCs w:val="24"/>
              </w:rPr>
              <w:t>Лебедев</w:t>
            </w:r>
            <w:r w:rsidR="009916E3" w:rsidRPr="00103FD9">
              <w:rPr>
                <w:rFonts w:ascii="Times New Roman" w:hAnsi="Times New Roman" w:cs="Times New Roman"/>
                <w:sz w:val="24"/>
                <w:szCs w:val="24"/>
              </w:rPr>
              <w:t>а</w:t>
            </w:r>
            <w:r w:rsidRPr="00103FD9">
              <w:rPr>
                <w:rFonts w:ascii="Times New Roman" w:hAnsi="Times New Roman" w:cs="Times New Roman"/>
                <w:sz w:val="24"/>
                <w:szCs w:val="24"/>
              </w:rPr>
              <w:t>-Кумача, Г.</w:t>
            </w:r>
            <w:r w:rsidR="00E26895" w:rsidRPr="00103FD9">
              <w:rPr>
                <w:rFonts w:ascii="Times New Roman" w:hAnsi="Times New Roman" w:cs="Times New Roman"/>
                <w:sz w:val="24"/>
                <w:szCs w:val="24"/>
              </w:rPr>
              <w:t xml:space="preserve"> </w:t>
            </w:r>
            <w:r w:rsidRPr="00103FD9">
              <w:rPr>
                <w:rFonts w:ascii="Times New Roman" w:hAnsi="Times New Roman" w:cs="Times New Roman"/>
                <w:sz w:val="24"/>
                <w:szCs w:val="24"/>
              </w:rPr>
              <w:t>Ладонщикова,</w:t>
            </w:r>
            <w:r w:rsidR="009916E3" w:rsidRPr="00103FD9">
              <w:rPr>
                <w:rFonts w:ascii="Times New Roman" w:hAnsi="Times New Roman" w:cs="Times New Roman"/>
                <w:sz w:val="24"/>
                <w:szCs w:val="24"/>
              </w:rPr>
              <w:t xml:space="preserve"> </w:t>
            </w:r>
            <w:r w:rsidRPr="00103FD9">
              <w:rPr>
                <w:rFonts w:ascii="Times New Roman" w:hAnsi="Times New Roman" w:cs="Times New Roman"/>
                <w:sz w:val="24"/>
                <w:szCs w:val="24"/>
              </w:rPr>
              <w:t>Е.</w:t>
            </w:r>
            <w:r w:rsidR="00E26895" w:rsidRPr="00103FD9">
              <w:rPr>
                <w:rFonts w:ascii="Times New Roman" w:hAnsi="Times New Roman" w:cs="Times New Roman"/>
                <w:sz w:val="24"/>
                <w:szCs w:val="24"/>
              </w:rPr>
              <w:t xml:space="preserve"> </w:t>
            </w:r>
            <w:r w:rsidRPr="00103FD9">
              <w:rPr>
                <w:rFonts w:ascii="Times New Roman" w:hAnsi="Times New Roman" w:cs="Times New Roman"/>
                <w:sz w:val="24"/>
                <w:szCs w:val="24"/>
              </w:rPr>
              <w:t>Пермяка</w:t>
            </w:r>
          </w:p>
        </w:tc>
        <w:tc>
          <w:tcPr>
            <w:tcW w:w="6881" w:type="dxa"/>
          </w:tcPr>
          <w:p w:rsidR="00A233D9" w:rsidRPr="00103FD9" w:rsidRDefault="00A233D9" w:rsidP="00AC22DD">
            <w:pPr>
              <w:rPr>
                <w:rFonts w:ascii="Times New Roman" w:hAnsi="Times New Roman" w:cs="Times New Roman"/>
                <w:sz w:val="24"/>
                <w:szCs w:val="24"/>
              </w:rPr>
            </w:pPr>
            <w:r w:rsidRPr="00103FD9">
              <w:rPr>
                <w:rFonts w:ascii="Times New Roman" w:hAnsi="Times New Roman" w:cs="Times New Roman"/>
                <w:sz w:val="24"/>
                <w:szCs w:val="24"/>
              </w:rPr>
              <w:t>Прогнозировать содержание раздела. Читать стихотворения, передавая с помощью интонации настроение поэта, сравнивать стихи разных поэтов на одну тему; выбирать понравившиеся, объяснять свой выбор. Различать стихотворный и прозаический текст. Сравнивать их. Сравнивать художественный и научно-познавательный текст. Наблюдать за жизнью слов в художественном тексте. Объяснять интересные выражения в лирическом тексте. Придумывать собственные сравнения.</w:t>
            </w:r>
          </w:p>
          <w:p w:rsidR="00A233D9" w:rsidRPr="00103FD9" w:rsidRDefault="00A233D9" w:rsidP="00AC22DD">
            <w:pPr>
              <w:rPr>
                <w:rFonts w:ascii="Times New Roman" w:hAnsi="Times New Roman" w:cs="Times New Roman"/>
                <w:sz w:val="24"/>
                <w:szCs w:val="24"/>
              </w:rPr>
            </w:pPr>
            <w:r w:rsidRPr="00103FD9">
              <w:rPr>
                <w:rFonts w:ascii="Times New Roman" w:hAnsi="Times New Roman" w:cs="Times New Roman"/>
                <w:sz w:val="24"/>
                <w:szCs w:val="24"/>
              </w:rPr>
              <w:t>Слушать звуки осени, переданные в лирическом тексте; сравнивать звуки, описанные в художественном тексте, с музыкальным произведением; подбирать музыкальное сопровождение к стихотворному тексту.</w:t>
            </w:r>
          </w:p>
          <w:p w:rsidR="00A233D9" w:rsidRPr="00103FD9" w:rsidRDefault="00A233D9" w:rsidP="00AC22DD">
            <w:pPr>
              <w:rPr>
                <w:rFonts w:ascii="Times New Roman" w:hAnsi="Times New Roman" w:cs="Times New Roman"/>
                <w:sz w:val="24"/>
                <w:szCs w:val="24"/>
              </w:rPr>
            </w:pPr>
            <w:r w:rsidRPr="00103FD9">
              <w:rPr>
                <w:rFonts w:ascii="Times New Roman" w:hAnsi="Times New Roman" w:cs="Times New Roman"/>
                <w:sz w:val="24"/>
                <w:szCs w:val="24"/>
              </w:rPr>
              <w:t>Представлять картины осенней природы.</w:t>
            </w:r>
          </w:p>
          <w:p w:rsidR="00A233D9" w:rsidRPr="00103FD9" w:rsidRDefault="00A233D9" w:rsidP="00AC22DD">
            <w:pPr>
              <w:rPr>
                <w:rFonts w:ascii="Times New Roman" w:hAnsi="Times New Roman" w:cs="Times New Roman"/>
                <w:sz w:val="24"/>
                <w:szCs w:val="24"/>
              </w:rPr>
            </w:pPr>
            <w:r w:rsidRPr="00103FD9">
              <w:rPr>
                <w:rFonts w:ascii="Times New Roman" w:hAnsi="Times New Roman" w:cs="Times New Roman"/>
                <w:sz w:val="24"/>
                <w:szCs w:val="24"/>
              </w:rPr>
              <w:t>Составлять палитру прочитанного стихотворения с помощью красок. Наблюдать за рифмой и ритмом стихотворного текста.</w:t>
            </w:r>
          </w:p>
          <w:p w:rsidR="00A233D9" w:rsidRPr="00103FD9" w:rsidRDefault="00A233D9" w:rsidP="00AC22DD">
            <w:pPr>
              <w:rPr>
                <w:rFonts w:ascii="Times New Roman" w:hAnsi="Times New Roman" w:cs="Times New Roman"/>
                <w:sz w:val="24"/>
                <w:szCs w:val="24"/>
              </w:rPr>
            </w:pPr>
            <w:r w:rsidRPr="00103FD9">
              <w:rPr>
                <w:rFonts w:ascii="Times New Roman" w:hAnsi="Times New Roman" w:cs="Times New Roman"/>
                <w:sz w:val="24"/>
                <w:szCs w:val="24"/>
              </w:rPr>
              <w:t>Находить средства художественной выразительности; подбирать свои собственные придуманные слова; создавать с помощью слова собственные картины.</w:t>
            </w:r>
          </w:p>
          <w:p w:rsidR="00A233D9" w:rsidRPr="00103FD9" w:rsidRDefault="00A233D9" w:rsidP="00AC22DD">
            <w:pPr>
              <w:rPr>
                <w:rFonts w:ascii="Times New Roman" w:hAnsi="Times New Roman" w:cs="Times New Roman"/>
                <w:sz w:val="24"/>
                <w:szCs w:val="24"/>
              </w:rPr>
            </w:pPr>
            <w:r w:rsidRPr="00103FD9">
              <w:rPr>
                <w:rFonts w:ascii="Times New Roman" w:hAnsi="Times New Roman" w:cs="Times New Roman"/>
                <w:sz w:val="24"/>
                <w:szCs w:val="24"/>
              </w:rPr>
              <w:t>Оценивать свой ответ.</w:t>
            </w:r>
            <w:r w:rsidR="00F92E2C" w:rsidRPr="00103FD9">
              <w:rPr>
                <w:rFonts w:ascii="Times New Roman" w:hAnsi="Times New Roman" w:cs="Times New Roman"/>
                <w:sz w:val="24"/>
                <w:szCs w:val="24"/>
              </w:rPr>
              <w:t xml:space="preserve"> </w:t>
            </w:r>
            <w:r w:rsidRPr="00103FD9">
              <w:rPr>
                <w:rFonts w:ascii="Times New Roman" w:hAnsi="Times New Roman" w:cs="Times New Roman"/>
                <w:sz w:val="24"/>
                <w:szCs w:val="24"/>
              </w:rPr>
              <w:t>Исправлять допущенные ошибки при повторном чтении.</w:t>
            </w:r>
            <w:r w:rsidR="00F92E2C" w:rsidRPr="00103FD9">
              <w:rPr>
                <w:rFonts w:ascii="Times New Roman" w:hAnsi="Times New Roman" w:cs="Times New Roman"/>
                <w:sz w:val="24"/>
                <w:szCs w:val="24"/>
              </w:rPr>
              <w:t xml:space="preserve"> </w:t>
            </w:r>
            <w:r w:rsidRPr="00103FD9">
              <w:rPr>
                <w:rFonts w:ascii="Times New Roman" w:hAnsi="Times New Roman" w:cs="Times New Roman"/>
                <w:sz w:val="24"/>
                <w:szCs w:val="24"/>
              </w:rPr>
              <w:t>Контролировать себя в процессе чтения, самостоятельно оценивать  свои достижения.</w:t>
            </w:r>
          </w:p>
        </w:tc>
      </w:tr>
      <w:tr w:rsidR="00A233D9" w:rsidRPr="00103FD9" w:rsidTr="002036CE">
        <w:tc>
          <w:tcPr>
            <w:tcW w:w="2802" w:type="dxa"/>
          </w:tcPr>
          <w:p w:rsidR="00A233D9" w:rsidRPr="00103FD9" w:rsidRDefault="00A233D9" w:rsidP="00D26752">
            <w:pPr>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«Сказка-ложь, да в ней намек…»</w:t>
            </w:r>
          </w:p>
          <w:p w:rsidR="00A233D9" w:rsidRPr="00103FD9" w:rsidRDefault="00A233D9" w:rsidP="00F7614B">
            <w:pPr>
              <w:jc w:val="both"/>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 xml:space="preserve">16 ч    </w:t>
            </w:r>
          </w:p>
          <w:p w:rsidR="00E26895" w:rsidRPr="00103FD9" w:rsidRDefault="00E26895" w:rsidP="00E26895">
            <w:pPr>
              <w:jc w:val="both"/>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Сказки народов мира.</w:t>
            </w:r>
          </w:p>
          <w:p w:rsidR="00E26895" w:rsidRPr="00103FD9" w:rsidRDefault="00E26895" w:rsidP="00E26895">
            <w:pPr>
              <w:jc w:val="both"/>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10 ч</w:t>
            </w:r>
          </w:p>
        </w:tc>
        <w:tc>
          <w:tcPr>
            <w:tcW w:w="5103" w:type="dxa"/>
          </w:tcPr>
          <w:p w:rsidR="00A233D9" w:rsidRPr="00103FD9" w:rsidRDefault="00A233D9" w:rsidP="002036CE">
            <w:pPr>
              <w:rPr>
                <w:rFonts w:ascii="Times New Roman" w:hAnsi="Times New Roman" w:cs="Times New Roman"/>
                <w:sz w:val="24"/>
                <w:szCs w:val="24"/>
              </w:rPr>
            </w:pPr>
            <w:r w:rsidRPr="00103FD9">
              <w:rPr>
                <w:rFonts w:ascii="Times New Roman" w:hAnsi="Times New Roman" w:cs="Times New Roman"/>
                <w:sz w:val="24"/>
                <w:szCs w:val="24"/>
              </w:rPr>
              <w:t>Сказка — выражение народной мудрости. Особенности сказок разного вида. Бытовая сказка — повествование о житейских событиях. Реальность и волшебство в сказке. Фольклорная основа авторской сказки</w:t>
            </w:r>
          </w:p>
          <w:p w:rsidR="00A233D9" w:rsidRPr="00103FD9" w:rsidRDefault="00A233D9" w:rsidP="0074130E">
            <w:pPr>
              <w:rPr>
                <w:rFonts w:ascii="Times New Roman" w:hAnsi="Times New Roman" w:cs="Times New Roman"/>
                <w:sz w:val="24"/>
                <w:szCs w:val="24"/>
              </w:rPr>
            </w:pPr>
            <w:r w:rsidRPr="00103FD9">
              <w:rPr>
                <w:rFonts w:ascii="Times New Roman" w:hAnsi="Times New Roman" w:cs="Times New Roman"/>
                <w:sz w:val="24"/>
                <w:szCs w:val="24"/>
              </w:rPr>
              <w:t xml:space="preserve">Определение, краткая характеристика сказок разного вида (бытовые, волшебные): темы, сюжеты, главная мысль. Определение особенностей бытовой сказки: повествование о повседневной жизни; герои — люди и животные; непродолжительность действия. Определение особенностей волшебной сказки: </w:t>
            </w:r>
            <w:r w:rsidRPr="00103FD9">
              <w:rPr>
                <w:rFonts w:ascii="Times New Roman" w:hAnsi="Times New Roman" w:cs="Times New Roman"/>
                <w:sz w:val="24"/>
                <w:szCs w:val="24"/>
              </w:rPr>
              <w:lastRenderedPageBreak/>
              <w:t>сказочные герои; превращения; длительность действия; троекратность действий.</w:t>
            </w:r>
          </w:p>
          <w:p w:rsidR="00645D26" w:rsidRPr="00103FD9" w:rsidRDefault="00A233D9" w:rsidP="002036CE">
            <w:pPr>
              <w:rPr>
                <w:rFonts w:ascii="Times New Roman" w:hAnsi="Times New Roman" w:cs="Times New Roman"/>
                <w:sz w:val="24"/>
                <w:szCs w:val="24"/>
              </w:rPr>
            </w:pPr>
            <w:r w:rsidRPr="00103FD9">
              <w:rPr>
                <w:rFonts w:ascii="Times New Roman" w:hAnsi="Times New Roman" w:cs="Times New Roman"/>
                <w:sz w:val="24"/>
                <w:szCs w:val="24"/>
              </w:rPr>
              <w:t>Реалистические и волшебные события: различия.</w:t>
            </w:r>
            <w:r w:rsidR="00645D26" w:rsidRPr="00103FD9">
              <w:rPr>
                <w:rFonts w:ascii="Times New Roman" w:hAnsi="Times New Roman" w:cs="Times New Roman"/>
                <w:sz w:val="24"/>
                <w:szCs w:val="24"/>
              </w:rPr>
              <w:t xml:space="preserve"> </w:t>
            </w:r>
          </w:p>
          <w:p w:rsidR="00E26895" w:rsidRPr="00103FD9" w:rsidRDefault="00645D26" w:rsidP="00724BA6">
            <w:pPr>
              <w:rPr>
                <w:rFonts w:ascii="Times New Roman" w:hAnsi="Times New Roman" w:cs="Times New Roman"/>
                <w:sz w:val="24"/>
                <w:szCs w:val="24"/>
              </w:rPr>
            </w:pPr>
            <w:r w:rsidRPr="00103FD9">
              <w:rPr>
                <w:rFonts w:ascii="Times New Roman" w:hAnsi="Times New Roman" w:cs="Times New Roman"/>
                <w:sz w:val="24"/>
                <w:szCs w:val="24"/>
              </w:rPr>
              <w:t>Р</w:t>
            </w:r>
            <w:r w:rsidR="00724BA6" w:rsidRPr="00103FD9">
              <w:rPr>
                <w:rFonts w:ascii="Times New Roman" w:hAnsi="Times New Roman" w:cs="Times New Roman"/>
                <w:sz w:val="24"/>
                <w:szCs w:val="24"/>
              </w:rPr>
              <w:t>усские народные сказки,</w:t>
            </w:r>
            <w:r w:rsidRPr="00103FD9">
              <w:rPr>
                <w:rFonts w:ascii="Times New Roman" w:hAnsi="Times New Roman" w:cs="Times New Roman"/>
                <w:sz w:val="24"/>
                <w:szCs w:val="24"/>
              </w:rPr>
              <w:t xml:space="preserve"> </w:t>
            </w:r>
            <w:r w:rsidR="00E26895" w:rsidRPr="00103FD9">
              <w:rPr>
                <w:rFonts w:ascii="Times New Roman" w:hAnsi="Times New Roman" w:cs="Times New Roman"/>
                <w:sz w:val="24"/>
                <w:szCs w:val="24"/>
              </w:rPr>
              <w:t xml:space="preserve"> сказки народов мира,</w:t>
            </w:r>
          </w:p>
          <w:p w:rsidR="00A233D9" w:rsidRPr="00103FD9" w:rsidRDefault="00645D26" w:rsidP="00724BA6">
            <w:pPr>
              <w:rPr>
                <w:rFonts w:ascii="Times New Roman" w:hAnsi="Times New Roman" w:cs="Times New Roman"/>
                <w:sz w:val="24"/>
                <w:szCs w:val="24"/>
              </w:rPr>
            </w:pPr>
            <w:r w:rsidRPr="00103FD9">
              <w:rPr>
                <w:rFonts w:ascii="Times New Roman" w:hAnsi="Times New Roman" w:cs="Times New Roman"/>
                <w:sz w:val="24"/>
                <w:szCs w:val="24"/>
              </w:rPr>
              <w:t>РК  Ермаков</w:t>
            </w:r>
            <w:r w:rsidR="00E26895" w:rsidRPr="00103FD9">
              <w:rPr>
                <w:rFonts w:ascii="Times New Roman" w:hAnsi="Times New Roman" w:cs="Times New Roman"/>
                <w:sz w:val="24"/>
                <w:szCs w:val="24"/>
              </w:rPr>
              <w:t>а И.М.  В.Осеевой.</w:t>
            </w:r>
            <w:r w:rsidR="00724BA6" w:rsidRPr="00103FD9">
              <w:rPr>
                <w:rFonts w:ascii="Times New Roman" w:hAnsi="Times New Roman" w:cs="Times New Roman"/>
                <w:sz w:val="24"/>
                <w:szCs w:val="24"/>
              </w:rPr>
              <w:t xml:space="preserve"> </w:t>
            </w:r>
            <w:r w:rsidRPr="00103FD9">
              <w:rPr>
                <w:rFonts w:ascii="Times New Roman" w:hAnsi="Times New Roman" w:cs="Times New Roman"/>
                <w:sz w:val="24"/>
                <w:szCs w:val="24"/>
              </w:rPr>
              <w:t>Экс</w:t>
            </w:r>
            <w:r w:rsidR="00E26895" w:rsidRPr="00103FD9">
              <w:rPr>
                <w:rFonts w:ascii="Times New Roman" w:hAnsi="Times New Roman" w:cs="Times New Roman"/>
                <w:sz w:val="24"/>
                <w:szCs w:val="24"/>
              </w:rPr>
              <w:t xml:space="preserve">курсия в библиотеку. </w:t>
            </w:r>
            <w:r w:rsidRPr="00103FD9">
              <w:rPr>
                <w:rFonts w:ascii="Times New Roman" w:hAnsi="Times New Roman" w:cs="Times New Roman"/>
                <w:sz w:val="24"/>
                <w:szCs w:val="24"/>
              </w:rPr>
              <w:t xml:space="preserve"> </w:t>
            </w:r>
          </w:p>
        </w:tc>
        <w:tc>
          <w:tcPr>
            <w:tcW w:w="6881" w:type="dxa"/>
          </w:tcPr>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lastRenderedPageBreak/>
              <w:t>Прогнозировать содержание раздела. Планировать работу с произведением в соответствии с условными обозначениями видов деятельности.</w:t>
            </w:r>
          </w:p>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t>Читать вслух с постепенным переходом на чтение про себя.</w:t>
            </w:r>
          </w:p>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t>Читать, выражая настроение произведения.</w:t>
            </w:r>
          </w:p>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t>Читать с выражением, опираясь на ритм произведения.</w:t>
            </w:r>
          </w:p>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t>Объяснять смысл пословиц.</w:t>
            </w:r>
            <w:r w:rsidR="009916E3" w:rsidRPr="00103FD9">
              <w:rPr>
                <w:rFonts w:ascii="Times New Roman" w:hAnsi="Times New Roman" w:cs="Times New Roman"/>
                <w:sz w:val="24"/>
                <w:szCs w:val="24"/>
              </w:rPr>
              <w:t xml:space="preserve"> </w:t>
            </w:r>
            <w:r w:rsidRPr="00103FD9">
              <w:rPr>
                <w:rFonts w:ascii="Times New Roman" w:hAnsi="Times New Roman" w:cs="Times New Roman"/>
                <w:sz w:val="24"/>
                <w:szCs w:val="24"/>
              </w:rPr>
              <w:t>Соотносить пословицы с содержанием книг и жизненным опытом.</w:t>
            </w:r>
          </w:p>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t>Придумывать рассказ по пословице; соотносить содержание рассказа с пословицей.</w:t>
            </w:r>
          </w:p>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t>Находить созвучные окончания слов в песне.</w:t>
            </w:r>
          </w:p>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t xml:space="preserve">Сочинять колыбельные песни, потешки, прибаутки, небылицы, </w:t>
            </w:r>
            <w:r w:rsidRPr="00103FD9">
              <w:rPr>
                <w:rFonts w:ascii="Times New Roman" w:hAnsi="Times New Roman" w:cs="Times New Roman"/>
                <w:sz w:val="24"/>
                <w:szCs w:val="24"/>
              </w:rPr>
              <w:lastRenderedPageBreak/>
              <w:t>опираясь на опыт создания народного творчества.</w:t>
            </w:r>
          </w:p>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t>Находить различия в потешках и прибаутках, сходных по теме.</w:t>
            </w:r>
          </w:p>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t>Находить слова, которые помогают представить героя произведений устного народного творчества.</w:t>
            </w:r>
          </w:p>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t>Анализировать загадки.</w:t>
            </w:r>
          </w:p>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t>Соотносить загадки и отгадки.</w:t>
            </w:r>
          </w:p>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t>Распределять загадки и пословицы по тематическим группам.</w:t>
            </w:r>
          </w:p>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t>Характеризовать героев сказки, соотносить качества с героями сказок.</w:t>
            </w:r>
          </w:p>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t>Называть другие русские народные сказки; перечислять героев сказок.</w:t>
            </w:r>
          </w:p>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t>Соотносить пословицу и сказочный текст, определять последовательность событий, составлять план.</w:t>
            </w:r>
          </w:p>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t>Рассказывать сказку (по иллюстрации, по плану, от лица другого героя сказки).</w:t>
            </w:r>
          </w:p>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t>Соотносить рисунок и содержание сказки; делать подписи под рисунками.</w:t>
            </w:r>
          </w:p>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t>Придумывать свои собственные сказочные сюжеты.</w:t>
            </w:r>
          </w:p>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t>Исправлять допущенные ошибки при повторном чтении.</w:t>
            </w:r>
          </w:p>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t>Контролировать своё чтение, самостоятельно оценивать свои достижения.</w:t>
            </w:r>
          </w:p>
        </w:tc>
      </w:tr>
      <w:tr w:rsidR="00A233D9" w:rsidRPr="00103FD9" w:rsidTr="002036CE">
        <w:tc>
          <w:tcPr>
            <w:tcW w:w="2802" w:type="dxa"/>
          </w:tcPr>
          <w:p w:rsidR="00A233D9" w:rsidRPr="00103FD9" w:rsidRDefault="00A233D9" w:rsidP="00D26752">
            <w:pPr>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lastRenderedPageBreak/>
              <w:t>О тех, кого человек приручил</w:t>
            </w:r>
          </w:p>
          <w:p w:rsidR="00724BA6" w:rsidRPr="00103FD9" w:rsidRDefault="00A233D9" w:rsidP="00F7614B">
            <w:pPr>
              <w:jc w:val="both"/>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 xml:space="preserve">15 ч   </w:t>
            </w:r>
          </w:p>
          <w:p w:rsidR="00724BA6" w:rsidRPr="00103FD9" w:rsidRDefault="00A233D9" w:rsidP="00724BA6">
            <w:pPr>
              <w:jc w:val="both"/>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 xml:space="preserve">  </w:t>
            </w:r>
            <w:r w:rsidR="00724BA6" w:rsidRPr="00103FD9">
              <w:rPr>
                <w:rFonts w:ascii="Times New Roman" w:eastAsia="Times New Roman" w:hAnsi="Times New Roman" w:cs="Times New Roman"/>
                <w:b/>
                <w:sz w:val="24"/>
                <w:szCs w:val="24"/>
                <w:lang w:eastAsia="ru-RU"/>
              </w:rPr>
              <w:t>Дружба – дело серьёзное</w:t>
            </w:r>
          </w:p>
          <w:p w:rsidR="00A233D9" w:rsidRPr="00103FD9" w:rsidRDefault="00724BA6" w:rsidP="00724BA6">
            <w:pPr>
              <w:jc w:val="both"/>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9 ч</w:t>
            </w:r>
          </w:p>
        </w:tc>
        <w:tc>
          <w:tcPr>
            <w:tcW w:w="5103" w:type="dxa"/>
          </w:tcPr>
          <w:p w:rsidR="00AC22DD" w:rsidRPr="00103FD9" w:rsidRDefault="00AC22DD" w:rsidP="00C94E6F">
            <w:pPr>
              <w:rPr>
                <w:rFonts w:ascii="Times New Roman" w:eastAsiaTheme="minorEastAsia" w:hAnsi="Times New Roman" w:cs="Times New Roman"/>
                <w:sz w:val="24"/>
                <w:szCs w:val="24"/>
                <w:lang w:eastAsia="ru-RU"/>
              </w:rPr>
            </w:pPr>
            <w:r w:rsidRPr="00103FD9">
              <w:rPr>
                <w:rFonts w:ascii="Times New Roman" w:eastAsiaTheme="minorEastAsia" w:hAnsi="Times New Roman" w:cs="Times New Roman"/>
                <w:sz w:val="24"/>
                <w:szCs w:val="24"/>
                <w:lang w:eastAsia="ru-RU"/>
              </w:rPr>
              <w:t>Работа над содержанием произведений, сюжетом. Аналитическое чтение, работа с планом. Обучение художественному пересказу по плану, по картинному плану. Выявление главной мысли, авторской позиции. Работа с текстами стихотворений: упражнения в выразительном чтении, выделение логических ударений, соблюдение пауз.</w:t>
            </w:r>
          </w:p>
          <w:p w:rsidR="00724BA6" w:rsidRPr="00103FD9" w:rsidRDefault="00C94E6F" w:rsidP="00724BA6">
            <w:pPr>
              <w:rPr>
                <w:rFonts w:ascii="Times New Roman" w:eastAsiaTheme="minorEastAsia" w:hAnsi="Times New Roman" w:cs="Times New Roman"/>
                <w:sz w:val="24"/>
                <w:szCs w:val="24"/>
                <w:lang w:eastAsia="ru-RU"/>
              </w:rPr>
            </w:pPr>
            <w:r w:rsidRPr="00103FD9">
              <w:rPr>
                <w:rFonts w:ascii="Times New Roman" w:eastAsiaTheme="minorEastAsia" w:hAnsi="Times New Roman" w:cs="Times New Roman"/>
                <w:sz w:val="24"/>
                <w:szCs w:val="24"/>
                <w:lang w:eastAsia="ru-RU"/>
              </w:rPr>
              <w:t xml:space="preserve">Работа по произведениям </w:t>
            </w:r>
            <w:r w:rsidR="00724BA6" w:rsidRPr="00103FD9">
              <w:rPr>
                <w:rFonts w:ascii="Times New Roman" w:eastAsiaTheme="minorEastAsia" w:hAnsi="Times New Roman" w:cs="Times New Roman"/>
                <w:sz w:val="24"/>
                <w:szCs w:val="24"/>
                <w:lang w:eastAsia="ru-RU"/>
              </w:rPr>
              <w:t xml:space="preserve">М. Пришвина, В. Берестов Б. Житкова, С. Щипачева, В. Черкесова, </w:t>
            </w:r>
          </w:p>
          <w:p w:rsidR="00724BA6" w:rsidRPr="00103FD9" w:rsidRDefault="00724BA6" w:rsidP="00724BA6">
            <w:pPr>
              <w:rPr>
                <w:rFonts w:ascii="Times New Roman" w:eastAsiaTheme="minorEastAsia" w:hAnsi="Times New Roman" w:cs="Times New Roman"/>
                <w:sz w:val="24"/>
                <w:szCs w:val="24"/>
                <w:lang w:eastAsia="ru-RU"/>
              </w:rPr>
            </w:pPr>
            <w:r w:rsidRPr="00103FD9">
              <w:rPr>
                <w:rFonts w:ascii="Times New Roman" w:eastAsiaTheme="minorEastAsia" w:hAnsi="Times New Roman" w:cs="Times New Roman"/>
                <w:sz w:val="24"/>
                <w:szCs w:val="24"/>
                <w:lang w:eastAsia="ru-RU"/>
              </w:rPr>
              <w:t xml:space="preserve">С. Образцова, Л. Чарской, В. Осеевой, В. </w:t>
            </w:r>
            <w:r w:rsidRPr="00103FD9">
              <w:rPr>
                <w:rFonts w:ascii="Times New Roman" w:eastAsiaTheme="minorEastAsia" w:hAnsi="Times New Roman" w:cs="Times New Roman"/>
                <w:sz w:val="24"/>
                <w:szCs w:val="24"/>
                <w:lang w:eastAsia="ru-RU"/>
              </w:rPr>
              <w:lastRenderedPageBreak/>
              <w:t>Осеевой, К. Паустовского, А. Дементьева, В. Чаплина</w:t>
            </w:r>
          </w:p>
          <w:p w:rsidR="00C94E6F" w:rsidRPr="00103FD9" w:rsidRDefault="00C94E6F" w:rsidP="00724BA6">
            <w:pPr>
              <w:rPr>
                <w:rFonts w:ascii="Times New Roman" w:hAnsi="Times New Roman" w:cs="Times New Roman"/>
                <w:b/>
                <w:sz w:val="24"/>
                <w:szCs w:val="24"/>
              </w:rPr>
            </w:pPr>
          </w:p>
        </w:tc>
        <w:tc>
          <w:tcPr>
            <w:tcW w:w="6881" w:type="dxa"/>
          </w:tcPr>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lastRenderedPageBreak/>
              <w:t>Прогнозировать содержание раздела. Планировать работу с произведением, выбирать виды деятельности на уроке.</w:t>
            </w:r>
          </w:p>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t>Читать вслух с постепенным переходом на чтение про себя.</w:t>
            </w:r>
          </w:p>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t>Воспринимать на слух прочитанное.</w:t>
            </w:r>
          </w:p>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t>Сравнивать художественный и научно-популярный тексты.</w:t>
            </w:r>
          </w:p>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t>Сравнивать сказки и рассказы о животных.</w:t>
            </w:r>
          </w:p>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t>Определять последовательность событий.</w:t>
            </w:r>
          </w:p>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t>Составлять план.</w:t>
            </w:r>
          </w:p>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t>Пересказывать подробно по плану произведение.</w:t>
            </w:r>
          </w:p>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t>Видеть красоту природы, изображённую в художественных произведениях.</w:t>
            </w:r>
          </w:p>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t>Определять героев произведения; характеризовать их.</w:t>
            </w:r>
          </w:p>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lastRenderedPageBreak/>
              <w:t>Выражать своё собственное отношение к героям, давать нравственную оценку поступкам.</w:t>
            </w:r>
          </w:p>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t>Оценивать свой ответ.</w:t>
            </w:r>
          </w:p>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t>Планировать возможный вариант исправления допущенных ошибок.</w:t>
            </w:r>
          </w:p>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t>Проверять себя и самостоятельно оценивать свои достижения на основе диагностической работы, представленной в учебнике.</w:t>
            </w:r>
          </w:p>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t>Выбирать книги по темам и авторам.</w:t>
            </w:r>
          </w:p>
          <w:p w:rsidR="00A233D9" w:rsidRPr="00103FD9" w:rsidRDefault="00A233D9" w:rsidP="00AC22DD">
            <w:pPr>
              <w:jc w:val="both"/>
              <w:rPr>
                <w:rFonts w:ascii="Times New Roman" w:hAnsi="Times New Roman" w:cs="Times New Roman"/>
                <w:sz w:val="24"/>
                <w:szCs w:val="24"/>
              </w:rPr>
            </w:pPr>
            <w:r w:rsidRPr="00103FD9">
              <w:rPr>
                <w:rFonts w:ascii="Times New Roman" w:hAnsi="Times New Roman" w:cs="Times New Roman"/>
                <w:sz w:val="24"/>
                <w:szCs w:val="24"/>
              </w:rPr>
              <w:t>Пользоваться тематической картотекой для ориентировки в доступном кругу чтения.</w:t>
            </w:r>
          </w:p>
        </w:tc>
      </w:tr>
      <w:tr w:rsidR="00724BA6" w:rsidRPr="00103FD9" w:rsidTr="00DC3E5C">
        <w:trPr>
          <w:trHeight w:val="416"/>
        </w:trPr>
        <w:tc>
          <w:tcPr>
            <w:tcW w:w="2802" w:type="dxa"/>
          </w:tcPr>
          <w:p w:rsidR="00724BA6" w:rsidRPr="00103FD9" w:rsidRDefault="00724BA6" w:rsidP="00D26752">
            <w:pPr>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lastRenderedPageBreak/>
              <w:t>О смешном и серьёзном</w:t>
            </w:r>
          </w:p>
          <w:p w:rsidR="00724BA6" w:rsidRPr="00103FD9" w:rsidRDefault="00724BA6" w:rsidP="00D26752">
            <w:pPr>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13 ч</w:t>
            </w:r>
          </w:p>
          <w:p w:rsidR="00724BA6" w:rsidRPr="00103FD9" w:rsidRDefault="00724BA6" w:rsidP="00D26752">
            <w:pPr>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Любимая книга</w:t>
            </w:r>
          </w:p>
          <w:p w:rsidR="00724BA6" w:rsidRPr="00103FD9" w:rsidRDefault="00724BA6" w:rsidP="00D26752">
            <w:pPr>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6 ч</w:t>
            </w:r>
          </w:p>
        </w:tc>
        <w:tc>
          <w:tcPr>
            <w:tcW w:w="5103" w:type="dxa"/>
          </w:tcPr>
          <w:p w:rsidR="00724BA6" w:rsidRPr="00103FD9" w:rsidRDefault="00DC3E5C" w:rsidP="002036CE">
            <w:pPr>
              <w:rPr>
                <w:rFonts w:ascii="Times New Roman" w:hAnsi="Times New Roman" w:cs="Times New Roman"/>
                <w:sz w:val="24"/>
                <w:szCs w:val="24"/>
              </w:rPr>
            </w:pPr>
            <w:r w:rsidRPr="00103FD9">
              <w:rPr>
                <w:rFonts w:ascii="Times New Roman" w:hAnsi="Times New Roman" w:cs="Times New Roman"/>
                <w:sz w:val="24"/>
                <w:szCs w:val="24"/>
              </w:rPr>
              <w:t>Юмор в произведениях С. Михалкова, А. Барто, В. Осеева, С. Михалков, в русских народных и сказках народов мира</w:t>
            </w:r>
          </w:p>
        </w:tc>
        <w:tc>
          <w:tcPr>
            <w:tcW w:w="6881" w:type="dxa"/>
          </w:tcPr>
          <w:p w:rsidR="00DC3E5C" w:rsidRPr="00103FD9" w:rsidRDefault="00DC3E5C" w:rsidP="00DC3E5C">
            <w:pPr>
              <w:rPr>
                <w:rFonts w:ascii="Times New Roman" w:hAnsi="Times New Roman" w:cs="Times New Roman"/>
                <w:sz w:val="24"/>
                <w:szCs w:val="24"/>
              </w:rPr>
            </w:pPr>
            <w:r w:rsidRPr="00103FD9">
              <w:rPr>
                <w:rFonts w:ascii="Times New Roman" w:hAnsi="Times New Roman" w:cs="Times New Roman"/>
                <w:sz w:val="24"/>
                <w:szCs w:val="24"/>
              </w:rPr>
              <w:t>Прогнозировать содержание раздела.</w:t>
            </w:r>
          </w:p>
          <w:p w:rsidR="00724BA6" w:rsidRPr="00103FD9" w:rsidRDefault="00DC3E5C" w:rsidP="00DC3E5C">
            <w:pPr>
              <w:rPr>
                <w:rFonts w:ascii="Times New Roman" w:hAnsi="Times New Roman" w:cs="Times New Roman"/>
                <w:sz w:val="24"/>
                <w:szCs w:val="24"/>
              </w:rPr>
            </w:pPr>
            <w:r w:rsidRPr="00103FD9">
              <w:rPr>
                <w:rFonts w:ascii="Times New Roman" w:hAnsi="Times New Roman" w:cs="Times New Roman"/>
                <w:sz w:val="24"/>
                <w:szCs w:val="24"/>
              </w:rPr>
              <w:t>Планировать работу на уроке. Придумывать свои вопросы по содержанию, сравнивать их с необычными вопросами из детских журналов. Подбирать заголовок в соответствии с содержанием, главной мыслью. Читать вслух с постепенным переходом на чтение про себя. Воспринимать на слух прочитанное. Отличать журнал от книги.</w:t>
            </w:r>
          </w:p>
        </w:tc>
      </w:tr>
      <w:tr w:rsidR="00A233D9" w:rsidRPr="00103FD9" w:rsidTr="002036CE">
        <w:tc>
          <w:tcPr>
            <w:tcW w:w="2802" w:type="dxa"/>
          </w:tcPr>
          <w:p w:rsidR="00A233D9" w:rsidRPr="00103FD9" w:rsidRDefault="00A233D9" w:rsidP="00F7614B">
            <w:pPr>
              <w:jc w:val="both"/>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Тема войны в художественных произведениях</w:t>
            </w:r>
          </w:p>
          <w:p w:rsidR="00A233D9" w:rsidRPr="00103FD9" w:rsidRDefault="00A233D9" w:rsidP="00F7614B">
            <w:pPr>
              <w:jc w:val="both"/>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20 ч</w:t>
            </w:r>
          </w:p>
        </w:tc>
        <w:tc>
          <w:tcPr>
            <w:tcW w:w="5103" w:type="dxa"/>
          </w:tcPr>
          <w:p w:rsidR="000362E1" w:rsidRPr="00103FD9" w:rsidRDefault="000362E1" w:rsidP="000362E1">
            <w:pPr>
              <w:rPr>
                <w:rFonts w:ascii="Times New Roman" w:hAnsi="Times New Roman" w:cs="Times New Roman"/>
                <w:sz w:val="24"/>
                <w:szCs w:val="24"/>
              </w:rPr>
            </w:pPr>
            <w:r w:rsidRPr="00103FD9">
              <w:rPr>
                <w:rFonts w:ascii="Times New Roman" w:hAnsi="Times New Roman" w:cs="Times New Roman"/>
                <w:sz w:val="24"/>
                <w:szCs w:val="24"/>
              </w:rPr>
              <w:t xml:space="preserve">Работа по произведениям о Великой Отечественной войне, о детях войны по произведениям Л. Ошанина , А. Митяева, </w:t>
            </w:r>
          </w:p>
          <w:p w:rsidR="000362E1" w:rsidRPr="00103FD9" w:rsidRDefault="000362E1" w:rsidP="000362E1">
            <w:pPr>
              <w:rPr>
                <w:rFonts w:ascii="Times New Roman" w:hAnsi="Times New Roman" w:cs="Times New Roman"/>
                <w:sz w:val="24"/>
                <w:szCs w:val="24"/>
              </w:rPr>
            </w:pPr>
            <w:r w:rsidRPr="00103FD9">
              <w:rPr>
                <w:rFonts w:ascii="Times New Roman" w:hAnsi="Times New Roman" w:cs="Times New Roman"/>
                <w:sz w:val="24"/>
                <w:szCs w:val="24"/>
              </w:rPr>
              <w:t xml:space="preserve">С. Михалкова, С. Щипачев, А. Софронова, .В. Степанова, А. Твардовского, Л. Кассиль Т. Белозерова, А. Митяева, А. Твардовского, В. Алатырцева </w:t>
            </w:r>
          </w:p>
          <w:p w:rsidR="00A233D9" w:rsidRPr="00103FD9" w:rsidRDefault="00A233D9" w:rsidP="002036CE">
            <w:pPr>
              <w:rPr>
                <w:rFonts w:ascii="Times New Roman" w:hAnsi="Times New Roman" w:cs="Times New Roman"/>
                <w:sz w:val="24"/>
                <w:szCs w:val="24"/>
              </w:rPr>
            </w:pPr>
          </w:p>
        </w:tc>
        <w:tc>
          <w:tcPr>
            <w:tcW w:w="6881" w:type="dxa"/>
          </w:tcPr>
          <w:p w:rsidR="00A233D9" w:rsidRPr="00103FD9" w:rsidRDefault="000362E1" w:rsidP="000362E1">
            <w:pPr>
              <w:pStyle w:val="af6"/>
              <w:shd w:val="clear" w:color="auto" w:fill="FFFFFF"/>
              <w:spacing w:before="0" w:beforeAutospacing="0" w:after="0" w:line="233" w:lineRule="atLeast"/>
              <w:ind w:firstLine="567"/>
              <w:rPr>
                <w:color w:val="111115"/>
              </w:rPr>
            </w:pPr>
            <w:r w:rsidRPr="00103FD9">
              <w:rPr>
                <w:color w:val="111115"/>
                <w:bdr w:val="none" w:sz="0" w:space="0" w:color="auto" w:frame="1"/>
              </w:rPr>
              <w:t>Осознавать  себя членом общества и государства, самоопределение своей российской гражданской идентичности, чувство любви к своей стране, выражающееся в интересе к ее истории и культуре;</w:t>
            </w:r>
            <w:r w:rsidRPr="00103FD9">
              <w:rPr>
                <w:color w:val="111115"/>
              </w:rPr>
              <w:t xml:space="preserve"> </w:t>
            </w:r>
            <w:r w:rsidRPr="00103FD9">
              <w:rPr>
                <w:color w:val="111115"/>
                <w:bdr w:val="none" w:sz="0" w:space="0" w:color="auto" w:frame="1"/>
              </w:rPr>
              <w:t>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Уважать   отношение к иному мнению, истории и культуре других народов России;</w:t>
            </w:r>
            <w:r w:rsidRPr="00103FD9">
              <w:rPr>
                <w:color w:val="111115"/>
              </w:rPr>
              <w:t xml:space="preserve"> </w:t>
            </w:r>
            <w:r w:rsidRPr="00103FD9">
              <w:rPr>
                <w:color w:val="111115"/>
                <w:bdr w:val="none" w:sz="0" w:space="0" w:color="auto" w:frame="1"/>
              </w:rPr>
              <w:t> уважение к людям других национальностей, вероисповедания, культуры на основе понимания и принятия базовых общечеловеческих ценностей;</w:t>
            </w:r>
            <w:r w:rsidRPr="00103FD9">
              <w:rPr>
                <w:color w:val="111115"/>
              </w:rPr>
              <w:t xml:space="preserve"> </w:t>
            </w:r>
            <w:r w:rsidRPr="00103FD9">
              <w:rPr>
                <w:color w:val="111115"/>
                <w:bdr w:val="none" w:sz="0" w:space="0" w:color="auto" w:frame="1"/>
              </w:rPr>
              <w:t>способность к адекватной самооценке с опорой на знание основных моральных норм, требующих для своего выполнения развития самостоятельности и личной ответственности за свои поступки.</w:t>
            </w:r>
          </w:p>
        </w:tc>
      </w:tr>
      <w:tr w:rsidR="00A233D9" w:rsidRPr="00103FD9" w:rsidTr="002036CE">
        <w:tc>
          <w:tcPr>
            <w:tcW w:w="2802" w:type="dxa"/>
          </w:tcPr>
          <w:p w:rsidR="00A233D9" w:rsidRPr="00103FD9" w:rsidRDefault="00A233D9" w:rsidP="00F7614B">
            <w:pPr>
              <w:jc w:val="both"/>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Итого 136 ч</w:t>
            </w:r>
          </w:p>
        </w:tc>
        <w:tc>
          <w:tcPr>
            <w:tcW w:w="5103" w:type="dxa"/>
          </w:tcPr>
          <w:p w:rsidR="00A233D9" w:rsidRPr="00103FD9" w:rsidRDefault="00A233D9" w:rsidP="002036CE">
            <w:pPr>
              <w:rPr>
                <w:rFonts w:ascii="Times New Roman" w:hAnsi="Times New Roman" w:cs="Times New Roman"/>
                <w:b/>
                <w:sz w:val="24"/>
                <w:szCs w:val="24"/>
              </w:rPr>
            </w:pPr>
          </w:p>
        </w:tc>
        <w:tc>
          <w:tcPr>
            <w:tcW w:w="6881" w:type="dxa"/>
          </w:tcPr>
          <w:p w:rsidR="00A233D9" w:rsidRPr="00103FD9" w:rsidRDefault="00A233D9" w:rsidP="002036CE">
            <w:pPr>
              <w:rPr>
                <w:rFonts w:ascii="Times New Roman" w:hAnsi="Times New Roman" w:cs="Times New Roman"/>
                <w:b/>
                <w:sz w:val="24"/>
                <w:szCs w:val="24"/>
              </w:rPr>
            </w:pPr>
          </w:p>
        </w:tc>
      </w:tr>
    </w:tbl>
    <w:p w:rsidR="00676AEE" w:rsidRPr="00103FD9" w:rsidRDefault="00676AEE" w:rsidP="00676AEE">
      <w:pPr>
        <w:widowControl w:val="0"/>
        <w:suppressAutoHyphens/>
        <w:spacing w:after="0" w:line="240" w:lineRule="auto"/>
        <w:rPr>
          <w:rFonts w:ascii="Times New Roman" w:eastAsia="Times New Roman" w:hAnsi="Times New Roman" w:cs="Times New Roman"/>
          <w:kern w:val="1"/>
          <w:sz w:val="24"/>
          <w:szCs w:val="24"/>
          <w:lang w:eastAsia="ru-RU"/>
        </w:rPr>
      </w:pPr>
    </w:p>
    <w:p w:rsidR="00676AEE" w:rsidRPr="00103FD9" w:rsidRDefault="00676AEE" w:rsidP="00676AEE">
      <w:pPr>
        <w:spacing w:after="0" w:line="240" w:lineRule="auto"/>
        <w:rPr>
          <w:rFonts w:ascii="Times New Roman" w:hAnsi="Times New Roman" w:cs="Times New Roman"/>
          <w:sz w:val="24"/>
          <w:szCs w:val="24"/>
        </w:rPr>
      </w:pPr>
    </w:p>
    <w:p w:rsidR="00103FD9" w:rsidRPr="00103FD9" w:rsidRDefault="00103FD9" w:rsidP="00103FD9">
      <w:pPr>
        <w:spacing w:after="160" w:line="240" w:lineRule="auto"/>
        <w:jc w:val="center"/>
        <w:rPr>
          <w:rFonts w:ascii="Times New Roman" w:hAnsi="Times New Roman" w:cs="Times New Roman"/>
          <w:b/>
          <w:smallCaps/>
          <w:sz w:val="24"/>
          <w:szCs w:val="24"/>
        </w:rPr>
      </w:pPr>
      <w:r w:rsidRPr="00D05D6B">
        <w:rPr>
          <w:rFonts w:ascii="Times New Roman" w:hAnsi="Times New Roman" w:cs="Times New Roman"/>
          <w:b/>
          <w:smallCaps/>
          <w:sz w:val="24"/>
          <w:szCs w:val="24"/>
        </w:rPr>
        <w:t>Календарно-тематическое</w:t>
      </w:r>
      <w:r w:rsidRPr="00103FD9">
        <w:rPr>
          <w:rFonts w:ascii="Times New Roman" w:hAnsi="Times New Roman" w:cs="Times New Roman"/>
          <w:b/>
          <w:smallCaps/>
          <w:sz w:val="24"/>
          <w:szCs w:val="24"/>
        </w:rPr>
        <w:t xml:space="preserve"> планирование по литературному чтению 2 класс</w:t>
      </w:r>
    </w:p>
    <w:tbl>
      <w:tblPr>
        <w:tblStyle w:val="a4"/>
        <w:tblW w:w="5118" w:type="pct"/>
        <w:tblLayout w:type="fixed"/>
        <w:tblLook w:val="04A0" w:firstRow="1" w:lastRow="0" w:firstColumn="1" w:lastColumn="0" w:noHBand="0" w:noVBand="1"/>
      </w:tblPr>
      <w:tblGrid>
        <w:gridCol w:w="532"/>
        <w:gridCol w:w="4126"/>
        <w:gridCol w:w="2434"/>
        <w:gridCol w:w="2394"/>
        <w:gridCol w:w="2485"/>
        <w:gridCol w:w="748"/>
        <w:gridCol w:w="851"/>
        <w:gridCol w:w="1565"/>
      </w:tblGrid>
      <w:tr w:rsidR="003E3C1A" w:rsidRPr="00103FD9" w:rsidTr="00C558EF">
        <w:trPr>
          <w:trHeight w:val="982"/>
        </w:trPr>
        <w:tc>
          <w:tcPr>
            <w:tcW w:w="176" w:type="pct"/>
            <w:vAlign w:val="center"/>
          </w:tcPr>
          <w:p w:rsidR="003E3C1A" w:rsidRPr="00103FD9" w:rsidRDefault="003E3C1A" w:rsidP="00103FD9">
            <w:pPr>
              <w:jc w:val="center"/>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 п/п</w:t>
            </w:r>
          </w:p>
        </w:tc>
        <w:tc>
          <w:tcPr>
            <w:tcW w:w="1363" w:type="pct"/>
            <w:vAlign w:val="center"/>
          </w:tcPr>
          <w:p w:rsidR="003E3C1A" w:rsidRPr="00103FD9" w:rsidRDefault="003E3C1A" w:rsidP="00103FD9">
            <w:pPr>
              <w:jc w:val="center"/>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Тема урока</w:t>
            </w:r>
          </w:p>
        </w:tc>
        <w:tc>
          <w:tcPr>
            <w:tcW w:w="804" w:type="pct"/>
          </w:tcPr>
          <w:p w:rsidR="003E3C1A" w:rsidRPr="00103FD9" w:rsidRDefault="003E3C1A" w:rsidP="00103FD9">
            <w:pPr>
              <w:jc w:val="center"/>
              <w:rPr>
                <w:rFonts w:ascii="Times New Roman" w:eastAsia="Times New Roman" w:hAnsi="Times New Roman" w:cs="Times New Roman"/>
                <w:b/>
                <w:sz w:val="24"/>
                <w:szCs w:val="24"/>
                <w:lang w:eastAsia="ru-RU"/>
              </w:rPr>
            </w:pPr>
            <w:r w:rsidRPr="003C30C3">
              <w:rPr>
                <w:rFonts w:ascii="Times New Roman" w:eastAsia="Calibri" w:hAnsi="Times New Roman" w:cs="Times New Roman"/>
                <w:b/>
                <w:kern w:val="3"/>
                <w:lang w:eastAsia="ja-JP" w:bidi="fa-IR"/>
              </w:rPr>
              <w:t>Содержание</w:t>
            </w:r>
            <w:r w:rsidRPr="003C30C3">
              <w:rPr>
                <w:rFonts w:ascii="Times New Roman" w:eastAsia="Calibri" w:hAnsi="Times New Roman" w:cs="Times New Roman"/>
                <w:b/>
                <w:kern w:val="3"/>
                <w:lang w:val="de-DE" w:eastAsia="ja-JP" w:bidi="fa-IR"/>
              </w:rPr>
              <w:t xml:space="preserve"> учебного курса</w:t>
            </w:r>
          </w:p>
        </w:tc>
        <w:tc>
          <w:tcPr>
            <w:tcW w:w="791" w:type="pct"/>
            <w:vAlign w:val="center"/>
          </w:tcPr>
          <w:p w:rsidR="003E3C1A" w:rsidRPr="00103FD9" w:rsidRDefault="003E3C1A" w:rsidP="00103FD9">
            <w:pPr>
              <w:jc w:val="center"/>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Результаты освоения учебного предмета</w:t>
            </w:r>
          </w:p>
        </w:tc>
        <w:tc>
          <w:tcPr>
            <w:tcW w:w="821" w:type="pct"/>
          </w:tcPr>
          <w:p w:rsidR="003E3C1A" w:rsidRPr="003C30C3" w:rsidRDefault="003E3C1A" w:rsidP="00B65BB5">
            <w:pPr>
              <w:widowControl w:val="0"/>
              <w:suppressAutoHyphens/>
              <w:autoSpaceDN w:val="0"/>
              <w:jc w:val="center"/>
              <w:textAlignment w:val="baseline"/>
              <w:rPr>
                <w:rFonts w:ascii="Times New Roman" w:eastAsia="Calibri" w:hAnsi="Times New Roman" w:cs="Times New Roman"/>
                <w:b/>
                <w:kern w:val="3"/>
                <w:lang w:val="de-DE" w:eastAsia="ja-JP" w:bidi="fa-IR"/>
              </w:rPr>
            </w:pPr>
            <w:r w:rsidRPr="003C30C3">
              <w:rPr>
                <w:rFonts w:ascii="Times New Roman" w:eastAsia="Calibri" w:hAnsi="Times New Roman" w:cs="Times New Roman"/>
                <w:b/>
                <w:kern w:val="3"/>
                <w:lang w:val="de-DE" w:eastAsia="ja-JP" w:bidi="fa-IR"/>
              </w:rPr>
              <w:t>Характеристика видов деятельности учащихся</w:t>
            </w:r>
          </w:p>
        </w:tc>
        <w:tc>
          <w:tcPr>
            <w:tcW w:w="247" w:type="pct"/>
          </w:tcPr>
          <w:p w:rsidR="003E3C1A" w:rsidRPr="00103FD9" w:rsidRDefault="003E3C1A" w:rsidP="00C558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w:t>
            </w:r>
          </w:p>
        </w:tc>
        <w:tc>
          <w:tcPr>
            <w:tcW w:w="281" w:type="pct"/>
          </w:tcPr>
          <w:p w:rsidR="003E3C1A" w:rsidRPr="00103FD9" w:rsidRDefault="003E3C1A" w:rsidP="00C558EF">
            <w:pPr>
              <w:jc w:val="center"/>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факт</w:t>
            </w:r>
          </w:p>
        </w:tc>
        <w:tc>
          <w:tcPr>
            <w:tcW w:w="517" w:type="pct"/>
          </w:tcPr>
          <w:p w:rsidR="003E3C1A" w:rsidRPr="00103FD9" w:rsidRDefault="003E3C1A" w:rsidP="00103FD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интеграция</w:t>
            </w:r>
          </w:p>
        </w:tc>
      </w:tr>
      <w:tr w:rsidR="003E3C1A" w:rsidRPr="00103FD9" w:rsidTr="00C558EF">
        <w:trPr>
          <w:trHeight w:val="326"/>
        </w:trPr>
        <w:tc>
          <w:tcPr>
            <w:tcW w:w="5000" w:type="pct"/>
            <w:gridSpan w:val="8"/>
            <w:tcBorders>
              <w:bottom w:val="single" w:sz="4" w:space="0" w:color="auto"/>
            </w:tcBorders>
          </w:tcPr>
          <w:p w:rsidR="003E3C1A" w:rsidRPr="00103FD9" w:rsidRDefault="003E3C1A" w:rsidP="00103FD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Pr="00103FD9">
              <w:rPr>
                <w:rFonts w:ascii="Times New Roman" w:eastAsia="Times New Roman" w:hAnsi="Times New Roman" w:cs="Times New Roman"/>
                <w:b/>
                <w:sz w:val="24"/>
                <w:szCs w:val="24"/>
                <w:lang w:eastAsia="ru-RU"/>
              </w:rPr>
              <w:t>О тех, кого мы люби</w:t>
            </w:r>
            <w:r>
              <w:rPr>
                <w:rFonts w:ascii="Times New Roman" w:eastAsia="Times New Roman" w:hAnsi="Times New Roman" w:cs="Times New Roman"/>
                <w:b/>
                <w:sz w:val="24"/>
                <w:szCs w:val="24"/>
                <w:lang w:eastAsia="ru-RU"/>
              </w:rPr>
              <w:t>м (7 часов)</w:t>
            </w:r>
          </w:p>
        </w:tc>
      </w:tr>
      <w:tr w:rsidR="00C558EF" w:rsidRPr="00103FD9" w:rsidTr="00C558EF">
        <w:tc>
          <w:tcPr>
            <w:tcW w:w="176" w:type="pct"/>
          </w:tcPr>
          <w:p w:rsidR="00C558EF" w:rsidRPr="00103FD9" w:rsidRDefault="00C558E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C558EF" w:rsidRPr="00103FD9" w:rsidRDefault="00C558EF" w:rsidP="00103FD9">
            <w:pPr>
              <w:rPr>
                <w:rFonts w:ascii="Times New Roman" w:eastAsia="Times New Roman" w:hAnsi="Times New Roman" w:cs="Times New Roman"/>
                <w:b/>
                <w:sz w:val="24"/>
                <w:szCs w:val="24"/>
                <w:lang w:eastAsia="ru-RU"/>
              </w:rPr>
            </w:pPr>
          </w:p>
          <w:p w:rsidR="00C558EF" w:rsidRPr="00103FD9" w:rsidRDefault="00C558E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Работа с учебником. Введение.</w:t>
            </w:r>
          </w:p>
        </w:tc>
        <w:tc>
          <w:tcPr>
            <w:tcW w:w="804" w:type="pct"/>
            <w:vMerge w:val="restart"/>
          </w:tcPr>
          <w:p w:rsidR="00C558EF" w:rsidRPr="00103FD9" w:rsidRDefault="00170EE7" w:rsidP="008021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учебником.</w:t>
            </w:r>
            <w:r w:rsidR="00E3413C">
              <w:rPr>
                <w:rFonts w:ascii="Times New Roman" w:eastAsia="Times New Roman" w:hAnsi="Times New Roman" w:cs="Times New Roman"/>
                <w:sz w:val="24"/>
                <w:szCs w:val="24"/>
                <w:lang w:eastAsia="ru-RU"/>
              </w:rPr>
              <w:t xml:space="preserve"> Работа с произведениями Усачева и Сефа. Выразительное чтение</w:t>
            </w:r>
          </w:p>
        </w:tc>
        <w:tc>
          <w:tcPr>
            <w:tcW w:w="791" w:type="pct"/>
            <w:vMerge w:val="restart"/>
          </w:tcPr>
          <w:p w:rsidR="00C558EF" w:rsidRPr="00103FD9" w:rsidRDefault="00C558E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-развивать навык чтения; </w:t>
            </w:r>
          </w:p>
          <w:p w:rsidR="00C558EF" w:rsidRPr="00103FD9" w:rsidRDefault="00C558E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отвечать на вопросы по содержанию.</w:t>
            </w:r>
          </w:p>
          <w:p w:rsidR="00C558EF" w:rsidRPr="00103FD9" w:rsidRDefault="00C558E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обосновывать свою точку зрения</w:t>
            </w:r>
          </w:p>
        </w:tc>
        <w:tc>
          <w:tcPr>
            <w:tcW w:w="821" w:type="pct"/>
            <w:vMerge w:val="restart"/>
          </w:tcPr>
          <w:p w:rsidR="00C558EF" w:rsidRPr="00103FD9" w:rsidRDefault="00C558E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сознательное чтение текста</w:t>
            </w:r>
          </w:p>
          <w:p w:rsidR="00C558EF" w:rsidRPr="00103FD9" w:rsidRDefault="00C558E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выделять главные мысли текста</w:t>
            </w:r>
          </w:p>
          <w:p w:rsidR="00C558EF" w:rsidRPr="00103FD9" w:rsidRDefault="00C558E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умение выражать свое отношение к событиям</w:t>
            </w:r>
          </w:p>
        </w:tc>
        <w:tc>
          <w:tcPr>
            <w:tcW w:w="247" w:type="pct"/>
          </w:tcPr>
          <w:p w:rsidR="00C558EF" w:rsidRPr="00103FD9" w:rsidRDefault="00C558EF" w:rsidP="00103FD9">
            <w:pPr>
              <w:rPr>
                <w:rFonts w:ascii="Times New Roman" w:eastAsia="Times New Roman" w:hAnsi="Times New Roman" w:cs="Times New Roman"/>
                <w:sz w:val="24"/>
                <w:szCs w:val="24"/>
                <w:lang w:eastAsia="ru-RU"/>
              </w:rPr>
            </w:pPr>
          </w:p>
        </w:tc>
        <w:tc>
          <w:tcPr>
            <w:tcW w:w="281" w:type="pct"/>
          </w:tcPr>
          <w:p w:rsidR="00C558EF" w:rsidRPr="00103FD9" w:rsidRDefault="00C558EF" w:rsidP="00103FD9">
            <w:pPr>
              <w:rPr>
                <w:rFonts w:ascii="Times New Roman" w:eastAsia="Times New Roman" w:hAnsi="Times New Roman" w:cs="Times New Roman"/>
                <w:sz w:val="24"/>
                <w:szCs w:val="24"/>
                <w:lang w:eastAsia="ru-RU"/>
              </w:rPr>
            </w:pPr>
          </w:p>
        </w:tc>
        <w:tc>
          <w:tcPr>
            <w:tcW w:w="517" w:type="pct"/>
          </w:tcPr>
          <w:p w:rsidR="00C558EF" w:rsidRPr="00103FD9" w:rsidRDefault="00C558EF" w:rsidP="00103FD9">
            <w:pPr>
              <w:rPr>
                <w:rFonts w:ascii="Times New Roman" w:eastAsia="Times New Roman" w:hAnsi="Times New Roman" w:cs="Times New Roman"/>
                <w:sz w:val="24"/>
                <w:szCs w:val="24"/>
                <w:lang w:eastAsia="ru-RU"/>
              </w:rPr>
            </w:pPr>
          </w:p>
        </w:tc>
      </w:tr>
      <w:tr w:rsidR="00C558EF" w:rsidRPr="00103FD9" w:rsidTr="00C558EF">
        <w:tc>
          <w:tcPr>
            <w:tcW w:w="176" w:type="pct"/>
          </w:tcPr>
          <w:p w:rsidR="00C558EF" w:rsidRPr="00103FD9" w:rsidRDefault="00C558E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C558EF" w:rsidRPr="00103FD9" w:rsidRDefault="00C558E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Произведения о детстве. А Усачев «Самый лучший в мире дом». Р.Сеф «Ночная музыка».</w:t>
            </w:r>
          </w:p>
        </w:tc>
        <w:tc>
          <w:tcPr>
            <w:tcW w:w="804" w:type="pct"/>
            <w:vMerge/>
          </w:tcPr>
          <w:p w:rsidR="00C558EF" w:rsidRPr="00103FD9" w:rsidRDefault="00C558EF" w:rsidP="00103FD9">
            <w:pPr>
              <w:rPr>
                <w:rFonts w:ascii="Times New Roman" w:eastAsia="Times New Roman" w:hAnsi="Times New Roman" w:cs="Times New Roman"/>
                <w:sz w:val="24"/>
                <w:szCs w:val="24"/>
                <w:lang w:eastAsia="ru-RU"/>
              </w:rPr>
            </w:pPr>
          </w:p>
        </w:tc>
        <w:tc>
          <w:tcPr>
            <w:tcW w:w="791" w:type="pct"/>
            <w:vMerge/>
          </w:tcPr>
          <w:p w:rsidR="00C558EF" w:rsidRPr="00103FD9" w:rsidRDefault="00C558EF" w:rsidP="00103FD9">
            <w:pPr>
              <w:rPr>
                <w:rFonts w:ascii="Times New Roman" w:eastAsia="Times New Roman" w:hAnsi="Times New Roman" w:cs="Times New Roman"/>
                <w:sz w:val="24"/>
                <w:szCs w:val="24"/>
                <w:lang w:eastAsia="ru-RU"/>
              </w:rPr>
            </w:pPr>
          </w:p>
        </w:tc>
        <w:tc>
          <w:tcPr>
            <w:tcW w:w="821" w:type="pct"/>
            <w:vMerge/>
          </w:tcPr>
          <w:p w:rsidR="00C558EF" w:rsidRPr="00103FD9" w:rsidRDefault="00C558EF" w:rsidP="00103FD9">
            <w:pPr>
              <w:rPr>
                <w:rFonts w:ascii="Times New Roman" w:eastAsia="Times New Roman" w:hAnsi="Times New Roman" w:cs="Times New Roman"/>
                <w:sz w:val="24"/>
                <w:szCs w:val="24"/>
                <w:lang w:eastAsia="ru-RU"/>
              </w:rPr>
            </w:pPr>
          </w:p>
        </w:tc>
        <w:tc>
          <w:tcPr>
            <w:tcW w:w="247" w:type="pct"/>
          </w:tcPr>
          <w:p w:rsidR="00C558EF" w:rsidRPr="00103FD9" w:rsidRDefault="00C558EF" w:rsidP="00103FD9">
            <w:pPr>
              <w:rPr>
                <w:rFonts w:ascii="Times New Roman" w:eastAsia="Times New Roman" w:hAnsi="Times New Roman" w:cs="Times New Roman"/>
                <w:sz w:val="24"/>
                <w:szCs w:val="24"/>
                <w:lang w:eastAsia="ru-RU"/>
              </w:rPr>
            </w:pPr>
          </w:p>
        </w:tc>
        <w:tc>
          <w:tcPr>
            <w:tcW w:w="281" w:type="pct"/>
          </w:tcPr>
          <w:p w:rsidR="00C558EF" w:rsidRPr="00103FD9" w:rsidRDefault="00C558EF" w:rsidP="00103FD9">
            <w:pPr>
              <w:rPr>
                <w:rFonts w:ascii="Times New Roman" w:eastAsia="Times New Roman" w:hAnsi="Times New Roman" w:cs="Times New Roman"/>
                <w:sz w:val="24"/>
                <w:szCs w:val="24"/>
                <w:lang w:eastAsia="ru-RU"/>
              </w:rPr>
            </w:pPr>
          </w:p>
        </w:tc>
        <w:tc>
          <w:tcPr>
            <w:tcW w:w="517" w:type="pct"/>
          </w:tcPr>
          <w:p w:rsidR="00C558EF" w:rsidRPr="00103FD9" w:rsidRDefault="00C558EF" w:rsidP="00103FD9">
            <w:pPr>
              <w:rPr>
                <w:rFonts w:ascii="Times New Roman" w:eastAsia="Times New Roman" w:hAnsi="Times New Roman" w:cs="Times New Roman"/>
                <w:sz w:val="24"/>
                <w:szCs w:val="24"/>
                <w:lang w:eastAsia="ru-RU"/>
              </w:rPr>
            </w:pPr>
          </w:p>
        </w:tc>
      </w:tr>
      <w:tr w:rsidR="008021C8" w:rsidRPr="00103FD9" w:rsidTr="00C558EF">
        <w:tc>
          <w:tcPr>
            <w:tcW w:w="176" w:type="pct"/>
          </w:tcPr>
          <w:p w:rsidR="008021C8" w:rsidRPr="00103FD9" w:rsidRDefault="008021C8"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8021C8" w:rsidRPr="00103FD9" w:rsidRDefault="008021C8"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Н.Федорова «Бабуля Варя». В.Жуковский «Мальчик с пальчик»(отрывок)</w:t>
            </w:r>
          </w:p>
        </w:tc>
        <w:tc>
          <w:tcPr>
            <w:tcW w:w="804" w:type="pct"/>
            <w:vMerge w:val="restart"/>
          </w:tcPr>
          <w:p w:rsidR="008021C8" w:rsidRPr="00103FD9" w:rsidRDefault="00E3413C" w:rsidP="008021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произведениями о детстве по произведениям Федоровой,</w:t>
            </w:r>
            <w:r w:rsidR="00143796">
              <w:rPr>
                <w:rFonts w:ascii="Times New Roman" w:eastAsia="Times New Roman" w:hAnsi="Times New Roman" w:cs="Times New Roman"/>
                <w:sz w:val="24"/>
                <w:szCs w:val="24"/>
                <w:lang w:eastAsia="ru-RU"/>
              </w:rPr>
              <w:t xml:space="preserve"> Жуковского, Горького, Росимова, Плещеева. Выразительное чтение. Работа над содержанием</w:t>
            </w:r>
          </w:p>
        </w:tc>
        <w:tc>
          <w:tcPr>
            <w:tcW w:w="791" w:type="pct"/>
            <w:vMerge w:val="restart"/>
          </w:tcPr>
          <w:p w:rsidR="008021C8" w:rsidRPr="00103FD9" w:rsidRDefault="008021C8"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отвечать на вопросы по содержанию</w:t>
            </w:r>
          </w:p>
          <w:p w:rsidR="008021C8" w:rsidRPr="00103FD9" w:rsidRDefault="008021C8"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обосновывать свою точку зрения</w:t>
            </w:r>
          </w:p>
          <w:p w:rsidR="008021C8" w:rsidRPr="00103FD9" w:rsidRDefault="008021C8"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умение деления текста на части</w:t>
            </w:r>
          </w:p>
        </w:tc>
        <w:tc>
          <w:tcPr>
            <w:tcW w:w="821" w:type="pct"/>
            <w:vMerge w:val="restart"/>
          </w:tcPr>
          <w:p w:rsidR="008021C8" w:rsidRPr="00103FD9" w:rsidRDefault="008021C8"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сознательное чтение текста</w:t>
            </w:r>
          </w:p>
          <w:p w:rsidR="008021C8" w:rsidRPr="00103FD9" w:rsidRDefault="008021C8"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выделять главные мысли текста</w:t>
            </w:r>
          </w:p>
          <w:p w:rsidR="008021C8" w:rsidRPr="00103FD9" w:rsidRDefault="008021C8"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умение выражать свое отношение к книге и произведениям о семье и близких людях</w:t>
            </w:r>
          </w:p>
        </w:tc>
        <w:tc>
          <w:tcPr>
            <w:tcW w:w="247" w:type="pct"/>
          </w:tcPr>
          <w:p w:rsidR="008021C8" w:rsidRPr="00103FD9" w:rsidRDefault="008021C8" w:rsidP="00103FD9">
            <w:pPr>
              <w:rPr>
                <w:rFonts w:ascii="Times New Roman" w:eastAsia="Times New Roman" w:hAnsi="Times New Roman" w:cs="Times New Roman"/>
                <w:sz w:val="24"/>
                <w:szCs w:val="24"/>
                <w:lang w:eastAsia="ru-RU"/>
              </w:rPr>
            </w:pPr>
          </w:p>
        </w:tc>
        <w:tc>
          <w:tcPr>
            <w:tcW w:w="281" w:type="pct"/>
          </w:tcPr>
          <w:p w:rsidR="008021C8" w:rsidRPr="00103FD9" w:rsidRDefault="008021C8" w:rsidP="00103FD9">
            <w:pPr>
              <w:rPr>
                <w:rFonts w:ascii="Times New Roman" w:eastAsia="Times New Roman" w:hAnsi="Times New Roman" w:cs="Times New Roman"/>
                <w:sz w:val="24"/>
                <w:szCs w:val="24"/>
                <w:lang w:eastAsia="ru-RU"/>
              </w:rPr>
            </w:pPr>
          </w:p>
        </w:tc>
        <w:tc>
          <w:tcPr>
            <w:tcW w:w="517" w:type="pct"/>
          </w:tcPr>
          <w:p w:rsidR="008021C8" w:rsidRPr="00103FD9" w:rsidRDefault="008021C8" w:rsidP="00103FD9">
            <w:pPr>
              <w:rPr>
                <w:rFonts w:ascii="Times New Roman" w:eastAsia="Times New Roman" w:hAnsi="Times New Roman" w:cs="Times New Roman"/>
                <w:sz w:val="24"/>
                <w:szCs w:val="24"/>
                <w:lang w:eastAsia="ru-RU"/>
              </w:rPr>
            </w:pPr>
          </w:p>
        </w:tc>
      </w:tr>
      <w:tr w:rsidR="008021C8" w:rsidRPr="00103FD9" w:rsidTr="00C558EF">
        <w:tc>
          <w:tcPr>
            <w:tcW w:w="176" w:type="pct"/>
          </w:tcPr>
          <w:p w:rsidR="008021C8" w:rsidRPr="00103FD9" w:rsidRDefault="008021C8"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8021C8" w:rsidRPr="00103FD9" w:rsidRDefault="008021C8"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М. Горький «Детство»(отрывок).</w:t>
            </w:r>
          </w:p>
          <w:p w:rsidR="008021C8" w:rsidRPr="00103FD9" w:rsidRDefault="008021C8"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Г. Росимов  «Говорит мама»(отрывок).</w:t>
            </w:r>
          </w:p>
          <w:p w:rsidR="008021C8" w:rsidRPr="00103FD9" w:rsidRDefault="008021C8"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А Плещеев «Внучка»</w:t>
            </w:r>
          </w:p>
        </w:tc>
        <w:tc>
          <w:tcPr>
            <w:tcW w:w="804" w:type="pct"/>
            <w:vMerge/>
          </w:tcPr>
          <w:p w:rsidR="008021C8" w:rsidRPr="00103FD9" w:rsidRDefault="008021C8" w:rsidP="008021C8">
            <w:pPr>
              <w:rPr>
                <w:rFonts w:ascii="Times New Roman" w:eastAsia="Times New Roman" w:hAnsi="Times New Roman" w:cs="Times New Roman"/>
                <w:sz w:val="24"/>
                <w:szCs w:val="24"/>
                <w:lang w:eastAsia="ru-RU"/>
              </w:rPr>
            </w:pPr>
          </w:p>
        </w:tc>
        <w:tc>
          <w:tcPr>
            <w:tcW w:w="791" w:type="pct"/>
            <w:vMerge/>
          </w:tcPr>
          <w:p w:rsidR="008021C8" w:rsidRPr="00103FD9" w:rsidRDefault="008021C8" w:rsidP="00103FD9">
            <w:pPr>
              <w:rPr>
                <w:rFonts w:ascii="Times New Roman" w:eastAsia="Times New Roman" w:hAnsi="Times New Roman" w:cs="Times New Roman"/>
                <w:sz w:val="24"/>
                <w:szCs w:val="24"/>
                <w:lang w:eastAsia="ru-RU"/>
              </w:rPr>
            </w:pPr>
          </w:p>
        </w:tc>
        <w:tc>
          <w:tcPr>
            <w:tcW w:w="821" w:type="pct"/>
            <w:vMerge/>
          </w:tcPr>
          <w:p w:rsidR="008021C8" w:rsidRPr="00103FD9" w:rsidRDefault="008021C8" w:rsidP="00103FD9">
            <w:pPr>
              <w:rPr>
                <w:rFonts w:ascii="Times New Roman" w:eastAsia="Times New Roman" w:hAnsi="Times New Roman" w:cs="Times New Roman"/>
                <w:sz w:val="24"/>
                <w:szCs w:val="24"/>
                <w:lang w:eastAsia="ru-RU"/>
              </w:rPr>
            </w:pPr>
          </w:p>
        </w:tc>
        <w:tc>
          <w:tcPr>
            <w:tcW w:w="247" w:type="pct"/>
          </w:tcPr>
          <w:p w:rsidR="008021C8" w:rsidRPr="00103FD9" w:rsidRDefault="008021C8" w:rsidP="00103FD9">
            <w:pPr>
              <w:rPr>
                <w:rFonts w:ascii="Times New Roman" w:eastAsia="Times New Roman" w:hAnsi="Times New Roman" w:cs="Times New Roman"/>
                <w:sz w:val="24"/>
                <w:szCs w:val="24"/>
                <w:lang w:eastAsia="ru-RU"/>
              </w:rPr>
            </w:pPr>
          </w:p>
        </w:tc>
        <w:tc>
          <w:tcPr>
            <w:tcW w:w="281" w:type="pct"/>
          </w:tcPr>
          <w:p w:rsidR="008021C8" w:rsidRPr="00103FD9" w:rsidRDefault="008021C8" w:rsidP="00103FD9">
            <w:pPr>
              <w:rPr>
                <w:rFonts w:ascii="Times New Roman" w:eastAsia="Times New Roman" w:hAnsi="Times New Roman" w:cs="Times New Roman"/>
                <w:sz w:val="24"/>
                <w:szCs w:val="24"/>
                <w:lang w:eastAsia="ru-RU"/>
              </w:rPr>
            </w:pPr>
          </w:p>
        </w:tc>
        <w:tc>
          <w:tcPr>
            <w:tcW w:w="517" w:type="pct"/>
          </w:tcPr>
          <w:p w:rsidR="008021C8" w:rsidRPr="00103FD9" w:rsidRDefault="008021C8" w:rsidP="00103FD9">
            <w:pPr>
              <w:rPr>
                <w:rFonts w:ascii="Times New Roman" w:eastAsia="Times New Roman" w:hAnsi="Times New Roman" w:cs="Times New Roman"/>
                <w:sz w:val="24"/>
                <w:szCs w:val="24"/>
                <w:lang w:eastAsia="ru-RU"/>
              </w:rPr>
            </w:pPr>
          </w:p>
        </w:tc>
      </w:tr>
      <w:tr w:rsidR="008021C8" w:rsidRPr="00103FD9" w:rsidTr="00C558EF">
        <w:tc>
          <w:tcPr>
            <w:tcW w:w="176" w:type="pct"/>
          </w:tcPr>
          <w:p w:rsidR="008021C8" w:rsidRPr="00103FD9" w:rsidRDefault="008021C8"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8021C8" w:rsidRPr="00103FD9" w:rsidRDefault="008021C8"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С. Михалков «А что у вас?».</w:t>
            </w:r>
          </w:p>
        </w:tc>
        <w:tc>
          <w:tcPr>
            <w:tcW w:w="804" w:type="pct"/>
            <w:vMerge w:val="restart"/>
          </w:tcPr>
          <w:p w:rsidR="008021C8" w:rsidRPr="00103FD9" w:rsidRDefault="00143796" w:rsidP="008021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Чтение с продолжением. Разговор о профессиях. Работа по произведению Перекаловой. </w:t>
            </w:r>
          </w:p>
        </w:tc>
        <w:tc>
          <w:tcPr>
            <w:tcW w:w="791" w:type="pct"/>
            <w:vMerge w:val="restart"/>
          </w:tcPr>
          <w:p w:rsidR="008021C8" w:rsidRPr="00103FD9" w:rsidRDefault="008021C8"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отвечать на вопросы по содержанию</w:t>
            </w:r>
          </w:p>
          <w:p w:rsidR="008021C8" w:rsidRPr="00103FD9" w:rsidRDefault="008021C8"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 формировать понятия </w:t>
            </w:r>
          </w:p>
          <w:p w:rsidR="008021C8" w:rsidRPr="00103FD9" w:rsidRDefault="008021C8"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друг», « друзья»</w:t>
            </w:r>
          </w:p>
          <w:p w:rsidR="008021C8" w:rsidRPr="00103FD9" w:rsidRDefault="008021C8"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-чтение по ролям</w:t>
            </w:r>
          </w:p>
        </w:tc>
        <w:tc>
          <w:tcPr>
            <w:tcW w:w="821" w:type="pct"/>
            <w:vMerge w:val="restart"/>
          </w:tcPr>
          <w:p w:rsidR="008021C8" w:rsidRPr="00103FD9" w:rsidRDefault="008021C8"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самоконтроль удержания  памяти мотива чтения и учебной задачи</w:t>
            </w:r>
          </w:p>
          <w:p w:rsidR="008021C8" w:rsidRPr="00103FD9" w:rsidRDefault="008021C8"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-оценка отношения к друзьям и дружбе</w:t>
            </w:r>
          </w:p>
        </w:tc>
        <w:tc>
          <w:tcPr>
            <w:tcW w:w="247" w:type="pct"/>
          </w:tcPr>
          <w:p w:rsidR="008021C8" w:rsidRPr="00103FD9" w:rsidRDefault="008021C8" w:rsidP="00103FD9">
            <w:pPr>
              <w:rPr>
                <w:rFonts w:ascii="Times New Roman" w:eastAsia="Times New Roman" w:hAnsi="Times New Roman" w:cs="Times New Roman"/>
                <w:sz w:val="24"/>
                <w:szCs w:val="24"/>
                <w:lang w:eastAsia="ru-RU"/>
              </w:rPr>
            </w:pPr>
          </w:p>
        </w:tc>
        <w:tc>
          <w:tcPr>
            <w:tcW w:w="281" w:type="pct"/>
          </w:tcPr>
          <w:p w:rsidR="008021C8" w:rsidRPr="00103FD9" w:rsidRDefault="008021C8" w:rsidP="00103FD9">
            <w:pPr>
              <w:rPr>
                <w:rFonts w:ascii="Times New Roman" w:eastAsia="Times New Roman" w:hAnsi="Times New Roman" w:cs="Times New Roman"/>
                <w:sz w:val="24"/>
                <w:szCs w:val="24"/>
                <w:lang w:eastAsia="ru-RU"/>
              </w:rPr>
            </w:pPr>
          </w:p>
        </w:tc>
        <w:tc>
          <w:tcPr>
            <w:tcW w:w="517" w:type="pct"/>
          </w:tcPr>
          <w:p w:rsidR="008021C8" w:rsidRPr="00103FD9" w:rsidRDefault="008021C8" w:rsidP="00103FD9">
            <w:pPr>
              <w:rPr>
                <w:rFonts w:ascii="Times New Roman" w:eastAsia="Times New Roman" w:hAnsi="Times New Roman" w:cs="Times New Roman"/>
                <w:sz w:val="24"/>
                <w:szCs w:val="24"/>
                <w:lang w:eastAsia="ru-RU"/>
              </w:rPr>
            </w:pPr>
          </w:p>
        </w:tc>
      </w:tr>
      <w:tr w:rsidR="008021C8" w:rsidRPr="00103FD9" w:rsidTr="00C558EF">
        <w:tc>
          <w:tcPr>
            <w:tcW w:w="176" w:type="pct"/>
          </w:tcPr>
          <w:p w:rsidR="008021C8" w:rsidRPr="00103FD9" w:rsidRDefault="008021C8"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8021C8" w:rsidRPr="00103FD9" w:rsidRDefault="008021C8"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В. Перекалова  «Чистик».</w:t>
            </w:r>
          </w:p>
        </w:tc>
        <w:tc>
          <w:tcPr>
            <w:tcW w:w="804" w:type="pct"/>
            <w:vMerge/>
          </w:tcPr>
          <w:p w:rsidR="008021C8" w:rsidRPr="00103FD9" w:rsidRDefault="008021C8" w:rsidP="00103FD9">
            <w:pPr>
              <w:rPr>
                <w:rFonts w:ascii="Times New Roman" w:eastAsia="Times New Roman" w:hAnsi="Times New Roman" w:cs="Times New Roman"/>
                <w:sz w:val="24"/>
                <w:szCs w:val="24"/>
                <w:lang w:eastAsia="ru-RU"/>
              </w:rPr>
            </w:pPr>
          </w:p>
        </w:tc>
        <w:tc>
          <w:tcPr>
            <w:tcW w:w="791" w:type="pct"/>
            <w:vMerge/>
          </w:tcPr>
          <w:p w:rsidR="008021C8" w:rsidRPr="00103FD9" w:rsidRDefault="008021C8" w:rsidP="00103FD9">
            <w:pPr>
              <w:rPr>
                <w:rFonts w:ascii="Times New Roman" w:eastAsia="Times New Roman" w:hAnsi="Times New Roman" w:cs="Times New Roman"/>
                <w:sz w:val="24"/>
                <w:szCs w:val="24"/>
                <w:lang w:eastAsia="ru-RU"/>
              </w:rPr>
            </w:pPr>
          </w:p>
        </w:tc>
        <w:tc>
          <w:tcPr>
            <w:tcW w:w="821" w:type="pct"/>
            <w:vMerge/>
          </w:tcPr>
          <w:p w:rsidR="008021C8" w:rsidRPr="00103FD9" w:rsidRDefault="008021C8" w:rsidP="00103FD9">
            <w:pPr>
              <w:rPr>
                <w:rFonts w:ascii="Times New Roman" w:eastAsia="Times New Roman" w:hAnsi="Times New Roman" w:cs="Times New Roman"/>
                <w:sz w:val="24"/>
                <w:szCs w:val="24"/>
                <w:lang w:eastAsia="ru-RU"/>
              </w:rPr>
            </w:pPr>
          </w:p>
        </w:tc>
        <w:tc>
          <w:tcPr>
            <w:tcW w:w="247" w:type="pct"/>
          </w:tcPr>
          <w:p w:rsidR="008021C8" w:rsidRPr="00103FD9" w:rsidRDefault="008021C8" w:rsidP="00103FD9">
            <w:pPr>
              <w:rPr>
                <w:rFonts w:ascii="Times New Roman" w:eastAsia="Times New Roman" w:hAnsi="Times New Roman" w:cs="Times New Roman"/>
                <w:sz w:val="24"/>
                <w:szCs w:val="24"/>
                <w:lang w:eastAsia="ru-RU"/>
              </w:rPr>
            </w:pPr>
          </w:p>
        </w:tc>
        <w:tc>
          <w:tcPr>
            <w:tcW w:w="281" w:type="pct"/>
          </w:tcPr>
          <w:p w:rsidR="008021C8" w:rsidRPr="00103FD9" w:rsidRDefault="008021C8" w:rsidP="00103FD9">
            <w:pPr>
              <w:rPr>
                <w:rFonts w:ascii="Times New Roman" w:eastAsia="Times New Roman" w:hAnsi="Times New Roman" w:cs="Times New Roman"/>
                <w:sz w:val="24"/>
                <w:szCs w:val="24"/>
                <w:lang w:eastAsia="ru-RU"/>
              </w:rPr>
            </w:pPr>
          </w:p>
        </w:tc>
        <w:tc>
          <w:tcPr>
            <w:tcW w:w="517" w:type="pct"/>
          </w:tcPr>
          <w:p w:rsidR="008021C8" w:rsidRPr="00103FD9" w:rsidRDefault="008021C8" w:rsidP="00103FD9">
            <w:pPr>
              <w:rPr>
                <w:rFonts w:ascii="Times New Roman" w:eastAsia="Times New Roman" w:hAnsi="Times New Roman" w:cs="Times New Roman"/>
                <w:sz w:val="24"/>
                <w:szCs w:val="24"/>
                <w:lang w:eastAsia="ru-RU"/>
              </w:rPr>
            </w:pPr>
          </w:p>
        </w:tc>
      </w:tr>
      <w:tr w:rsidR="003E3C1A" w:rsidRPr="00103FD9" w:rsidTr="00C558EF">
        <w:tc>
          <w:tcPr>
            <w:tcW w:w="176" w:type="pct"/>
          </w:tcPr>
          <w:p w:rsidR="003E3C1A" w:rsidRPr="00103FD9" w:rsidRDefault="003E3C1A"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3E3C1A" w:rsidRPr="00103FD9" w:rsidRDefault="003E3C1A"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Экскурсия в библиотеку.</w:t>
            </w:r>
          </w:p>
        </w:tc>
        <w:tc>
          <w:tcPr>
            <w:tcW w:w="804" w:type="pct"/>
          </w:tcPr>
          <w:p w:rsidR="003E3C1A" w:rsidRPr="00103FD9" w:rsidRDefault="00143796" w:rsidP="00103F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Знакомство со </w:t>
            </w:r>
            <w:r>
              <w:rPr>
                <w:rFonts w:ascii="Times New Roman" w:eastAsia="Times New Roman" w:hAnsi="Times New Roman" w:cs="Times New Roman"/>
                <w:sz w:val="24"/>
                <w:szCs w:val="24"/>
                <w:lang w:eastAsia="ru-RU"/>
              </w:rPr>
              <w:lastRenderedPageBreak/>
              <w:t>школьной библиотекой. Значение слова библиотека</w:t>
            </w:r>
          </w:p>
        </w:tc>
        <w:tc>
          <w:tcPr>
            <w:tcW w:w="791" w:type="pct"/>
          </w:tcPr>
          <w:p w:rsidR="003E3C1A" w:rsidRPr="00103FD9" w:rsidRDefault="003E3C1A"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lastRenderedPageBreak/>
              <w:t xml:space="preserve">развитие навыков </w:t>
            </w:r>
            <w:r w:rsidRPr="00103FD9">
              <w:rPr>
                <w:rFonts w:ascii="Times New Roman" w:eastAsia="Times New Roman" w:hAnsi="Times New Roman" w:cs="Times New Roman"/>
                <w:sz w:val="24"/>
                <w:szCs w:val="24"/>
                <w:lang w:eastAsia="ru-RU"/>
              </w:rPr>
              <w:lastRenderedPageBreak/>
              <w:t>сотрудничества со взрослыми и сверстниками</w:t>
            </w:r>
          </w:p>
          <w:p w:rsidR="003E3C1A" w:rsidRPr="00103FD9" w:rsidRDefault="003E3C1A" w:rsidP="00103FD9">
            <w:pPr>
              <w:rPr>
                <w:rFonts w:ascii="Times New Roman" w:eastAsia="Times New Roman" w:hAnsi="Times New Roman" w:cs="Times New Roman"/>
                <w:sz w:val="24"/>
                <w:szCs w:val="24"/>
                <w:lang w:eastAsia="ru-RU"/>
              </w:rPr>
            </w:pPr>
          </w:p>
        </w:tc>
        <w:tc>
          <w:tcPr>
            <w:tcW w:w="821" w:type="pct"/>
          </w:tcPr>
          <w:p w:rsidR="003E3C1A" w:rsidRPr="00103FD9" w:rsidRDefault="003E3C1A"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lastRenderedPageBreak/>
              <w:t xml:space="preserve">-активное </w:t>
            </w:r>
            <w:r w:rsidRPr="00103FD9">
              <w:rPr>
                <w:rFonts w:ascii="Times New Roman" w:eastAsia="Times New Roman" w:hAnsi="Times New Roman" w:cs="Times New Roman"/>
                <w:sz w:val="24"/>
                <w:szCs w:val="24"/>
                <w:lang w:eastAsia="ru-RU"/>
              </w:rPr>
              <w:lastRenderedPageBreak/>
              <w:t>использование речевых средств  для решения коммуникативных и познавательных задач;</w:t>
            </w:r>
          </w:p>
          <w:p w:rsidR="003E3C1A" w:rsidRPr="00103FD9" w:rsidRDefault="003E3C1A"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готовность слушать собеседника и вести диалог</w:t>
            </w:r>
          </w:p>
        </w:tc>
        <w:tc>
          <w:tcPr>
            <w:tcW w:w="247" w:type="pct"/>
          </w:tcPr>
          <w:p w:rsidR="003E3C1A" w:rsidRPr="00103FD9" w:rsidRDefault="003E3C1A" w:rsidP="00103FD9">
            <w:pPr>
              <w:rPr>
                <w:rFonts w:ascii="Times New Roman" w:eastAsia="Times New Roman" w:hAnsi="Times New Roman" w:cs="Times New Roman"/>
                <w:sz w:val="24"/>
                <w:szCs w:val="24"/>
                <w:lang w:eastAsia="ru-RU"/>
              </w:rPr>
            </w:pPr>
          </w:p>
        </w:tc>
        <w:tc>
          <w:tcPr>
            <w:tcW w:w="281" w:type="pct"/>
          </w:tcPr>
          <w:p w:rsidR="003E3C1A" w:rsidRPr="00103FD9" w:rsidRDefault="003E3C1A" w:rsidP="00103FD9">
            <w:pPr>
              <w:rPr>
                <w:rFonts w:ascii="Times New Roman" w:eastAsia="Times New Roman" w:hAnsi="Times New Roman" w:cs="Times New Roman"/>
                <w:sz w:val="24"/>
                <w:szCs w:val="24"/>
                <w:lang w:eastAsia="ru-RU"/>
              </w:rPr>
            </w:pPr>
          </w:p>
        </w:tc>
        <w:tc>
          <w:tcPr>
            <w:tcW w:w="517" w:type="pct"/>
          </w:tcPr>
          <w:p w:rsidR="003E3C1A" w:rsidRPr="00103FD9" w:rsidRDefault="003E3C1A" w:rsidP="00103FD9">
            <w:pPr>
              <w:rPr>
                <w:rFonts w:ascii="Times New Roman" w:eastAsia="Times New Roman" w:hAnsi="Times New Roman" w:cs="Times New Roman"/>
                <w:sz w:val="24"/>
                <w:szCs w:val="24"/>
                <w:lang w:eastAsia="ru-RU"/>
              </w:rPr>
            </w:pPr>
          </w:p>
        </w:tc>
      </w:tr>
      <w:tr w:rsidR="003E3C1A" w:rsidRPr="00103FD9" w:rsidTr="00C558EF">
        <w:tc>
          <w:tcPr>
            <w:tcW w:w="5000" w:type="pct"/>
            <w:gridSpan w:val="8"/>
          </w:tcPr>
          <w:p w:rsidR="003E3C1A" w:rsidRPr="003E3C1A" w:rsidRDefault="003E3C1A" w:rsidP="003E3C1A">
            <w:pPr>
              <w:jc w:val="center"/>
              <w:rPr>
                <w:rFonts w:ascii="Times New Roman" w:eastAsia="Times New Roman" w:hAnsi="Times New Roman" w:cs="Times New Roman"/>
                <w:b/>
                <w:sz w:val="24"/>
                <w:szCs w:val="24"/>
                <w:lang w:eastAsia="ru-RU"/>
              </w:rPr>
            </w:pPr>
            <w:r w:rsidRPr="003E3C1A">
              <w:rPr>
                <w:rFonts w:ascii="Times New Roman" w:eastAsia="Times New Roman" w:hAnsi="Times New Roman" w:cs="Times New Roman"/>
                <w:b/>
                <w:sz w:val="24"/>
                <w:szCs w:val="24"/>
                <w:lang w:eastAsia="ru-RU"/>
              </w:rPr>
              <w:t>Раздел</w:t>
            </w:r>
            <w:r>
              <w:rPr>
                <w:rFonts w:ascii="Times New Roman" w:eastAsia="Times New Roman" w:hAnsi="Times New Roman" w:cs="Times New Roman"/>
                <w:b/>
                <w:sz w:val="24"/>
                <w:szCs w:val="24"/>
                <w:lang w:eastAsia="ru-RU"/>
              </w:rPr>
              <w:t>:</w:t>
            </w:r>
            <w:r w:rsidRPr="003E3C1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Краше нет родного края (3 часа)</w:t>
            </w:r>
          </w:p>
        </w:tc>
      </w:tr>
      <w:tr w:rsidR="008021C8" w:rsidRPr="00103FD9" w:rsidTr="00C558EF">
        <w:tc>
          <w:tcPr>
            <w:tcW w:w="176" w:type="pct"/>
          </w:tcPr>
          <w:p w:rsidR="008021C8" w:rsidRPr="00103FD9" w:rsidRDefault="008021C8"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8021C8" w:rsidRPr="00103FD9" w:rsidRDefault="008021C8"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З. Александрова «Родина».</w:t>
            </w:r>
          </w:p>
          <w:p w:rsidR="008021C8" w:rsidRPr="00103FD9" w:rsidRDefault="008021C8"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«Рябинушка», «Березонька»</w:t>
            </w:r>
          </w:p>
        </w:tc>
        <w:tc>
          <w:tcPr>
            <w:tcW w:w="804" w:type="pct"/>
            <w:vMerge w:val="restart"/>
          </w:tcPr>
          <w:p w:rsidR="008021C8" w:rsidRPr="00103FD9" w:rsidRDefault="00143796" w:rsidP="008021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произведениями  о Родине. Привитие любви к Родине, к малой Родине через художественные произведения. Разговор о хлебе. Работа на произведением. Анализ произведения. Выразительное чтение. Составление вопросов.</w:t>
            </w:r>
          </w:p>
        </w:tc>
        <w:tc>
          <w:tcPr>
            <w:tcW w:w="791" w:type="pct"/>
            <w:vMerge w:val="restart"/>
          </w:tcPr>
          <w:p w:rsidR="008021C8" w:rsidRPr="00103FD9" w:rsidRDefault="008021C8"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 восприятие на слух произведения </w:t>
            </w:r>
          </w:p>
          <w:p w:rsidR="008021C8" w:rsidRPr="00103FD9" w:rsidRDefault="008021C8"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формирование умения анализировать текст</w:t>
            </w:r>
          </w:p>
          <w:p w:rsidR="008021C8" w:rsidRPr="00103FD9" w:rsidRDefault="008021C8" w:rsidP="00103FD9">
            <w:pPr>
              <w:rPr>
                <w:rFonts w:ascii="Times New Roman" w:eastAsia="Times New Roman" w:hAnsi="Times New Roman" w:cs="Times New Roman"/>
                <w:sz w:val="24"/>
                <w:szCs w:val="24"/>
                <w:lang w:eastAsia="ru-RU"/>
              </w:rPr>
            </w:pPr>
          </w:p>
        </w:tc>
        <w:tc>
          <w:tcPr>
            <w:tcW w:w="821" w:type="pct"/>
            <w:vMerge w:val="restart"/>
          </w:tcPr>
          <w:p w:rsidR="008021C8" w:rsidRPr="00103FD9" w:rsidRDefault="008021C8"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активное использование речевых средств  для решения коммуникативных и познавательных задач;</w:t>
            </w:r>
          </w:p>
          <w:p w:rsidR="008021C8" w:rsidRPr="00103FD9" w:rsidRDefault="008021C8" w:rsidP="00103FD9">
            <w:pPr>
              <w:rPr>
                <w:rFonts w:ascii="Times New Roman" w:eastAsia="Times New Roman" w:hAnsi="Times New Roman" w:cs="Times New Roman"/>
                <w:sz w:val="24"/>
                <w:szCs w:val="24"/>
                <w:lang w:eastAsia="ru-RU"/>
              </w:rPr>
            </w:pPr>
          </w:p>
        </w:tc>
        <w:tc>
          <w:tcPr>
            <w:tcW w:w="247" w:type="pct"/>
          </w:tcPr>
          <w:p w:rsidR="008021C8" w:rsidRPr="00103FD9" w:rsidRDefault="008021C8" w:rsidP="00103FD9">
            <w:pPr>
              <w:rPr>
                <w:rFonts w:ascii="Times New Roman" w:eastAsia="Times New Roman" w:hAnsi="Times New Roman" w:cs="Times New Roman"/>
                <w:sz w:val="24"/>
                <w:szCs w:val="24"/>
                <w:lang w:eastAsia="ru-RU"/>
              </w:rPr>
            </w:pPr>
          </w:p>
        </w:tc>
        <w:tc>
          <w:tcPr>
            <w:tcW w:w="281" w:type="pct"/>
          </w:tcPr>
          <w:p w:rsidR="008021C8" w:rsidRPr="00103FD9" w:rsidRDefault="008021C8" w:rsidP="00103FD9">
            <w:pPr>
              <w:rPr>
                <w:rFonts w:ascii="Times New Roman" w:eastAsia="Times New Roman" w:hAnsi="Times New Roman" w:cs="Times New Roman"/>
                <w:sz w:val="24"/>
                <w:szCs w:val="24"/>
                <w:lang w:eastAsia="ru-RU"/>
              </w:rPr>
            </w:pPr>
          </w:p>
        </w:tc>
        <w:tc>
          <w:tcPr>
            <w:tcW w:w="517" w:type="pct"/>
          </w:tcPr>
          <w:p w:rsidR="008021C8" w:rsidRPr="00103FD9" w:rsidRDefault="008021C8" w:rsidP="00103FD9">
            <w:pPr>
              <w:rPr>
                <w:rFonts w:ascii="Times New Roman" w:eastAsia="Times New Roman" w:hAnsi="Times New Roman" w:cs="Times New Roman"/>
                <w:sz w:val="24"/>
                <w:szCs w:val="24"/>
                <w:lang w:eastAsia="ru-RU"/>
              </w:rPr>
            </w:pPr>
          </w:p>
        </w:tc>
      </w:tr>
      <w:tr w:rsidR="008021C8" w:rsidRPr="00103FD9" w:rsidTr="00C558EF">
        <w:tc>
          <w:tcPr>
            <w:tcW w:w="176" w:type="pct"/>
          </w:tcPr>
          <w:p w:rsidR="008021C8" w:rsidRPr="00103FD9" w:rsidRDefault="008021C8"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8021C8" w:rsidRPr="00103FD9" w:rsidRDefault="008021C8"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И. Соколов-Микитов «Лес осенью».  </w:t>
            </w:r>
          </w:p>
          <w:p w:rsidR="008021C8" w:rsidRPr="00103FD9" w:rsidRDefault="008021C8" w:rsidP="00103FD9">
            <w:pPr>
              <w:rPr>
                <w:rFonts w:ascii="Times New Roman" w:eastAsia="Times New Roman" w:hAnsi="Times New Roman" w:cs="Times New Roman"/>
                <w:b/>
                <w:sz w:val="24"/>
                <w:szCs w:val="24"/>
                <w:lang w:eastAsia="ru-RU"/>
              </w:rPr>
            </w:pPr>
            <w:r w:rsidRPr="00103FD9">
              <w:rPr>
                <w:rFonts w:ascii="Times New Roman" w:hAnsi="Times New Roman" w:cs="Times New Roman"/>
                <w:b/>
                <w:sz w:val="24"/>
                <w:szCs w:val="24"/>
              </w:rPr>
              <w:t>Мишка(слушание)</w:t>
            </w:r>
          </w:p>
        </w:tc>
        <w:tc>
          <w:tcPr>
            <w:tcW w:w="804" w:type="pct"/>
            <w:vMerge/>
          </w:tcPr>
          <w:p w:rsidR="008021C8" w:rsidRPr="00103FD9" w:rsidRDefault="008021C8" w:rsidP="00103FD9">
            <w:pPr>
              <w:rPr>
                <w:rFonts w:ascii="Times New Roman" w:eastAsia="Times New Roman" w:hAnsi="Times New Roman" w:cs="Times New Roman"/>
                <w:sz w:val="24"/>
                <w:szCs w:val="24"/>
                <w:lang w:eastAsia="ru-RU"/>
              </w:rPr>
            </w:pPr>
          </w:p>
        </w:tc>
        <w:tc>
          <w:tcPr>
            <w:tcW w:w="791" w:type="pct"/>
            <w:vMerge/>
          </w:tcPr>
          <w:p w:rsidR="008021C8" w:rsidRPr="00103FD9" w:rsidRDefault="008021C8" w:rsidP="00103FD9">
            <w:pPr>
              <w:rPr>
                <w:rFonts w:ascii="Times New Roman" w:eastAsia="Times New Roman" w:hAnsi="Times New Roman" w:cs="Times New Roman"/>
                <w:sz w:val="24"/>
                <w:szCs w:val="24"/>
                <w:lang w:eastAsia="ru-RU"/>
              </w:rPr>
            </w:pPr>
          </w:p>
        </w:tc>
        <w:tc>
          <w:tcPr>
            <w:tcW w:w="821" w:type="pct"/>
            <w:vMerge/>
          </w:tcPr>
          <w:p w:rsidR="008021C8" w:rsidRPr="00103FD9" w:rsidRDefault="008021C8" w:rsidP="00103FD9">
            <w:pPr>
              <w:rPr>
                <w:rFonts w:ascii="Times New Roman" w:eastAsia="Times New Roman" w:hAnsi="Times New Roman" w:cs="Times New Roman"/>
                <w:sz w:val="24"/>
                <w:szCs w:val="24"/>
                <w:lang w:eastAsia="ru-RU"/>
              </w:rPr>
            </w:pPr>
          </w:p>
        </w:tc>
        <w:tc>
          <w:tcPr>
            <w:tcW w:w="247" w:type="pct"/>
          </w:tcPr>
          <w:p w:rsidR="008021C8" w:rsidRPr="00103FD9" w:rsidRDefault="008021C8" w:rsidP="00103FD9">
            <w:pPr>
              <w:rPr>
                <w:rFonts w:ascii="Times New Roman" w:eastAsia="Times New Roman" w:hAnsi="Times New Roman" w:cs="Times New Roman"/>
                <w:sz w:val="24"/>
                <w:szCs w:val="24"/>
                <w:lang w:eastAsia="ru-RU"/>
              </w:rPr>
            </w:pPr>
          </w:p>
        </w:tc>
        <w:tc>
          <w:tcPr>
            <w:tcW w:w="281" w:type="pct"/>
          </w:tcPr>
          <w:p w:rsidR="008021C8" w:rsidRPr="00103FD9" w:rsidRDefault="008021C8" w:rsidP="00103FD9">
            <w:pPr>
              <w:rPr>
                <w:rFonts w:ascii="Times New Roman" w:eastAsia="Times New Roman" w:hAnsi="Times New Roman" w:cs="Times New Roman"/>
                <w:sz w:val="24"/>
                <w:szCs w:val="24"/>
                <w:lang w:eastAsia="ru-RU"/>
              </w:rPr>
            </w:pPr>
          </w:p>
        </w:tc>
        <w:tc>
          <w:tcPr>
            <w:tcW w:w="517" w:type="pct"/>
          </w:tcPr>
          <w:p w:rsidR="008021C8" w:rsidRPr="00103FD9" w:rsidRDefault="008021C8" w:rsidP="00103FD9">
            <w:pPr>
              <w:rPr>
                <w:rFonts w:ascii="Times New Roman" w:eastAsia="Times New Roman" w:hAnsi="Times New Roman" w:cs="Times New Roman"/>
                <w:sz w:val="24"/>
                <w:szCs w:val="24"/>
                <w:lang w:eastAsia="ru-RU"/>
              </w:rPr>
            </w:pPr>
          </w:p>
        </w:tc>
      </w:tr>
      <w:tr w:rsidR="008021C8" w:rsidRPr="00103FD9" w:rsidTr="00C558EF">
        <w:tc>
          <w:tcPr>
            <w:tcW w:w="176" w:type="pct"/>
          </w:tcPr>
          <w:p w:rsidR="008021C8" w:rsidRPr="00103FD9" w:rsidRDefault="008021C8"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8021C8" w:rsidRPr="00103FD9" w:rsidRDefault="008021C8"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С.Баруздин «На улице Садовой…». Л.Воронкова «Кружка молока»(отрывок).</w:t>
            </w:r>
          </w:p>
        </w:tc>
        <w:tc>
          <w:tcPr>
            <w:tcW w:w="804" w:type="pct"/>
            <w:vMerge/>
          </w:tcPr>
          <w:p w:rsidR="008021C8" w:rsidRPr="00103FD9" w:rsidRDefault="008021C8" w:rsidP="00103FD9">
            <w:pPr>
              <w:rPr>
                <w:rFonts w:ascii="Times New Roman" w:eastAsia="Times New Roman" w:hAnsi="Times New Roman" w:cs="Times New Roman"/>
                <w:sz w:val="24"/>
                <w:szCs w:val="24"/>
                <w:lang w:eastAsia="ru-RU"/>
              </w:rPr>
            </w:pPr>
          </w:p>
        </w:tc>
        <w:tc>
          <w:tcPr>
            <w:tcW w:w="791" w:type="pct"/>
          </w:tcPr>
          <w:p w:rsidR="008021C8" w:rsidRPr="00103FD9" w:rsidRDefault="008021C8"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развивать навык чтения; обсуждать прочитанное, делать выводы</w:t>
            </w:r>
          </w:p>
        </w:tc>
        <w:tc>
          <w:tcPr>
            <w:tcW w:w="821" w:type="pct"/>
          </w:tcPr>
          <w:p w:rsidR="008021C8" w:rsidRPr="00103FD9" w:rsidRDefault="008021C8"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умение выражать свое отношение к событиям</w:t>
            </w:r>
          </w:p>
        </w:tc>
        <w:tc>
          <w:tcPr>
            <w:tcW w:w="247" w:type="pct"/>
          </w:tcPr>
          <w:p w:rsidR="008021C8" w:rsidRPr="00103FD9" w:rsidRDefault="008021C8" w:rsidP="00103FD9">
            <w:pPr>
              <w:rPr>
                <w:rFonts w:ascii="Times New Roman" w:eastAsia="Times New Roman" w:hAnsi="Times New Roman" w:cs="Times New Roman"/>
                <w:sz w:val="24"/>
                <w:szCs w:val="24"/>
                <w:lang w:eastAsia="ru-RU"/>
              </w:rPr>
            </w:pPr>
          </w:p>
        </w:tc>
        <w:tc>
          <w:tcPr>
            <w:tcW w:w="281" w:type="pct"/>
          </w:tcPr>
          <w:p w:rsidR="008021C8" w:rsidRPr="00103FD9" w:rsidRDefault="008021C8" w:rsidP="00103FD9">
            <w:pPr>
              <w:rPr>
                <w:rFonts w:ascii="Times New Roman" w:eastAsia="Times New Roman" w:hAnsi="Times New Roman" w:cs="Times New Roman"/>
                <w:sz w:val="24"/>
                <w:szCs w:val="24"/>
                <w:lang w:eastAsia="ru-RU"/>
              </w:rPr>
            </w:pPr>
          </w:p>
        </w:tc>
        <w:tc>
          <w:tcPr>
            <w:tcW w:w="517" w:type="pct"/>
          </w:tcPr>
          <w:p w:rsidR="008021C8" w:rsidRPr="00103FD9" w:rsidRDefault="008021C8" w:rsidP="00103FD9">
            <w:pPr>
              <w:rPr>
                <w:rFonts w:ascii="Times New Roman" w:eastAsia="Times New Roman" w:hAnsi="Times New Roman" w:cs="Times New Roman"/>
                <w:sz w:val="24"/>
                <w:szCs w:val="24"/>
                <w:lang w:eastAsia="ru-RU"/>
              </w:rPr>
            </w:pPr>
          </w:p>
        </w:tc>
      </w:tr>
      <w:tr w:rsidR="003E3C1A" w:rsidRPr="00103FD9" w:rsidTr="00C558EF">
        <w:tc>
          <w:tcPr>
            <w:tcW w:w="5000" w:type="pct"/>
            <w:gridSpan w:val="8"/>
          </w:tcPr>
          <w:p w:rsidR="003E3C1A" w:rsidRPr="003E3C1A" w:rsidRDefault="003E3C1A" w:rsidP="003E3C1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Хлеб - всему голова (2 часа)</w:t>
            </w:r>
          </w:p>
        </w:tc>
      </w:tr>
      <w:tr w:rsidR="008021C8" w:rsidRPr="00103FD9" w:rsidTr="00C558EF">
        <w:tc>
          <w:tcPr>
            <w:tcW w:w="176" w:type="pct"/>
          </w:tcPr>
          <w:p w:rsidR="008021C8" w:rsidRPr="00103FD9" w:rsidRDefault="008021C8"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8021C8" w:rsidRPr="00103FD9" w:rsidRDefault="008021C8"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М.Глинская «Хлеб». </w:t>
            </w:r>
          </w:p>
          <w:p w:rsidR="008021C8" w:rsidRPr="00103FD9" w:rsidRDefault="008021C8" w:rsidP="00103FD9">
            <w:pPr>
              <w:rPr>
                <w:rFonts w:ascii="Times New Roman" w:eastAsia="Times New Roman" w:hAnsi="Times New Roman" w:cs="Times New Roman"/>
                <w:sz w:val="24"/>
                <w:szCs w:val="24"/>
                <w:lang w:eastAsia="ru-RU"/>
              </w:rPr>
            </w:pPr>
          </w:p>
        </w:tc>
        <w:tc>
          <w:tcPr>
            <w:tcW w:w="804" w:type="pct"/>
            <w:vMerge w:val="restart"/>
          </w:tcPr>
          <w:p w:rsidR="008021C8" w:rsidRPr="00103FD9" w:rsidRDefault="00143796" w:rsidP="00103FD9">
            <w:pPr>
              <w:rPr>
                <w:rFonts w:ascii="Times New Roman" w:eastAsia="Times New Roman" w:hAnsi="Times New Roman" w:cs="Times New Roman"/>
                <w:sz w:val="24"/>
                <w:szCs w:val="24"/>
                <w:lang w:eastAsia="ru-RU"/>
              </w:rPr>
            </w:pPr>
            <w:r w:rsidRPr="00143796">
              <w:rPr>
                <w:rFonts w:ascii="Times New Roman" w:eastAsia="Times New Roman" w:hAnsi="Times New Roman" w:cs="Times New Roman"/>
                <w:sz w:val="24"/>
                <w:szCs w:val="24"/>
                <w:lang w:eastAsia="ru-RU"/>
              </w:rPr>
              <w:t>Разговор о хлебе. Работа на произведением. Анализ произведения.</w:t>
            </w:r>
            <w:r>
              <w:rPr>
                <w:rFonts w:ascii="Times New Roman" w:eastAsia="Times New Roman" w:hAnsi="Times New Roman" w:cs="Times New Roman"/>
                <w:sz w:val="24"/>
                <w:szCs w:val="24"/>
                <w:lang w:eastAsia="ru-RU"/>
              </w:rPr>
              <w:t xml:space="preserve"> </w:t>
            </w:r>
            <w:r w:rsidRPr="00143796">
              <w:rPr>
                <w:rFonts w:ascii="Times New Roman" w:eastAsia="Times New Roman" w:hAnsi="Times New Roman" w:cs="Times New Roman"/>
                <w:sz w:val="24"/>
                <w:szCs w:val="24"/>
                <w:lang w:eastAsia="ru-RU"/>
              </w:rPr>
              <w:t xml:space="preserve">Выразительное чтение. Составление </w:t>
            </w:r>
            <w:r w:rsidRPr="00143796">
              <w:rPr>
                <w:rFonts w:ascii="Times New Roman" w:eastAsia="Times New Roman" w:hAnsi="Times New Roman" w:cs="Times New Roman"/>
                <w:sz w:val="24"/>
                <w:szCs w:val="24"/>
                <w:lang w:eastAsia="ru-RU"/>
              </w:rPr>
              <w:lastRenderedPageBreak/>
              <w:t>вопросов.</w:t>
            </w:r>
          </w:p>
        </w:tc>
        <w:tc>
          <w:tcPr>
            <w:tcW w:w="791" w:type="pct"/>
            <w:vMerge w:val="restart"/>
          </w:tcPr>
          <w:p w:rsidR="008021C8" w:rsidRPr="00103FD9" w:rsidRDefault="008021C8"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lastRenderedPageBreak/>
              <w:t>- формирование умения анализировать текст</w:t>
            </w:r>
          </w:p>
          <w:p w:rsidR="008021C8" w:rsidRPr="00103FD9" w:rsidRDefault="008021C8"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развивать навык чтения; обсуждать прочитанное; делать выводы</w:t>
            </w:r>
          </w:p>
        </w:tc>
        <w:tc>
          <w:tcPr>
            <w:tcW w:w="821" w:type="pct"/>
            <w:vMerge w:val="restart"/>
          </w:tcPr>
          <w:p w:rsidR="008021C8" w:rsidRPr="00103FD9" w:rsidRDefault="008021C8"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-готовность слушать собеседника и вести диалог</w:t>
            </w:r>
          </w:p>
          <w:p w:rsidR="008021C8" w:rsidRPr="00103FD9" w:rsidRDefault="008021C8"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-самоконтроль удержания  памяти мотива чтения</w:t>
            </w:r>
          </w:p>
          <w:p w:rsidR="008021C8" w:rsidRPr="00103FD9" w:rsidRDefault="008021C8"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-уважительное </w:t>
            </w:r>
            <w:r w:rsidRPr="00103FD9">
              <w:rPr>
                <w:rFonts w:ascii="Times New Roman" w:eastAsia="Times New Roman" w:hAnsi="Times New Roman" w:cs="Times New Roman"/>
                <w:sz w:val="24"/>
                <w:szCs w:val="24"/>
                <w:lang w:eastAsia="ru-RU"/>
              </w:rPr>
              <w:lastRenderedPageBreak/>
              <w:t>отношение к результатам труда людей</w:t>
            </w:r>
          </w:p>
        </w:tc>
        <w:tc>
          <w:tcPr>
            <w:tcW w:w="247" w:type="pct"/>
          </w:tcPr>
          <w:p w:rsidR="008021C8" w:rsidRPr="00103FD9" w:rsidRDefault="008021C8" w:rsidP="00103FD9">
            <w:pPr>
              <w:rPr>
                <w:rFonts w:ascii="Times New Roman" w:eastAsia="Times New Roman" w:hAnsi="Times New Roman" w:cs="Times New Roman"/>
                <w:sz w:val="24"/>
                <w:szCs w:val="24"/>
                <w:lang w:eastAsia="ru-RU"/>
              </w:rPr>
            </w:pPr>
          </w:p>
        </w:tc>
        <w:tc>
          <w:tcPr>
            <w:tcW w:w="281" w:type="pct"/>
          </w:tcPr>
          <w:p w:rsidR="008021C8" w:rsidRPr="00103FD9" w:rsidRDefault="008021C8" w:rsidP="00103FD9">
            <w:pPr>
              <w:rPr>
                <w:rFonts w:ascii="Times New Roman" w:eastAsia="Times New Roman" w:hAnsi="Times New Roman" w:cs="Times New Roman"/>
                <w:sz w:val="24"/>
                <w:szCs w:val="24"/>
                <w:lang w:eastAsia="ru-RU"/>
              </w:rPr>
            </w:pPr>
          </w:p>
        </w:tc>
        <w:tc>
          <w:tcPr>
            <w:tcW w:w="517" w:type="pct"/>
          </w:tcPr>
          <w:p w:rsidR="008021C8" w:rsidRPr="00103FD9" w:rsidRDefault="008021C8" w:rsidP="00103FD9">
            <w:pPr>
              <w:rPr>
                <w:rFonts w:ascii="Times New Roman" w:eastAsia="Times New Roman" w:hAnsi="Times New Roman" w:cs="Times New Roman"/>
                <w:sz w:val="24"/>
                <w:szCs w:val="24"/>
                <w:lang w:eastAsia="ru-RU"/>
              </w:rPr>
            </w:pPr>
          </w:p>
        </w:tc>
      </w:tr>
      <w:tr w:rsidR="008021C8" w:rsidRPr="00103FD9" w:rsidTr="00C558EF">
        <w:tc>
          <w:tcPr>
            <w:tcW w:w="176" w:type="pct"/>
          </w:tcPr>
          <w:p w:rsidR="008021C8" w:rsidRPr="00103FD9" w:rsidRDefault="008021C8"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8021C8" w:rsidRPr="00103FD9" w:rsidRDefault="008021C8"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В.Астафьев «Игра». Я.Дягутите «Каравай».</w:t>
            </w:r>
          </w:p>
        </w:tc>
        <w:tc>
          <w:tcPr>
            <w:tcW w:w="804" w:type="pct"/>
            <w:vMerge/>
          </w:tcPr>
          <w:p w:rsidR="008021C8" w:rsidRPr="00103FD9" w:rsidRDefault="008021C8" w:rsidP="00103FD9">
            <w:pPr>
              <w:rPr>
                <w:rFonts w:ascii="Times New Roman" w:eastAsia="Times New Roman" w:hAnsi="Times New Roman" w:cs="Times New Roman"/>
                <w:sz w:val="24"/>
                <w:szCs w:val="24"/>
                <w:lang w:eastAsia="ru-RU"/>
              </w:rPr>
            </w:pPr>
          </w:p>
        </w:tc>
        <w:tc>
          <w:tcPr>
            <w:tcW w:w="791" w:type="pct"/>
            <w:vMerge/>
          </w:tcPr>
          <w:p w:rsidR="008021C8" w:rsidRPr="00103FD9" w:rsidRDefault="008021C8" w:rsidP="00103FD9">
            <w:pPr>
              <w:rPr>
                <w:rFonts w:ascii="Times New Roman" w:eastAsia="Times New Roman" w:hAnsi="Times New Roman" w:cs="Times New Roman"/>
                <w:sz w:val="24"/>
                <w:szCs w:val="24"/>
                <w:lang w:eastAsia="ru-RU"/>
              </w:rPr>
            </w:pPr>
          </w:p>
        </w:tc>
        <w:tc>
          <w:tcPr>
            <w:tcW w:w="821" w:type="pct"/>
            <w:vMerge/>
          </w:tcPr>
          <w:p w:rsidR="008021C8" w:rsidRPr="00103FD9" w:rsidRDefault="008021C8" w:rsidP="00103FD9">
            <w:pPr>
              <w:rPr>
                <w:rFonts w:ascii="Times New Roman" w:eastAsia="Times New Roman" w:hAnsi="Times New Roman" w:cs="Times New Roman"/>
                <w:sz w:val="24"/>
                <w:szCs w:val="24"/>
                <w:lang w:eastAsia="ru-RU"/>
              </w:rPr>
            </w:pPr>
          </w:p>
        </w:tc>
        <w:tc>
          <w:tcPr>
            <w:tcW w:w="247" w:type="pct"/>
          </w:tcPr>
          <w:p w:rsidR="008021C8" w:rsidRPr="00103FD9" w:rsidRDefault="008021C8" w:rsidP="00103FD9">
            <w:pPr>
              <w:rPr>
                <w:rFonts w:ascii="Times New Roman" w:eastAsia="Times New Roman" w:hAnsi="Times New Roman" w:cs="Times New Roman"/>
                <w:sz w:val="24"/>
                <w:szCs w:val="24"/>
                <w:lang w:eastAsia="ru-RU"/>
              </w:rPr>
            </w:pPr>
          </w:p>
        </w:tc>
        <w:tc>
          <w:tcPr>
            <w:tcW w:w="281" w:type="pct"/>
          </w:tcPr>
          <w:p w:rsidR="008021C8" w:rsidRPr="00103FD9" w:rsidRDefault="008021C8" w:rsidP="00103FD9">
            <w:pPr>
              <w:rPr>
                <w:rFonts w:ascii="Times New Roman" w:eastAsia="Times New Roman" w:hAnsi="Times New Roman" w:cs="Times New Roman"/>
                <w:sz w:val="24"/>
                <w:szCs w:val="24"/>
                <w:lang w:eastAsia="ru-RU"/>
              </w:rPr>
            </w:pPr>
          </w:p>
        </w:tc>
        <w:tc>
          <w:tcPr>
            <w:tcW w:w="517" w:type="pct"/>
          </w:tcPr>
          <w:p w:rsidR="008021C8" w:rsidRPr="00103FD9" w:rsidRDefault="008021C8" w:rsidP="00103FD9">
            <w:pPr>
              <w:rPr>
                <w:rFonts w:ascii="Times New Roman" w:eastAsia="Times New Roman" w:hAnsi="Times New Roman" w:cs="Times New Roman"/>
                <w:sz w:val="24"/>
                <w:szCs w:val="24"/>
                <w:lang w:eastAsia="ru-RU"/>
              </w:rPr>
            </w:pPr>
          </w:p>
        </w:tc>
      </w:tr>
      <w:tr w:rsidR="003E3C1A" w:rsidRPr="00103FD9" w:rsidTr="00C558EF">
        <w:tc>
          <w:tcPr>
            <w:tcW w:w="5000" w:type="pct"/>
            <w:gridSpan w:val="8"/>
          </w:tcPr>
          <w:p w:rsidR="003E3C1A" w:rsidRPr="003E3C1A" w:rsidRDefault="003E3C1A" w:rsidP="003E3C1A">
            <w:pPr>
              <w:jc w:val="center"/>
              <w:rPr>
                <w:rFonts w:ascii="Times New Roman" w:eastAsia="Times New Roman" w:hAnsi="Times New Roman" w:cs="Times New Roman"/>
                <w:b/>
                <w:sz w:val="24"/>
                <w:szCs w:val="24"/>
                <w:lang w:eastAsia="ru-RU"/>
              </w:rPr>
            </w:pPr>
            <w:r w:rsidRPr="003E3C1A">
              <w:rPr>
                <w:rFonts w:ascii="Times New Roman" w:eastAsia="Times New Roman" w:hAnsi="Times New Roman" w:cs="Times New Roman"/>
                <w:b/>
                <w:sz w:val="24"/>
                <w:szCs w:val="24"/>
                <w:lang w:eastAsia="ru-RU"/>
              </w:rPr>
              <w:t>Раздел: Звуки краски и природы. Осень.</w:t>
            </w:r>
            <w:r>
              <w:rPr>
                <w:rFonts w:ascii="Times New Roman" w:eastAsia="Times New Roman" w:hAnsi="Times New Roman" w:cs="Times New Roman"/>
                <w:b/>
                <w:sz w:val="24"/>
                <w:szCs w:val="24"/>
                <w:lang w:eastAsia="ru-RU"/>
              </w:rPr>
              <w:t xml:space="preserve"> (7 часов)</w:t>
            </w:r>
          </w:p>
        </w:tc>
      </w:tr>
      <w:tr w:rsidR="00143796" w:rsidRPr="00103FD9" w:rsidTr="00C558EF">
        <w:tc>
          <w:tcPr>
            <w:tcW w:w="176" w:type="pct"/>
          </w:tcPr>
          <w:p w:rsidR="00143796" w:rsidRPr="00103FD9" w:rsidRDefault="00143796"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143796" w:rsidRPr="00103FD9" w:rsidRDefault="001437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М.Пришвин «Осеннее утро».И.Тургенев «Осень»(отрывок).</w:t>
            </w:r>
          </w:p>
        </w:tc>
        <w:tc>
          <w:tcPr>
            <w:tcW w:w="804" w:type="pct"/>
            <w:vMerge w:val="restart"/>
          </w:tcPr>
          <w:p w:rsidR="00143796" w:rsidRDefault="00143796" w:rsidP="00103F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произведениями Пришвина, Тургенева, Брюсова, Егорова и т.д.</w:t>
            </w:r>
          </w:p>
          <w:p w:rsidR="00143796" w:rsidRPr="00103FD9" w:rsidRDefault="00143796" w:rsidP="00103F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 осенней природы.</w:t>
            </w:r>
            <w:r w:rsidR="00BE0DB4">
              <w:rPr>
                <w:rFonts w:ascii="Times New Roman" w:eastAsia="Times New Roman" w:hAnsi="Times New Roman" w:cs="Times New Roman"/>
                <w:sz w:val="24"/>
                <w:szCs w:val="24"/>
                <w:lang w:eastAsia="ru-RU"/>
              </w:rPr>
              <w:t xml:space="preserve"> Сравнение описаний.</w:t>
            </w:r>
            <w:r>
              <w:rPr>
                <w:rFonts w:ascii="Times New Roman" w:eastAsia="Times New Roman" w:hAnsi="Times New Roman" w:cs="Times New Roman"/>
                <w:sz w:val="24"/>
                <w:szCs w:val="24"/>
                <w:lang w:eastAsia="ru-RU"/>
              </w:rPr>
              <w:t xml:space="preserve"> Анализ произведений. Умение находить сравнение в стихотворении. Выразительное чтение.</w:t>
            </w:r>
          </w:p>
        </w:tc>
        <w:tc>
          <w:tcPr>
            <w:tcW w:w="791" w:type="pct"/>
            <w:vMerge w:val="restart"/>
          </w:tcPr>
          <w:p w:rsidR="00143796" w:rsidRPr="00103FD9" w:rsidRDefault="001437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 восприятие на слух произведения </w:t>
            </w:r>
          </w:p>
          <w:p w:rsidR="00143796" w:rsidRPr="00103FD9" w:rsidRDefault="001437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формирование умения анализировать текст</w:t>
            </w:r>
          </w:p>
          <w:p w:rsidR="00143796" w:rsidRPr="00103FD9" w:rsidRDefault="00143796" w:rsidP="00103FD9">
            <w:pPr>
              <w:rPr>
                <w:rFonts w:ascii="Times New Roman" w:eastAsia="Times New Roman" w:hAnsi="Times New Roman" w:cs="Times New Roman"/>
                <w:sz w:val="24"/>
                <w:szCs w:val="24"/>
                <w:lang w:eastAsia="ru-RU"/>
              </w:rPr>
            </w:pPr>
          </w:p>
        </w:tc>
        <w:tc>
          <w:tcPr>
            <w:tcW w:w="821" w:type="pct"/>
            <w:vMerge w:val="restart"/>
          </w:tcPr>
          <w:p w:rsidR="00143796" w:rsidRPr="00103FD9" w:rsidRDefault="001437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умение выражать свое отношение к событиям</w:t>
            </w:r>
          </w:p>
          <w:p w:rsidR="00143796" w:rsidRPr="00103FD9" w:rsidRDefault="001437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-готовность слушать собеседника и вести диалог</w:t>
            </w:r>
          </w:p>
        </w:tc>
        <w:tc>
          <w:tcPr>
            <w:tcW w:w="247" w:type="pct"/>
          </w:tcPr>
          <w:p w:rsidR="00143796" w:rsidRPr="00103FD9" w:rsidRDefault="00143796" w:rsidP="00103FD9">
            <w:pPr>
              <w:rPr>
                <w:rFonts w:ascii="Times New Roman" w:eastAsia="Times New Roman" w:hAnsi="Times New Roman" w:cs="Times New Roman"/>
                <w:sz w:val="24"/>
                <w:szCs w:val="24"/>
                <w:lang w:eastAsia="ru-RU"/>
              </w:rPr>
            </w:pPr>
          </w:p>
        </w:tc>
        <w:tc>
          <w:tcPr>
            <w:tcW w:w="281" w:type="pct"/>
          </w:tcPr>
          <w:p w:rsidR="00143796" w:rsidRPr="00103FD9" w:rsidRDefault="00143796" w:rsidP="00103FD9">
            <w:pPr>
              <w:rPr>
                <w:rFonts w:ascii="Times New Roman" w:eastAsia="Times New Roman" w:hAnsi="Times New Roman" w:cs="Times New Roman"/>
                <w:sz w:val="24"/>
                <w:szCs w:val="24"/>
                <w:lang w:eastAsia="ru-RU"/>
              </w:rPr>
            </w:pPr>
          </w:p>
        </w:tc>
        <w:tc>
          <w:tcPr>
            <w:tcW w:w="517" w:type="pct"/>
          </w:tcPr>
          <w:p w:rsidR="00143796" w:rsidRPr="00103FD9" w:rsidRDefault="00143796" w:rsidP="00103FD9">
            <w:pPr>
              <w:rPr>
                <w:rFonts w:ascii="Times New Roman" w:eastAsia="Times New Roman" w:hAnsi="Times New Roman" w:cs="Times New Roman"/>
                <w:sz w:val="24"/>
                <w:szCs w:val="24"/>
                <w:lang w:eastAsia="ru-RU"/>
              </w:rPr>
            </w:pPr>
          </w:p>
        </w:tc>
      </w:tr>
      <w:tr w:rsidR="00143796" w:rsidRPr="00103FD9" w:rsidTr="00C558EF">
        <w:tc>
          <w:tcPr>
            <w:tcW w:w="176" w:type="pct"/>
          </w:tcPr>
          <w:p w:rsidR="00143796" w:rsidRPr="00103FD9" w:rsidRDefault="00143796"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143796" w:rsidRPr="00103FD9" w:rsidRDefault="001437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В.Брюсов «Сухие листья…».Н.Егоров «Листопад».</w:t>
            </w:r>
          </w:p>
        </w:tc>
        <w:tc>
          <w:tcPr>
            <w:tcW w:w="804" w:type="pct"/>
            <w:vMerge/>
          </w:tcPr>
          <w:p w:rsidR="00143796" w:rsidRPr="00103FD9" w:rsidRDefault="00143796" w:rsidP="00103FD9">
            <w:pPr>
              <w:rPr>
                <w:rFonts w:ascii="Times New Roman" w:eastAsia="Times New Roman" w:hAnsi="Times New Roman" w:cs="Times New Roman"/>
                <w:sz w:val="24"/>
                <w:szCs w:val="24"/>
                <w:lang w:eastAsia="ru-RU"/>
              </w:rPr>
            </w:pPr>
          </w:p>
        </w:tc>
        <w:tc>
          <w:tcPr>
            <w:tcW w:w="791" w:type="pct"/>
            <w:vMerge/>
          </w:tcPr>
          <w:p w:rsidR="00143796" w:rsidRPr="00103FD9" w:rsidRDefault="00143796" w:rsidP="00103FD9">
            <w:pPr>
              <w:rPr>
                <w:rFonts w:ascii="Times New Roman" w:eastAsia="Times New Roman" w:hAnsi="Times New Roman" w:cs="Times New Roman"/>
                <w:sz w:val="24"/>
                <w:szCs w:val="24"/>
                <w:lang w:eastAsia="ru-RU"/>
              </w:rPr>
            </w:pPr>
          </w:p>
        </w:tc>
        <w:tc>
          <w:tcPr>
            <w:tcW w:w="821" w:type="pct"/>
            <w:vMerge/>
          </w:tcPr>
          <w:p w:rsidR="00143796" w:rsidRPr="00103FD9" w:rsidRDefault="00143796" w:rsidP="00103FD9">
            <w:pPr>
              <w:rPr>
                <w:rFonts w:ascii="Times New Roman" w:eastAsia="Times New Roman" w:hAnsi="Times New Roman" w:cs="Times New Roman"/>
                <w:sz w:val="24"/>
                <w:szCs w:val="24"/>
                <w:lang w:eastAsia="ru-RU"/>
              </w:rPr>
            </w:pPr>
          </w:p>
        </w:tc>
        <w:tc>
          <w:tcPr>
            <w:tcW w:w="247" w:type="pct"/>
          </w:tcPr>
          <w:p w:rsidR="00143796" w:rsidRPr="00103FD9" w:rsidRDefault="00143796" w:rsidP="00103FD9">
            <w:pPr>
              <w:rPr>
                <w:rFonts w:ascii="Times New Roman" w:eastAsia="Times New Roman" w:hAnsi="Times New Roman" w:cs="Times New Roman"/>
                <w:sz w:val="24"/>
                <w:szCs w:val="24"/>
                <w:lang w:eastAsia="ru-RU"/>
              </w:rPr>
            </w:pPr>
          </w:p>
        </w:tc>
        <w:tc>
          <w:tcPr>
            <w:tcW w:w="281" w:type="pct"/>
          </w:tcPr>
          <w:p w:rsidR="00143796" w:rsidRPr="00103FD9" w:rsidRDefault="00143796" w:rsidP="00103FD9">
            <w:pPr>
              <w:rPr>
                <w:rFonts w:ascii="Times New Roman" w:eastAsia="Times New Roman" w:hAnsi="Times New Roman" w:cs="Times New Roman"/>
                <w:sz w:val="24"/>
                <w:szCs w:val="24"/>
                <w:lang w:eastAsia="ru-RU"/>
              </w:rPr>
            </w:pPr>
          </w:p>
        </w:tc>
        <w:tc>
          <w:tcPr>
            <w:tcW w:w="517" w:type="pct"/>
          </w:tcPr>
          <w:p w:rsidR="00143796" w:rsidRPr="00103FD9" w:rsidRDefault="00143796" w:rsidP="00103FD9">
            <w:pPr>
              <w:rPr>
                <w:rFonts w:ascii="Times New Roman" w:eastAsia="Times New Roman" w:hAnsi="Times New Roman" w:cs="Times New Roman"/>
                <w:sz w:val="24"/>
                <w:szCs w:val="24"/>
                <w:lang w:eastAsia="ru-RU"/>
              </w:rPr>
            </w:pPr>
          </w:p>
        </w:tc>
      </w:tr>
      <w:tr w:rsidR="00143796" w:rsidRPr="00103FD9" w:rsidTr="00C558EF">
        <w:tc>
          <w:tcPr>
            <w:tcW w:w="176" w:type="pct"/>
          </w:tcPr>
          <w:p w:rsidR="00143796" w:rsidRPr="00103FD9" w:rsidRDefault="00143796"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143796" w:rsidRPr="00103FD9" w:rsidRDefault="00143796" w:rsidP="00103F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03FD9">
              <w:rPr>
                <w:rFonts w:ascii="Times New Roman" w:eastAsia="Times New Roman" w:hAnsi="Times New Roman" w:cs="Times New Roman"/>
                <w:sz w:val="24"/>
                <w:szCs w:val="24"/>
                <w:lang w:eastAsia="ru-RU"/>
              </w:rPr>
              <w:t>Н.Сладков, Н.Некрасов, А.Пушкин, М.Исаковский.</w:t>
            </w:r>
          </w:p>
        </w:tc>
        <w:tc>
          <w:tcPr>
            <w:tcW w:w="804" w:type="pct"/>
            <w:vMerge/>
          </w:tcPr>
          <w:p w:rsidR="00143796" w:rsidRPr="00103FD9" w:rsidRDefault="00143796" w:rsidP="00103FD9">
            <w:pPr>
              <w:rPr>
                <w:rFonts w:ascii="Times New Roman" w:eastAsia="Times New Roman" w:hAnsi="Times New Roman" w:cs="Times New Roman"/>
                <w:sz w:val="24"/>
                <w:szCs w:val="24"/>
                <w:lang w:eastAsia="ru-RU"/>
              </w:rPr>
            </w:pPr>
          </w:p>
        </w:tc>
        <w:tc>
          <w:tcPr>
            <w:tcW w:w="791" w:type="pct"/>
            <w:vMerge w:val="restart"/>
          </w:tcPr>
          <w:p w:rsidR="00143796" w:rsidRPr="00103FD9" w:rsidRDefault="001437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 восприятие на слух произведения </w:t>
            </w:r>
          </w:p>
          <w:p w:rsidR="00143796" w:rsidRPr="00103FD9" w:rsidRDefault="001437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формирование умения анализировать текст</w:t>
            </w:r>
          </w:p>
          <w:p w:rsidR="00143796" w:rsidRPr="00103FD9" w:rsidRDefault="001437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умение делить текст на части</w:t>
            </w:r>
          </w:p>
        </w:tc>
        <w:tc>
          <w:tcPr>
            <w:tcW w:w="821" w:type="pct"/>
            <w:vMerge w:val="restart"/>
          </w:tcPr>
          <w:p w:rsidR="00143796" w:rsidRPr="00103FD9" w:rsidRDefault="001437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-самоконтроль выполнения учебной задачи</w:t>
            </w:r>
          </w:p>
          <w:p w:rsidR="00143796" w:rsidRPr="00103FD9" w:rsidRDefault="001437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умение выражать свое отношение к событиям</w:t>
            </w:r>
          </w:p>
          <w:p w:rsidR="00143796" w:rsidRPr="00103FD9" w:rsidRDefault="00143796" w:rsidP="00103FD9">
            <w:pPr>
              <w:rPr>
                <w:rFonts w:ascii="Times New Roman" w:eastAsia="Times New Roman" w:hAnsi="Times New Roman" w:cs="Times New Roman"/>
                <w:sz w:val="24"/>
                <w:szCs w:val="24"/>
                <w:lang w:eastAsia="ru-RU"/>
              </w:rPr>
            </w:pPr>
          </w:p>
        </w:tc>
        <w:tc>
          <w:tcPr>
            <w:tcW w:w="247" w:type="pct"/>
          </w:tcPr>
          <w:p w:rsidR="00143796" w:rsidRPr="00103FD9" w:rsidRDefault="00143796" w:rsidP="00103FD9">
            <w:pPr>
              <w:rPr>
                <w:rFonts w:ascii="Times New Roman" w:eastAsia="Times New Roman" w:hAnsi="Times New Roman" w:cs="Times New Roman"/>
                <w:sz w:val="24"/>
                <w:szCs w:val="24"/>
                <w:lang w:eastAsia="ru-RU"/>
              </w:rPr>
            </w:pPr>
          </w:p>
        </w:tc>
        <w:tc>
          <w:tcPr>
            <w:tcW w:w="281" w:type="pct"/>
          </w:tcPr>
          <w:p w:rsidR="00143796" w:rsidRPr="00103FD9" w:rsidRDefault="00143796" w:rsidP="00103FD9">
            <w:pPr>
              <w:rPr>
                <w:rFonts w:ascii="Times New Roman" w:eastAsia="Times New Roman" w:hAnsi="Times New Roman" w:cs="Times New Roman"/>
                <w:sz w:val="24"/>
                <w:szCs w:val="24"/>
                <w:lang w:eastAsia="ru-RU"/>
              </w:rPr>
            </w:pPr>
          </w:p>
        </w:tc>
        <w:tc>
          <w:tcPr>
            <w:tcW w:w="517" w:type="pct"/>
          </w:tcPr>
          <w:p w:rsidR="00143796" w:rsidRPr="00103FD9" w:rsidRDefault="00143796" w:rsidP="00103FD9">
            <w:pPr>
              <w:rPr>
                <w:rFonts w:ascii="Times New Roman" w:eastAsia="Times New Roman" w:hAnsi="Times New Roman" w:cs="Times New Roman"/>
                <w:sz w:val="24"/>
                <w:szCs w:val="24"/>
                <w:lang w:eastAsia="ru-RU"/>
              </w:rPr>
            </w:pPr>
          </w:p>
        </w:tc>
      </w:tr>
      <w:tr w:rsidR="00143796" w:rsidRPr="00103FD9" w:rsidTr="00C558EF">
        <w:tc>
          <w:tcPr>
            <w:tcW w:w="176" w:type="pct"/>
          </w:tcPr>
          <w:p w:rsidR="00143796" w:rsidRPr="00103FD9" w:rsidRDefault="00143796"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143796" w:rsidRPr="00103FD9" w:rsidRDefault="001437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Н.Некрасов «Перед дождем»(отрывок). С.Есенин «Закружилась листва золотая».</w:t>
            </w:r>
          </w:p>
        </w:tc>
        <w:tc>
          <w:tcPr>
            <w:tcW w:w="804" w:type="pct"/>
            <w:vMerge/>
          </w:tcPr>
          <w:p w:rsidR="00143796" w:rsidRPr="00103FD9" w:rsidRDefault="00143796" w:rsidP="00103FD9">
            <w:pPr>
              <w:rPr>
                <w:rFonts w:ascii="Times New Roman" w:eastAsia="Times New Roman" w:hAnsi="Times New Roman" w:cs="Times New Roman"/>
                <w:sz w:val="24"/>
                <w:szCs w:val="24"/>
                <w:lang w:eastAsia="ru-RU"/>
              </w:rPr>
            </w:pPr>
          </w:p>
        </w:tc>
        <w:tc>
          <w:tcPr>
            <w:tcW w:w="791" w:type="pct"/>
            <w:vMerge/>
          </w:tcPr>
          <w:p w:rsidR="00143796" w:rsidRPr="00103FD9" w:rsidRDefault="00143796" w:rsidP="00103FD9">
            <w:pPr>
              <w:rPr>
                <w:rFonts w:ascii="Times New Roman" w:eastAsia="Times New Roman" w:hAnsi="Times New Roman" w:cs="Times New Roman"/>
                <w:sz w:val="24"/>
                <w:szCs w:val="24"/>
                <w:lang w:eastAsia="ru-RU"/>
              </w:rPr>
            </w:pPr>
          </w:p>
        </w:tc>
        <w:tc>
          <w:tcPr>
            <w:tcW w:w="821" w:type="pct"/>
            <w:vMerge/>
          </w:tcPr>
          <w:p w:rsidR="00143796" w:rsidRPr="00103FD9" w:rsidRDefault="00143796" w:rsidP="00103FD9">
            <w:pPr>
              <w:rPr>
                <w:rFonts w:ascii="Times New Roman" w:eastAsia="Times New Roman" w:hAnsi="Times New Roman" w:cs="Times New Roman"/>
                <w:sz w:val="24"/>
                <w:szCs w:val="24"/>
                <w:lang w:eastAsia="ru-RU"/>
              </w:rPr>
            </w:pPr>
          </w:p>
        </w:tc>
        <w:tc>
          <w:tcPr>
            <w:tcW w:w="247" w:type="pct"/>
          </w:tcPr>
          <w:p w:rsidR="00143796" w:rsidRPr="00103FD9" w:rsidRDefault="00143796" w:rsidP="00103FD9">
            <w:pPr>
              <w:rPr>
                <w:rFonts w:ascii="Times New Roman" w:eastAsia="Times New Roman" w:hAnsi="Times New Roman" w:cs="Times New Roman"/>
                <w:sz w:val="24"/>
                <w:szCs w:val="24"/>
                <w:lang w:eastAsia="ru-RU"/>
              </w:rPr>
            </w:pPr>
          </w:p>
        </w:tc>
        <w:tc>
          <w:tcPr>
            <w:tcW w:w="281" w:type="pct"/>
          </w:tcPr>
          <w:p w:rsidR="00143796" w:rsidRPr="00103FD9" w:rsidRDefault="00143796" w:rsidP="00103FD9">
            <w:pPr>
              <w:rPr>
                <w:rFonts w:ascii="Times New Roman" w:eastAsia="Times New Roman" w:hAnsi="Times New Roman" w:cs="Times New Roman"/>
                <w:sz w:val="24"/>
                <w:szCs w:val="24"/>
                <w:lang w:eastAsia="ru-RU"/>
              </w:rPr>
            </w:pPr>
          </w:p>
        </w:tc>
        <w:tc>
          <w:tcPr>
            <w:tcW w:w="517" w:type="pct"/>
          </w:tcPr>
          <w:p w:rsidR="00143796" w:rsidRPr="00103FD9" w:rsidRDefault="00143796" w:rsidP="00103FD9">
            <w:pPr>
              <w:rPr>
                <w:rFonts w:ascii="Times New Roman" w:eastAsia="Times New Roman" w:hAnsi="Times New Roman" w:cs="Times New Roman"/>
                <w:sz w:val="24"/>
                <w:szCs w:val="24"/>
                <w:lang w:eastAsia="ru-RU"/>
              </w:rPr>
            </w:pPr>
          </w:p>
        </w:tc>
      </w:tr>
      <w:tr w:rsidR="00143796" w:rsidRPr="00103FD9" w:rsidTr="00C558EF">
        <w:tc>
          <w:tcPr>
            <w:tcW w:w="176" w:type="pct"/>
          </w:tcPr>
          <w:p w:rsidR="00143796" w:rsidRPr="00103FD9" w:rsidRDefault="00143796"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143796" w:rsidRPr="00103FD9" w:rsidRDefault="001437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И.Токмакова «Опустел скворечник». А.Пушкин «Уж небо осенью дышало».</w:t>
            </w:r>
          </w:p>
        </w:tc>
        <w:tc>
          <w:tcPr>
            <w:tcW w:w="804" w:type="pct"/>
            <w:vMerge/>
          </w:tcPr>
          <w:p w:rsidR="00143796" w:rsidRPr="00103FD9" w:rsidRDefault="00143796" w:rsidP="00103FD9">
            <w:pPr>
              <w:rPr>
                <w:rFonts w:ascii="Times New Roman" w:eastAsia="Times New Roman" w:hAnsi="Times New Roman" w:cs="Times New Roman"/>
                <w:sz w:val="24"/>
                <w:szCs w:val="24"/>
                <w:lang w:eastAsia="ru-RU"/>
              </w:rPr>
            </w:pPr>
          </w:p>
        </w:tc>
        <w:tc>
          <w:tcPr>
            <w:tcW w:w="791" w:type="pct"/>
            <w:vMerge w:val="restart"/>
          </w:tcPr>
          <w:p w:rsidR="00143796" w:rsidRPr="00103FD9" w:rsidRDefault="001437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развивать навык чтения про себя</w:t>
            </w:r>
          </w:p>
          <w:p w:rsidR="00143796" w:rsidRPr="00103FD9" w:rsidRDefault="001437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 -умение работать с текстом</w:t>
            </w:r>
          </w:p>
        </w:tc>
        <w:tc>
          <w:tcPr>
            <w:tcW w:w="821" w:type="pct"/>
            <w:vMerge w:val="restart"/>
          </w:tcPr>
          <w:p w:rsidR="00143796" w:rsidRPr="00103FD9" w:rsidRDefault="001437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-самоконтроль выполнения учебной задачи</w:t>
            </w:r>
          </w:p>
          <w:p w:rsidR="00143796" w:rsidRPr="00103FD9" w:rsidRDefault="001437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-готовность слушать собеседника и вести диалог</w:t>
            </w:r>
          </w:p>
        </w:tc>
        <w:tc>
          <w:tcPr>
            <w:tcW w:w="247" w:type="pct"/>
          </w:tcPr>
          <w:p w:rsidR="00143796" w:rsidRPr="00103FD9" w:rsidRDefault="00143796" w:rsidP="00103FD9">
            <w:pPr>
              <w:rPr>
                <w:rFonts w:ascii="Times New Roman" w:eastAsia="Times New Roman" w:hAnsi="Times New Roman" w:cs="Times New Roman"/>
                <w:sz w:val="24"/>
                <w:szCs w:val="24"/>
                <w:lang w:eastAsia="ru-RU"/>
              </w:rPr>
            </w:pPr>
          </w:p>
        </w:tc>
        <w:tc>
          <w:tcPr>
            <w:tcW w:w="281" w:type="pct"/>
          </w:tcPr>
          <w:p w:rsidR="00143796" w:rsidRPr="00103FD9" w:rsidRDefault="00143796" w:rsidP="00103FD9">
            <w:pPr>
              <w:rPr>
                <w:rFonts w:ascii="Times New Roman" w:eastAsia="Times New Roman" w:hAnsi="Times New Roman" w:cs="Times New Roman"/>
                <w:sz w:val="24"/>
                <w:szCs w:val="24"/>
                <w:lang w:eastAsia="ru-RU"/>
              </w:rPr>
            </w:pPr>
          </w:p>
        </w:tc>
        <w:tc>
          <w:tcPr>
            <w:tcW w:w="517" w:type="pct"/>
          </w:tcPr>
          <w:p w:rsidR="00143796" w:rsidRPr="00103FD9" w:rsidRDefault="00143796" w:rsidP="00103FD9">
            <w:pPr>
              <w:rPr>
                <w:rFonts w:ascii="Times New Roman" w:eastAsia="Times New Roman" w:hAnsi="Times New Roman" w:cs="Times New Roman"/>
                <w:sz w:val="24"/>
                <w:szCs w:val="24"/>
                <w:lang w:eastAsia="ru-RU"/>
              </w:rPr>
            </w:pPr>
          </w:p>
        </w:tc>
      </w:tr>
      <w:tr w:rsidR="00143796" w:rsidRPr="00103FD9" w:rsidTr="00C558EF">
        <w:tc>
          <w:tcPr>
            <w:tcW w:w="176" w:type="pct"/>
          </w:tcPr>
          <w:p w:rsidR="00143796" w:rsidRPr="00103FD9" w:rsidRDefault="00143796"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143796" w:rsidRPr="00103FD9" w:rsidRDefault="001437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Н.Абрамцева «Осенняя сказка»(отрывок).</w:t>
            </w:r>
          </w:p>
          <w:p w:rsidR="00143796" w:rsidRPr="00103FD9" w:rsidRDefault="00143796" w:rsidP="00103FD9">
            <w:pPr>
              <w:rPr>
                <w:rFonts w:ascii="Times New Roman" w:eastAsia="Times New Roman" w:hAnsi="Times New Roman" w:cs="Times New Roman"/>
                <w:sz w:val="24"/>
                <w:szCs w:val="24"/>
                <w:lang w:eastAsia="ru-RU"/>
              </w:rPr>
            </w:pPr>
            <w:r w:rsidRPr="00103FD9">
              <w:rPr>
                <w:rFonts w:ascii="Times New Roman" w:hAnsi="Times New Roman" w:cs="Times New Roman"/>
                <w:bCs/>
                <w:sz w:val="24"/>
                <w:szCs w:val="24"/>
              </w:rPr>
              <w:t>В.П. Огородников</w:t>
            </w:r>
            <w:r w:rsidRPr="00103FD9">
              <w:rPr>
                <w:rFonts w:ascii="Times New Roman" w:hAnsi="Times New Roman" w:cs="Times New Roman"/>
                <w:b/>
                <w:bCs/>
                <w:sz w:val="24"/>
                <w:szCs w:val="24"/>
              </w:rPr>
              <w:t xml:space="preserve"> </w:t>
            </w:r>
            <w:r w:rsidRPr="00103FD9">
              <w:rPr>
                <w:rFonts w:ascii="Times New Roman" w:hAnsi="Times New Roman" w:cs="Times New Roman"/>
                <w:sz w:val="24"/>
                <w:szCs w:val="24"/>
              </w:rPr>
              <w:t>Кедровник: стихи</w:t>
            </w:r>
          </w:p>
        </w:tc>
        <w:tc>
          <w:tcPr>
            <w:tcW w:w="804" w:type="pct"/>
            <w:vMerge/>
          </w:tcPr>
          <w:p w:rsidR="00143796" w:rsidRPr="00103FD9" w:rsidRDefault="00143796" w:rsidP="00103FD9">
            <w:pPr>
              <w:rPr>
                <w:rFonts w:ascii="Times New Roman" w:eastAsia="Times New Roman" w:hAnsi="Times New Roman" w:cs="Times New Roman"/>
                <w:sz w:val="24"/>
                <w:szCs w:val="24"/>
                <w:lang w:eastAsia="ru-RU"/>
              </w:rPr>
            </w:pPr>
          </w:p>
        </w:tc>
        <w:tc>
          <w:tcPr>
            <w:tcW w:w="791" w:type="pct"/>
            <w:vMerge/>
          </w:tcPr>
          <w:p w:rsidR="00143796" w:rsidRPr="00103FD9" w:rsidRDefault="00143796" w:rsidP="00103FD9">
            <w:pPr>
              <w:rPr>
                <w:rFonts w:ascii="Times New Roman" w:eastAsia="Times New Roman" w:hAnsi="Times New Roman" w:cs="Times New Roman"/>
                <w:sz w:val="24"/>
                <w:szCs w:val="24"/>
                <w:lang w:eastAsia="ru-RU"/>
              </w:rPr>
            </w:pPr>
          </w:p>
        </w:tc>
        <w:tc>
          <w:tcPr>
            <w:tcW w:w="821" w:type="pct"/>
            <w:vMerge/>
          </w:tcPr>
          <w:p w:rsidR="00143796" w:rsidRPr="00103FD9" w:rsidRDefault="00143796" w:rsidP="00103FD9">
            <w:pPr>
              <w:rPr>
                <w:rFonts w:ascii="Times New Roman" w:eastAsia="Times New Roman" w:hAnsi="Times New Roman" w:cs="Times New Roman"/>
                <w:sz w:val="24"/>
                <w:szCs w:val="24"/>
                <w:lang w:eastAsia="ru-RU"/>
              </w:rPr>
            </w:pPr>
          </w:p>
        </w:tc>
        <w:tc>
          <w:tcPr>
            <w:tcW w:w="247" w:type="pct"/>
          </w:tcPr>
          <w:p w:rsidR="00143796" w:rsidRPr="00103FD9" w:rsidRDefault="00143796" w:rsidP="00103FD9">
            <w:pPr>
              <w:rPr>
                <w:rFonts w:ascii="Times New Roman" w:eastAsia="Times New Roman" w:hAnsi="Times New Roman" w:cs="Times New Roman"/>
                <w:sz w:val="24"/>
                <w:szCs w:val="24"/>
                <w:lang w:eastAsia="ru-RU"/>
              </w:rPr>
            </w:pPr>
          </w:p>
        </w:tc>
        <w:tc>
          <w:tcPr>
            <w:tcW w:w="281" w:type="pct"/>
          </w:tcPr>
          <w:p w:rsidR="00143796" w:rsidRPr="00103FD9" w:rsidRDefault="00143796" w:rsidP="00103FD9">
            <w:pPr>
              <w:rPr>
                <w:rFonts w:ascii="Times New Roman" w:eastAsia="Times New Roman" w:hAnsi="Times New Roman" w:cs="Times New Roman"/>
                <w:sz w:val="24"/>
                <w:szCs w:val="24"/>
                <w:lang w:eastAsia="ru-RU"/>
              </w:rPr>
            </w:pPr>
          </w:p>
        </w:tc>
        <w:tc>
          <w:tcPr>
            <w:tcW w:w="517" w:type="pct"/>
          </w:tcPr>
          <w:p w:rsidR="00143796" w:rsidRPr="00103FD9" w:rsidRDefault="00143796" w:rsidP="00103FD9">
            <w:pPr>
              <w:rPr>
                <w:rFonts w:ascii="Times New Roman" w:eastAsia="Times New Roman" w:hAnsi="Times New Roman" w:cs="Times New Roman"/>
                <w:sz w:val="24"/>
                <w:szCs w:val="24"/>
                <w:lang w:eastAsia="ru-RU"/>
              </w:rPr>
            </w:pPr>
          </w:p>
        </w:tc>
      </w:tr>
      <w:tr w:rsidR="003E3C1A" w:rsidRPr="00103FD9" w:rsidTr="00C558EF">
        <w:tc>
          <w:tcPr>
            <w:tcW w:w="176" w:type="pct"/>
          </w:tcPr>
          <w:p w:rsidR="003E3C1A" w:rsidRPr="00103FD9" w:rsidRDefault="003E3C1A"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3E3C1A" w:rsidRPr="00103FD9" w:rsidRDefault="003E3C1A"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Н.Федорова «Паровозик».</w:t>
            </w:r>
          </w:p>
        </w:tc>
        <w:tc>
          <w:tcPr>
            <w:tcW w:w="804" w:type="pct"/>
          </w:tcPr>
          <w:p w:rsidR="003E3C1A" w:rsidRPr="00103FD9" w:rsidRDefault="003E3C1A" w:rsidP="00103FD9">
            <w:pPr>
              <w:rPr>
                <w:rFonts w:ascii="Times New Roman" w:eastAsia="Times New Roman" w:hAnsi="Times New Roman" w:cs="Times New Roman"/>
                <w:sz w:val="24"/>
                <w:szCs w:val="24"/>
                <w:lang w:eastAsia="ru-RU"/>
              </w:rPr>
            </w:pPr>
          </w:p>
        </w:tc>
        <w:tc>
          <w:tcPr>
            <w:tcW w:w="791" w:type="pct"/>
            <w:vMerge/>
          </w:tcPr>
          <w:p w:rsidR="003E3C1A" w:rsidRPr="00103FD9" w:rsidRDefault="003E3C1A" w:rsidP="00103FD9">
            <w:pPr>
              <w:rPr>
                <w:rFonts w:ascii="Times New Roman" w:eastAsia="Times New Roman" w:hAnsi="Times New Roman" w:cs="Times New Roman"/>
                <w:sz w:val="24"/>
                <w:szCs w:val="24"/>
                <w:lang w:eastAsia="ru-RU"/>
              </w:rPr>
            </w:pPr>
          </w:p>
        </w:tc>
        <w:tc>
          <w:tcPr>
            <w:tcW w:w="821" w:type="pct"/>
            <w:vMerge/>
          </w:tcPr>
          <w:p w:rsidR="003E3C1A" w:rsidRPr="00103FD9" w:rsidRDefault="003E3C1A" w:rsidP="00103FD9">
            <w:pPr>
              <w:rPr>
                <w:rFonts w:ascii="Times New Roman" w:eastAsia="Times New Roman" w:hAnsi="Times New Roman" w:cs="Times New Roman"/>
                <w:sz w:val="24"/>
                <w:szCs w:val="24"/>
                <w:lang w:eastAsia="ru-RU"/>
              </w:rPr>
            </w:pPr>
          </w:p>
        </w:tc>
        <w:tc>
          <w:tcPr>
            <w:tcW w:w="247" w:type="pct"/>
          </w:tcPr>
          <w:p w:rsidR="003E3C1A" w:rsidRPr="00103FD9" w:rsidRDefault="003E3C1A" w:rsidP="00103FD9">
            <w:pPr>
              <w:rPr>
                <w:rFonts w:ascii="Times New Roman" w:eastAsia="Times New Roman" w:hAnsi="Times New Roman" w:cs="Times New Roman"/>
                <w:sz w:val="24"/>
                <w:szCs w:val="24"/>
                <w:lang w:eastAsia="ru-RU"/>
              </w:rPr>
            </w:pPr>
          </w:p>
        </w:tc>
        <w:tc>
          <w:tcPr>
            <w:tcW w:w="281" w:type="pct"/>
          </w:tcPr>
          <w:p w:rsidR="003E3C1A" w:rsidRPr="00103FD9" w:rsidRDefault="003E3C1A" w:rsidP="00103FD9">
            <w:pPr>
              <w:rPr>
                <w:rFonts w:ascii="Times New Roman" w:eastAsia="Times New Roman" w:hAnsi="Times New Roman" w:cs="Times New Roman"/>
                <w:sz w:val="24"/>
                <w:szCs w:val="24"/>
                <w:lang w:eastAsia="ru-RU"/>
              </w:rPr>
            </w:pPr>
          </w:p>
        </w:tc>
        <w:tc>
          <w:tcPr>
            <w:tcW w:w="517" w:type="pct"/>
          </w:tcPr>
          <w:p w:rsidR="003E3C1A" w:rsidRPr="00103FD9" w:rsidRDefault="003E3C1A" w:rsidP="00103FD9">
            <w:pPr>
              <w:rPr>
                <w:rFonts w:ascii="Times New Roman" w:eastAsia="Times New Roman" w:hAnsi="Times New Roman" w:cs="Times New Roman"/>
                <w:sz w:val="24"/>
                <w:szCs w:val="24"/>
                <w:lang w:eastAsia="ru-RU"/>
              </w:rPr>
            </w:pPr>
          </w:p>
        </w:tc>
      </w:tr>
      <w:tr w:rsidR="000865FF" w:rsidRPr="00103FD9" w:rsidTr="00C558EF">
        <w:tc>
          <w:tcPr>
            <w:tcW w:w="5000" w:type="pct"/>
            <w:gridSpan w:val="8"/>
          </w:tcPr>
          <w:p w:rsidR="000865FF" w:rsidRPr="000865FF" w:rsidRDefault="000865FF" w:rsidP="000865F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Pr="00103FD9">
              <w:rPr>
                <w:rFonts w:ascii="Times New Roman" w:eastAsia="Times New Roman" w:hAnsi="Times New Roman" w:cs="Times New Roman"/>
                <w:b/>
                <w:sz w:val="24"/>
                <w:szCs w:val="24"/>
                <w:lang w:eastAsia="ru-RU"/>
              </w:rPr>
              <w:t>«Сказка-ложь, да в ней намек</w:t>
            </w:r>
            <w:r>
              <w:rPr>
                <w:rFonts w:ascii="Times New Roman" w:eastAsia="Times New Roman" w:hAnsi="Times New Roman" w:cs="Times New Roman"/>
                <w:b/>
                <w:sz w:val="24"/>
                <w:szCs w:val="24"/>
                <w:lang w:eastAsia="ru-RU"/>
              </w:rPr>
              <w:t>..» ( 8 часов)</w:t>
            </w:r>
          </w:p>
        </w:tc>
      </w:tr>
      <w:tr w:rsidR="00BE0DB4" w:rsidRPr="00103FD9" w:rsidTr="00C558EF">
        <w:tc>
          <w:tcPr>
            <w:tcW w:w="176" w:type="pct"/>
          </w:tcPr>
          <w:p w:rsidR="00BE0DB4" w:rsidRPr="00103FD9" w:rsidRDefault="00BE0DB4"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BE0DB4" w:rsidRPr="00103FD9" w:rsidRDefault="00BE0DB4"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Русская народная сказка «Бычок-смоляной бочок».</w:t>
            </w:r>
          </w:p>
        </w:tc>
        <w:tc>
          <w:tcPr>
            <w:tcW w:w="804" w:type="pct"/>
            <w:vMerge w:val="restart"/>
          </w:tcPr>
          <w:p w:rsidR="00BE0DB4" w:rsidRPr="00103FD9" w:rsidRDefault="00BE0DB4" w:rsidP="00103F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видами сказок. Определение завязки сказки. Различие народной и авторской сказки.</w:t>
            </w:r>
            <w:r w:rsidR="005E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Создание словесных портретов героев сказок. </w:t>
            </w:r>
            <w:r>
              <w:rPr>
                <w:rFonts w:ascii="Times New Roman" w:eastAsia="Times New Roman" w:hAnsi="Times New Roman" w:cs="Times New Roman"/>
                <w:sz w:val="24"/>
                <w:szCs w:val="24"/>
                <w:lang w:eastAsia="ru-RU"/>
              </w:rPr>
              <w:lastRenderedPageBreak/>
              <w:t xml:space="preserve">Выразительное чтение. Пересказ сказок. Чтение по ролям. Инсценированние. </w:t>
            </w:r>
          </w:p>
        </w:tc>
        <w:tc>
          <w:tcPr>
            <w:tcW w:w="791" w:type="pct"/>
            <w:vMerge w:val="restart"/>
          </w:tcPr>
          <w:p w:rsidR="00BE0DB4" w:rsidRPr="00103FD9" w:rsidRDefault="00BE0DB4"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lastRenderedPageBreak/>
              <w:t>- формирование умения работать с текстом(анализ, обобщение)</w:t>
            </w:r>
          </w:p>
          <w:p w:rsidR="00BE0DB4" w:rsidRPr="00103FD9" w:rsidRDefault="00BE0DB4"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 развивать навык чтения; </w:t>
            </w:r>
          </w:p>
        </w:tc>
        <w:tc>
          <w:tcPr>
            <w:tcW w:w="821" w:type="pct"/>
            <w:vMerge w:val="restart"/>
          </w:tcPr>
          <w:p w:rsidR="00BE0DB4" w:rsidRPr="00103FD9" w:rsidRDefault="00BE0DB4"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самоконтроль удержания  памяти мотива чтения и учебной задачи</w:t>
            </w:r>
          </w:p>
          <w:p w:rsidR="00BE0DB4" w:rsidRPr="00103FD9" w:rsidRDefault="00BE0DB4"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умение выражать свое отношение к событиям</w:t>
            </w:r>
          </w:p>
        </w:tc>
        <w:tc>
          <w:tcPr>
            <w:tcW w:w="247" w:type="pct"/>
          </w:tcPr>
          <w:p w:rsidR="00BE0DB4" w:rsidRPr="00103FD9" w:rsidRDefault="00BE0DB4" w:rsidP="00103FD9">
            <w:pPr>
              <w:rPr>
                <w:rFonts w:ascii="Times New Roman" w:eastAsia="Times New Roman" w:hAnsi="Times New Roman" w:cs="Times New Roman"/>
                <w:sz w:val="24"/>
                <w:szCs w:val="24"/>
                <w:lang w:eastAsia="ru-RU"/>
              </w:rPr>
            </w:pPr>
          </w:p>
        </w:tc>
        <w:tc>
          <w:tcPr>
            <w:tcW w:w="281" w:type="pct"/>
          </w:tcPr>
          <w:p w:rsidR="00BE0DB4" w:rsidRPr="00103FD9" w:rsidRDefault="00BE0DB4" w:rsidP="00103FD9">
            <w:pPr>
              <w:rPr>
                <w:rFonts w:ascii="Times New Roman" w:eastAsia="Times New Roman" w:hAnsi="Times New Roman" w:cs="Times New Roman"/>
                <w:sz w:val="24"/>
                <w:szCs w:val="24"/>
                <w:lang w:eastAsia="ru-RU"/>
              </w:rPr>
            </w:pPr>
          </w:p>
        </w:tc>
        <w:tc>
          <w:tcPr>
            <w:tcW w:w="517" w:type="pct"/>
          </w:tcPr>
          <w:p w:rsidR="00BE0DB4" w:rsidRPr="00103FD9" w:rsidRDefault="00BE0DB4" w:rsidP="00103FD9">
            <w:pPr>
              <w:rPr>
                <w:rFonts w:ascii="Times New Roman" w:eastAsia="Times New Roman" w:hAnsi="Times New Roman" w:cs="Times New Roman"/>
                <w:sz w:val="24"/>
                <w:szCs w:val="24"/>
                <w:lang w:eastAsia="ru-RU"/>
              </w:rPr>
            </w:pPr>
          </w:p>
        </w:tc>
      </w:tr>
      <w:tr w:rsidR="00BE0DB4" w:rsidRPr="00103FD9" w:rsidTr="00C558EF">
        <w:tc>
          <w:tcPr>
            <w:tcW w:w="176" w:type="pct"/>
          </w:tcPr>
          <w:p w:rsidR="00BE0DB4" w:rsidRPr="00103FD9" w:rsidRDefault="00BE0DB4"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BE0DB4" w:rsidRPr="00103FD9" w:rsidRDefault="00BE0DB4"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Русская народная сказка «Бычок-смоляной бочок». </w:t>
            </w:r>
          </w:p>
          <w:p w:rsidR="00BE0DB4" w:rsidRPr="00103FD9" w:rsidRDefault="00BE0DB4" w:rsidP="00103FD9">
            <w:pPr>
              <w:rPr>
                <w:rFonts w:ascii="Times New Roman" w:eastAsia="Times New Roman" w:hAnsi="Times New Roman" w:cs="Times New Roman"/>
                <w:sz w:val="24"/>
                <w:szCs w:val="24"/>
                <w:lang w:eastAsia="ru-RU"/>
              </w:rPr>
            </w:pPr>
            <w:r w:rsidRPr="00103FD9">
              <w:rPr>
                <w:rFonts w:ascii="Times New Roman" w:hAnsi="Times New Roman" w:cs="Times New Roman"/>
                <w:b/>
                <w:bCs/>
                <w:sz w:val="24"/>
                <w:szCs w:val="24"/>
              </w:rPr>
              <w:t>РК</w:t>
            </w:r>
            <w:r w:rsidRPr="00103FD9">
              <w:rPr>
                <w:rFonts w:ascii="Times New Roman" w:hAnsi="Times New Roman" w:cs="Times New Roman"/>
                <w:sz w:val="24"/>
                <w:szCs w:val="24"/>
              </w:rPr>
              <w:t xml:space="preserve">  Ермаков И.М.Дедушкин табак</w:t>
            </w:r>
          </w:p>
        </w:tc>
        <w:tc>
          <w:tcPr>
            <w:tcW w:w="804" w:type="pct"/>
            <w:vMerge/>
          </w:tcPr>
          <w:p w:rsidR="00BE0DB4" w:rsidRPr="00103FD9" w:rsidRDefault="00BE0DB4" w:rsidP="00103FD9">
            <w:pPr>
              <w:rPr>
                <w:rFonts w:ascii="Times New Roman" w:eastAsia="Times New Roman" w:hAnsi="Times New Roman" w:cs="Times New Roman"/>
                <w:sz w:val="24"/>
                <w:szCs w:val="24"/>
                <w:lang w:eastAsia="ru-RU"/>
              </w:rPr>
            </w:pPr>
          </w:p>
        </w:tc>
        <w:tc>
          <w:tcPr>
            <w:tcW w:w="791" w:type="pct"/>
            <w:vMerge/>
          </w:tcPr>
          <w:p w:rsidR="00BE0DB4" w:rsidRPr="00103FD9" w:rsidRDefault="00BE0DB4" w:rsidP="00103FD9">
            <w:pPr>
              <w:rPr>
                <w:rFonts w:ascii="Times New Roman" w:eastAsia="Times New Roman" w:hAnsi="Times New Roman" w:cs="Times New Roman"/>
                <w:sz w:val="24"/>
                <w:szCs w:val="24"/>
                <w:lang w:eastAsia="ru-RU"/>
              </w:rPr>
            </w:pPr>
          </w:p>
        </w:tc>
        <w:tc>
          <w:tcPr>
            <w:tcW w:w="821" w:type="pct"/>
            <w:vMerge/>
          </w:tcPr>
          <w:p w:rsidR="00BE0DB4" w:rsidRPr="00103FD9" w:rsidRDefault="00BE0DB4" w:rsidP="00103FD9">
            <w:pPr>
              <w:rPr>
                <w:rFonts w:ascii="Times New Roman" w:eastAsia="Times New Roman" w:hAnsi="Times New Roman" w:cs="Times New Roman"/>
                <w:sz w:val="24"/>
                <w:szCs w:val="24"/>
                <w:lang w:eastAsia="ru-RU"/>
              </w:rPr>
            </w:pPr>
          </w:p>
        </w:tc>
        <w:tc>
          <w:tcPr>
            <w:tcW w:w="247" w:type="pct"/>
          </w:tcPr>
          <w:p w:rsidR="00BE0DB4" w:rsidRPr="00103FD9" w:rsidRDefault="00BE0DB4" w:rsidP="00103FD9">
            <w:pPr>
              <w:rPr>
                <w:rFonts w:ascii="Times New Roman" w:eastAsia="Times New Roman" w:hAnsi="Times New Roman" w:cs="Times New Roman"/>
                <w:sz w:val="24"/>
                <w:szCs w:val="24"/>
                <w:lang w:eastAsia="ru-RU"/>
              </w:rPr>
            </w:pPr>
          </w:p>
        </w:tc>
        <w:tc>
          <w:tcPr>
            <w:tcW w:w="281" w:type="pct"/>
          </w:tcPr>
          <w:p w:rsidR="00BE0DB4" w:rsidRPr="00103FD9" w:rsidRDefault="00BE0DB4" w:rsidP="00103FD9">
            <w:pPr>
              <w:rPr>
                <w:rFonts w:ascii="Times New Roman" w:eastAsia="Times New Roman" w:hAnsi="Times New Roman" w:cs="Times New Roman"/>
                <w:sz w:val="24"/>
                <w:szCs w:val="24"/>
                <w:lang w:eastAsia="ru-RU"/>
              </w:rPr>
            </w:pPr>
          </w:p>
        </w:tc>
        <w:tc>
          <w:tcPr>
            <w:tcW w:w="517" w:type="pct"/>
          </w:tcPr>
          <w:p w:rsidR="00BE0DB4" w:rsidRPr="00103FD9" w:rsidRDefault="00BE0DB4" w:rsidP="00103FD9">
            <w:pPr>
              <w:rPr>
                <w:rFonts w:ascii="Times New Roman" w:eastAsia="Times New Roman" w:hAnsi="Times New Roman" w:cs="Times New Roman"/>
                <w:sz w:val="24"/>
                <w:szCs w:val="24"/>
                <w:lang w:eastAsia="ru-RU"/>
              </w:rPr>
            </w:pPr>
          </w:p>
        </w:tc>
      </w:tr>
      <w:tr w:rsidR="00BE0DB4" w:rsidRPr="00103FD9" w:rsidTr="00C558EF">
        <w:tc>
          <w:tcPr>
            <w:tcW w:w="176" w:type="pct"/>
          </w:tcPr>
          <w:p w:rsidR="00BE0DB4" w:rsidRPr="00103FD9" w:rsidRDefault="00BE0DB4"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BE0DB4" w:rsidRPr="00103FD9" w:rsidRDefault="00BE0DB4"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В.Осеева «Добрая хозяюшка».</w:t>
            </w:r>
          </w:p>
        </w:tc>
        <w:tc>
          <w:tcPr>
            <w:tcW w:w="804" w:type="pct"/>
            <w:vMerge/>
          </w:tcPr>
          <w:p w:rsidR="00BE0DB4" w:rsidRPr="00103FD9" w:rsidRDefault="00BE0DB4" w:rsidP="00103FD9">
            <w:pPr>
              <w:rPr>
                <w:rFonts w:ascii="Times New Roman" w:eastAsia="Times New Roman" w:hAnsi="Times New Roman" w:cs="Times New Roman"/>
                <w:sz w:val="24"/>
                <w:szCs w:val="24"/>
                <w:lang w:eastAsia="ru-RU"/>
              </w:rPr>
            </w:pPr>
          </w:p>
        </w:tc>
        <w:tc>
          <w:tcPr>
            <w:tcW w:w="791" w:type="pct"/>
            <w:vMerge w:val="restart"/>
          </w:tcPr>
          <w:p w:rsidR="00BE0DB4" w:rsidRPr="00103FD9" w:rsidRDefault="00BE0DB4"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 формирование </w:t>
            </w:r>
            <w:r w:rsidRPr="00103FD9">
              <w:rPr>
                <w:rFonts w:ascii="Times New Roman" w:eastAsia="Times New Roman" w:hAnsi="Times New Roman" w:cs="Times New Roman"/>
                <w:sz w:val="24"/>
                <w:szCs w:val="24"/>
                <w:lang w:eastAsia="ru-RU"/>
              </w:rPr>
              <w:lastRenderedPageBreak/>
              <w:t>умения работать с текстом(анализ, обобщение, характеристика героев)</w:t>
            </w:r>
          </w:p>
          <w:p w:rsidR="00BE0DB4" w:rsidRPr="00103FD9" w:rsidRDefault="00BE0DB4"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развивать навык чтения про себя</w:t>
            </w:r>
          </w:p>
        </w:tc>
        <w:tc>
          <w:tcPr>
            <w:tcW w:w="821" w:type="pct"/>
            <w:vMerge w:val="restart"/>
          </w:tcPr>
          <w:p w:rsidR="00BE0DB4" w:rsidRPr="00103FD9" w:rsidRDefault="00BE0DB4"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lastRenderedPageBreak/>
              <w:t xml:space="preserve">-самоконтроль </w:t>
            </w:r>
            <w:r w:rsidRPr="00103FD9">
              <w:rPr>
                <w:rFonts w:ascii="Times New Roman" w:eastAsia="Times New Roman" w:hAnsi="Times New Roman" w:cs="Times New Roman"/>
                <w:sz w:val="24"/>
                <w:szCs w:val="24"/>
                <w:lang w:eastAsia="ru-RU"/>
              </w:rPr>
              <w:lastRenderedPageBreak/>
              <w:t>выполнения учебной задачи</w:t>
            </w:r>
          </w:p>
          <w:p w:rsidR="00BE0DB4" w:rsidRPr="00103FD9" w:rsidRDefault="00BE0DB4"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-готовность слушать собеседника и вести диалог</w:t>
            </w:r>
          </w:p>
        </w:tc>
        <w:tc>
          <w:tcPr>
            <w:tcW w:w="247" w:type="pct"/>
          </w:tcPr>
          <w:p w:rsidR="00BE0DB4" w:rsidRPr="00103FD9" w:rsidRDefault="00BE0DB4" w:rsidP="00103FD9">
            <w:pPr>
              <w:rPr>
                <w:rFonts w:ascii="Times New Roman" w:eastAsia="Times New Roman" w:hAnsi="Times New Roman" w:cs="Times New Roman"/>
                <w:sz w:val="24"/>
                <w:szCs w:val="24"/>
                <w:lang w:eastAsia="ru-RU"/>
              </w:rPr>
            </w:pPr>
          </w:p>
        </w:tc>
        <w:tc>
          <w:tcPr>
            <w:tcW w:w="281" w:type="pct"/>
          </w:tcPr>
          <w:p w:rsidR="00BE0DB4" w:rsidRPr="00103FD9" w:rsidRDefault="00BE0DB4" w:rsidP="00103FD9">
            <w:pPr>
              <w:rPr>
                <w:rFonts w:ascii="Times New Roman" w:eastAsia="Times New Roman" w:hAnsi="Times New Roman" w:cs="Times New Roman"/>
                <w:sz w:val="24"/>
                <w:szCs w:val="24"/>
                <w:lang w:eastAsia="ru-RU"/>
              </w:rPr>
            </w:pPr>
          </w:p>
        </w:tc>
        <w:tc>
          <w:tcPr>
            <w:tcW w:w="517" w:type="pct"/>
          </w:tcPr>
          <w:p w:rsidR="00BE0DB4" w:rsidRPr="00103FD9" w:rsidRDefault="00BE0DB4" w:rsidP="00103FD9">
            <w:pPr>
              <w:rPr>
                <w:rFonts w:ascii="Times New Roman" w:eastAsia="Times New Roman" w:hAnsi="Times New Roman" w:cs="Times New Roman"/>
                <w:sz w:val="24"/>
                <w:szCs w:val="24"/>
                <w:lang w:eastAsia="ru-RU"/>
              </w:rPr>
            </w:pPr>
          </w:p>
        </w:tc>
      </w:tr>
      <w:tr w:rsidR="00BE0DB4" w:rsidRPr="00103FD9" w:rsidTr="00C558EF">
        <w:tc>
          <w:tcPr>
            <w:tcW w:w="176" w:type="pct"/>
          </w:tcPr>
          <w:p w:rsidR="00BE0DB4" w:rsidRPr="00103FD9" w:rsidRDefault="00BE0DB4"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BE0DB4" w:rsidRPr="00103FD9" w:rsidRDefault="00BE0DB4"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В.Осеева «Добрая хозяюшка».  </w:t>
            </w:r>
          </w:p>
        </w:tc>
        <w:tc>
          <w:tcPr>
            <w:tcW w:w="804" w:type="pct"/>
            <w:vMerge/>
          </w:tcPr>
          <w:p w:rsidR="00BE0DB4" w:rsidRPr="00103FD9" w:rsidRDefault="00BE0DB4" w:rsidP="00103FD9">
            <w:pPr>
              <w:rPr>
                <w:rFonts w:ascii="Times New Roman" w:eastAsia="Times New Roman" w:hAnsi="Times New Roman" w:cs="Times New Roman"/>
                <w:sz w:val="24"/>
                <w:szCs w:val="24"/>
                <w:lang w:eastAsia="ru-RU"/>
              </w:rPr>
            </w:pPr>
          </w:p>
        </w:tc>
        <w:tc>
          <w:tcPr>
            <w:tcW w:w="791" w:type="pct"/>
            <w:vMerge/>
          </w:tcPr>
          <w:p w:rsidR="00BE0DB4" w:rsidRPr="00103FD9" w:rsidRDefault="00BE0DB4" w:rsidP="00103FD9">
            <w:pPr>
              <w:rPr>
                <w:rFonts w:ascii="Times New Roman" w:eastAsia="Times New Roman" w:hAnsi="Times New Roman" w:cs="Times New Roman"/>
                <w:sz w:val="24"/>
                <w:szCs w:val="24"/>
                <w:lang w:eastAsia="ru-RU"/>
              </w:rPr>
            </w:pPr>
          </w:p>
        </w:tc>
        <w:tc>
          <w:tcPr>
            <w:tcW w:w="821" w:type="pct"/>
            <w:vMerge/>
          </w:tcPr>
          <w:p w:rsidR="00BE0DB4" w:rsidRPr="00103FD9" w:rsidRDefault="00BE0DB4" w:rsidP="00103FD9">
            <w:pPr>
              <w:rPr>
                <w:rFonts w:ascii="Times New Roman" w:eastAsia="Times New Roman" w:hAnsi="Times New Roman" w:cs="Times New Roman"/>
                <w:sz w:val="24"/>
                <w:szCs w:val="24"/>
                <w:lang w:eastAsia="ru-RU"/>
              </w:rPr>
            </w:pPr>
          </w:p>
        </w:tc>
        <w:tc>
          <w:tcPr>
            <w:tcW w:w="247" w:type="pct"/>
          </w:tcPr>
          <w:p w:rsidR="00BE0DB4" w:rsidRPr="00103FD9" w:rsidRDefault="00BE0DB4" w:rsidP="00103FD9">
            <w:pPr>
              <w:rPr>
                <w:rFonts w:ascii="Times New Roman" w:eastAsia="Times New Roman" w:hAnsi="Times New Roman" w:cs="Times New Roman"/>
                <w:sz w:val="24"/>
                <w:szCs w:val="24"/>
                <w:lang w:eastAsia="ru-RU"/>
              </w:rPr>
            </w:pPr>
          </w:p>
        </w:tc>
        <w:tc>
          <w:tcPr>
            <w:tcW w:w="281" w:type="pct"/>
          </w:tcPr>
          <w:p w:rsidR="00BE0DB4" w:rsidRPr="00103FD9" w:rsidRDefault="00BE0DB4" w:rsidP="00103FD9">
            <w:pPr>
              <w:rPr>
                <w:rFonts w:ascii="Times New Roman" w:eastAsia="Times New Roman" w:hAnsi="Times New Roman" w:cs="Times New Roman"/>
                <w:sz w:val="24"/>
                <w:szCs w:val="24"/>
                <w:lang w:eastAsia="ru-RU"/>
              </w:rPr>
            </w:pPr>
          </w:p>
        </w:tc>
        <w:tc>
          <w:tcPr>
            <w:tcW w:w="517" w:type="pct"/>
          </w:tcPr>
          <w:p w:rsidR="00BE0DB4" w:rsidRPr="00103FD9" w:rsidRDefault="00BE0DB4" w:rsidP="00103FD9">
            <w:pPr>
              <w:rPr>
                <w:rFonts w:ascii="Times New Roman" w:eastAsia="Times New Roman" w:hAnsi="Times New Roman" w:cs="Times New Roman"/>
                <w:sz w:val="24"/>
                <w:szCs w:val="24"/>
                <w:lang w:eastAsia="ru-RU"/>
              </w:rPr>
            </w:pPr>
          </w:p>
        </w:tc>
      </w:tr>
      <w:tr w:rsidR="00BE0DB4" w:rsidRPr="00103FD9" w:rsidTr="00C558EF">
        <w:tc>
          <w:tcPr>
            <w:tcW w:w="176" w:type="pct"/>
          </w:tcPr>
          <w:p w:rsidR="00BE0DB4" w:rsidRPr="00103FD9" w:rsidRDefault="00BE0DB4"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BE0DB4" w:rsidRPr="00103FD9" w:rsidRDefault="00BE0DB4"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Мордовская сказка «Четыре ленивца».</w:t>
            </w:r>
          </w:p>
        </w:tc>
        <w:tc>
          <w:tcPr>
            <w:tcW w:w="804" w:type="pct"/>
            <w:vMerge/>
          </w:tcPr>
          <w:p w:rsidR="00BE0DB4" w:rsidRPr="00103FD9" w:rsidRDefault="00BE0DB4" w:rsidP="00103FD9">
            <w:pPr>
              <w:rPr>
                <w:rFonts w:ascii="Times New Roman" w:eastAsia="Times New Roman" w:hAnsi="Times New Roman" w:cs="Times New Roman"/>
                <w:sz w:val="24"/>
                <w:szCs w:val="24"/>
                <w:lang w:eastAsia="ru-RU"/>
              </w:rPr>
            </w:pPr>
          </w:p>
        </w:tc>
        <w:tc>
          <w:tcPr>
            <w:tcW w:w="791" w:type="pct"/>
            <w:vMerge/>
          </w:tcPr>
          <w:p w:rsidR="00BE0DB4" w:rsidRPr="00103FD9" w:rsidRDefault="00BE0DB4" w:rsidP="00103FD9">
            <w:pPr>
              <w:rPr>
                <w:rFonts w:ascii="Times New Roman" w:eastAsia="Times New Roman" w:hAnsi="Times New Roman" w:cs="Times New Roman"/>
                <w:sz w:val="24"/>
                <w:szCs w:val="24"/>
                <w:lang w:eastAsia="ru-RU"/>
              </w:rPr>
            </w:pPr>
          </w:p>
        </w:tc>
        <w:tc>
          <w:tcPr>
            <w:tcW w:w="821" w:type="pct"/>
            <w:vMerge/>
          </w:tcPr>
          <w:p w:rsidR="00BE0DB4" w:rsidRPr="00103FD9" w:rsidRDefault="00BE0DB4" w:rsidP="00103FD9">
            <w:pPr>
              <w:rPr>
                <w:rFonts w:ascii="Times New Roman" w:eastAsia="Times New Roman" w:hAnsi="Times New Roman" w:cs="Times New Roman"/>
                <w:sz w:val="24"/>
                <w:szCs w:val="24"/>
                <w:lang w:eastAsia="ru-RU"/>
              </w:rPr>
            </w:pPr>
          </w:p>
        </w:tc>
        <w:tc>
          <w:tcPr>
            <w:tcW w:w="247" w:type="pct"/>
          </w:tcPr>
          <w:p w:rsidR="00BE0DB4" w:rsidRPr="00103FD9" w:rsidRDefault="00BE0DB4" w:rsidP="00103FD9">
            <w:pPr>
              <w:rPr>
                <w:rFonts w:ascii="Times New Roman" w:eastAsia="Times New Roman" w:hAnsi="Times New Roman" w:cs="Times New Roman"/>
                <w:sz w:val="24"/>
                <w:szCs w:val="24"/>
                <w:lang w:eastAsia="ru-RU"/>
              </w:rPr>
            </w:pPr>
          </w:p>
        </w:tc>
        <w:tc>
          <w:tcPr>
            <w:tcW w:w="281" w:type="pct"/>
          </w:tcPr>
          <w:p w:rsidR="00BE0DB4" w:rsidRPr="00103FD9" w:rsidRDefault="00BE0DB4" w:rsidP="00103FD9">
            <w:pPr>
              <w:rPr>
                <w:rFonts w:ascii="Times New Roman" w:eastAsia="Times New Roman" w:hAnsi="Times New Roman" w:cs="Times New Roman"/>
                <w:sz w:val="24"/>
                <w:szCs w:val="24"/>
                <w:lang w:eastAsia="ru-RU"/>
              </w:rPr>
            </w:pPr>
          </w:p>
        </w:tc>
        <w:tc>
          <w:tcPr>
            <w:tcW w:w="517" w:type="pct"/>
          </w:tcPr>
          <w:p w:rsidR="00BE0DB4" w:rsidRPr="00103FD9" w:rsidRDefault="00BE0DB4" w:rsidP="00103FD9">
            <w:pPr>
              <w:rPr>
                <w:rFonts w:ascii="Times New Roman" w:eastAsia="Times New Roman" w:hAnsi="Times New Roman" w:cs="Times New Roman"/>
                <w:sz w:val="24"/>
                <w:szCs w:val="24"/>
                <w:lang w:eastAsia="ru-RU"/>
              </w:rPr>
            </w:pPr>
          </w:p>
        </w:tc>
      </w:tr>
      <w:tr w:rsidR="00BE0DB4" w:rsidRPr="00103FD9" w:rsidTr="00C558EF">
        <w:tc>
          <w:tcPr>
            <w:tcW w:w="176" w:type="pct"/>
          </w:tcPr>
          <w:p w:rsidR="00BE0DB4" w:rsidRPr="00103FD9" w:rsidRDefault="00BE0DB4"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BE0DB4" w:rsidRPr="00103FD9" w:rsidRDefault="00BE0DB4"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Русская народная сказка «Каша из топора».</w:t>
            </w:r>
          </w:p>
        </w:tc>
        <w:tc>
          <w:tcPr>
            <w:tcW w:w="804" w:type="pct"/>
            <w:vMerge/>
          </w:tcPr>
          <w:p w:rsidR="00BE0DB4" w:rsidRPr="00103FD9" w:rsidRDefault="00BE0DB4" w:rsidP="00103FD9">
            <w:pPr>
              <w:rPr>
                <w:rFonts w:ascii="Times New Roman" w:eastAsia="Times New Roman" w:hAnsi="Times New Roman" w:cs="Times New Roman"/>
                <w:sz w:val="24"/>
                <w:szCs w:val="24"/>
                <w:lang w:eastAsia="ru-RU"/>
              </w:rPr>
            </w:pPr>
          </w:p>
        </w:tc>
        <w:tc>
          <w:tcPr>
            <w:tcW w:w="791" w:type="pct"/>
            <w:vMerge w:val="restart"/>
          </w:tcPr>
          <w:p w:rsidR="00BE0DB4" w:rsidRPr="00103FD9" w:rsidRDefault="00BE0DB4"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формирование умения работать с текстом(анализ, обобщение, характеристика героев)</w:t>
            </w:r>
          </w:p>
          <w:p w:rsidR="00BE0DB4" w:rsidRPr="00103FD9" w:rsidRDefault="00BE0DB4"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развивать навык чтения про себя</w:t>
            </w:r>
          </w:p>
        </w:tc>
        <w:tc>
          <w:tcPr>
            <w:tcW w:w="821" w:type="pct"/>
            <w:vMerge w:val="restart"/>
          </w:tcPr>
          <w:p w:rsidR="00BE0DB4" w:rsidRPr="00103FD9" w:rsidRDefault="00BE0DB4"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самоконтроль удержания  памяти мотива чтения и учебной задачи</w:t>
            </w:r>
          </w:p>
          <w:p w:rsidR="00BE0DB4" w:rsidRPr="00103FD9" w:rsidRDefault="00BE0DB4"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работа в группах</w:t>
            </w:r>
          </w:p>
        </w:tc>
        <w:tc>
          <w:tcPr>
            <w:tcW w:w="247" w:type="pct"/>
          </w:tcPr>
          <w:p w:rsidR="00BE0DB4" w:rsidRPr="00103FD9" w:rsidRDefault="00BE0DB4" w:rsidP="00103FD9">
            <w:pPr>
              <w:rPr>
                <w:rFonts w:ascii="Times New Roman" w:eastAsia="Times New Roman" w:hAnsi="Times New Roman" w:cs="Times New Roman"/>
                <w:sz w:val="24"/>
                <w:szCs w:val="24"/>
                <w:lang w:eastAsia="ru-RU"/>
              </w:rPr>
            </w:pPr>
          </w:p>
        </w:tc>
        <w:tc>
          <w:tcPr>
            <w:tcW w:w="281" w:type="pct"/>
          </w:tcPr>
          <w:p w:rsidR="00BE0DB4" w:rsidRPr="00103FD9" w:rsidRDefault="00BE0DB4" w:rsidP="00103FD9">
            <w:pPr>
              <w:rPr>
                <w:rFonts w:ascii="Times New Roman" w:eastAsia="Times New Roman" w:hAnsi="Times New Roman" w:cs="Times New Roman"/>
                <w:sz w:val="24"/>
                <w:szCs w:val="24"/>
                <w:lang w:eastAsia="ru-RU"/>
              </w:rPr>
            </w:pPr>
          </w:p>
        </w:tc>
        <w:tc>
          <w:tcPr>
            <w:tcW w:w="517" w:type="pct"/>
          </w:tcPr>
          <w:p w:rsidR="00BE0DB4" w:rsidRPr="00103FD9" w:rsidRDefault="00BE0DB4" w:rsidP="00103FD9">
            <w:pPr>
              <w:rPr>
                <w:rFonts w:ascii="Times New Roman" w:eastAsia="Times New Roman" w:hAnsi="Times New Roman" w:cs="Times New Roman"/>
                <w:sz w:val="24"/>
                <w:szCs w:val="24"/>
                <w:lang w:eastAsia="ru-RU"/>
              </w:rPr>
            </w:pPr>
          </w:p>
        </w:tc>
      </w:tr>
      <w:tr w:rsidR="00BE0DB4" w:rsidRPr="00103FD9" w:rsidTr="00C558EF">
        <w:tc>
          <w:tcPr>
            <w:tcW w:w="176" w:type="pct"/>
          </w:tcPr>
          <w:p w:rsidR="00BE0DB4" w:rsidRPr="00103FD9" w:rsidRDefault="00BE0DB4"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BE0DB4" w:rsidRPr="00103FD9" w:rsidRDefault="00BE0DB4"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Русская народная сказка «Каша из топора».</w:t>
            </w:r>
          </w:p>
        </w:tc>
        <w:tc>
          <w:tcPr>
            <w:tcW w:w="804" w:type="pct"/>
            <w:vMerge/>
          </w:tcPr>
          <w:p w:rsidR="00BE0DB4" w:rsidRPr="00103FD9" w:rsidRDefault="00BE0DB4" w:rsidP="00103FD9">
            <w:pPr>
              <w:rPr>
                <w:rFonts w:ascii="Times New Roman" w:eastAsia="Times New Roman" w:hAnsi="Times New Roman" w:cs="Times New Roman"/>
                <w:sz w:val="24"/>
                <w:szCs w:val="24"/>
                <w:lang w:eastAsia="ru-RU"/>
              </w:rPr>
            </w:pPr>
          </w:p>
        </w:tc>
        <w:tc>
          <w:tcPr>
            <w:tcW w:w="791" w:type="pct"/>
            <w:vMerge/>
          </w:tcPr>
          <w:p w:rsidR="00BE0DB4" w:rsidRPr="00103FD9" w:rsidRDefault="00BE0DB4" w:rsidP="00103FD9">
            <w:pPr>
              <w:rPr>
                <w:rFonts w:ascii="Times New Roman" w:eastAsia="Times New Roman" w:hAnsi="Times New Roman" w:cs="Times New Roman"/>
                <w:sz w:val="24"/>
                <w:szCs w:val="24"/>
                <w:lang w:eastAsia="ru-RU"/>
              </w:rPr>
            </w:pPr>
          </w:p>
        </w:tc>
        <w:tc>
          <w:tcPr>
            <w:tcW w:w="821" w:type="pct"/>
            <w:vMerge/>
          </w:tcPr>
          <w:p w:rsidR="00BE0DB4" w:rsidRPr="00103FD9" w:rsidRDefault="00BE0DB4" w:rsidP="00103FD9">
            <w:pPr>
              <w:rPr>
                <w:rFonts w:ascii="Times New Roman" w:eastAsia="Times New Roman" w:hAnsi="Times New Roman" w:cs="Times New Roman"/>
                <w:sz w:val="24"/>
                <w:szCs w:val="24"/>
                <w:lang w:eastAsia="ru-RU"/>
              </w:rPr>
            </w:pPr>
          </w:p>
        </w:tc>
        <w:tc>
          <w:tcPr>
            <w:tcW w:w="247" w:type="pct"/>
          </w:tcPr>
          <w:p w:rsidR="00BE0DB4" w:rsidRPr="00103FD9" w:rsidRDefault="00BE0DB4" w:rsidP="00103FD9">
            <w:pPr>
              <w:rPr>
                <w:rFonts w:ascii="Times New Roman" w:eastAsia="Times New Roman" w:hAnsi="Times New Roman" w:cs="Times New Roman"/>
                <w:sz w:val="24"/>
                <w:szCs w:val="24"/>
                <w:lang w:eastAsia="ru-RU"/>
              </w:rPr>
            </w:pPr>
          </w:p>
        </w:tc>
        <w:tc>
          <w:tcPr>
            <w:tcW w:w="281" w:type="pct"/>
          </w:tcPr>
          <w:p w:rsidR="00BE0DB4" w:rsidRPr="00103FD9" w:rsidRDefault="00BE0DB4" w:rsidP="00103FD9">
            <w:pPr>
              <w:rPr>
                <w:rFonts w:ascii="Times New Roman" w:eastAsia="Times New Roman" w:hAnsi="Times New Roman" w:cs="Times New Roman"/>
                <w:sz w:val="24"/>
                <w:szCs w:val="24"/>
                <w:lang w:eastAsia="ru-RU"/>
              </w:rPr>
            </w:pPr>
          </w:p>
        </w:tc>
        <w:tc>
          <w:tcPr>
            <w:tcW w:w="517" w:type="pct"/>
          </w:tcPr>
          <w:p w:rsidR="00BE0DB4" w:rsidRPr="00103FD9" w:rsidRDefault="00BE0DB4" w:rsidP="00103FD9">
            <w:pPr>
              <w:rPr>
                <w:rFonts w:ascii="Times New Roman" w:eastAsia="Times New Roman" w:hAnsi="Times New Roman" w:cs="Times New Roman"/>
                <w:sz w:val="24"/>
                <w:szCs w:val="24"/>
                <w:lang w:eastAsia="ru-RU"/>
              </w:rPr>
            </w:pPr>
          </w:p>
        </w:tc>
      </w:tr>
      <w:tr w:rsidR="003E3C1A" w:rsidRPr="00103FD9" w:rsidTr="00C558EF">
        <w:tc>
          <w:tcPr>
            <w:tcW w:w="176" w:type="pct"/>
          </w:tcPr>
          <w:p w:rsidR="003E3C1A" w:rsidRPr="00103FD9" w:rsidRDefault="003E3C1A"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3E3C1A" w:rsidRPr="00103FD9" w:rsidRDefault="003E3C1A"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  Экскурсия в библиотеку. Сказки </w:t>
            </w:r>
          </w:p>
          <w:p w:rsidR="003E3C1A" w:rsidRPr="00103FD9" w:rsidRDefault="003E3C1A" w:rsidP="00103FD9">
            <w:pPr>
              <w:rPr>
                <w:rFonts w:ascii="Times New Roman" w:eastAsia="Times New Roman" w:hAnsi="Times New Roman" w:cs="Times New Roman"/>
                <w:sz w:val="24"/>
                <w:szCs w:val="24"/>
                <w:lang w:eastAsia="ru-RU"/>
              </w:rPr>
            </w:pPr>
            <w:r w:rsidRPr="00103FD9">
              <w:rPr>
                <w:rFonts w:ascii="Times New Roman" w:hAnsi="Times New Roman" w:cs="Times New Roman"/>
                <w:b/>
                <w:sz w:val="24"/>
                <w:szCs w:val="24"/>
              </w:rPr>
              <w:t>РК</w:t>
            </w:r>
            <w:r w:rsidRPr="00103FD9">
              <w:rPr>
                <w:rFonts w:ascii="Times New Roman" w:hAnsi="Times New Roman" w:cs="Times New Roman"/>
                <w:sz w:val="24"/>
                <w:szCs w:val="24"/>
              </w:rPr>
              <w:t xml:space="preserve"> Ермаков И.М. Державный лесничий</w:t>
            </w:r>
          </w:p>
        </w:tc>
        <w:tc>
          <w:tcPr>
            <w:tcW w:w="804" w:type="pct"/>
          </w:tcPr>
          <w:p w:rsidR="003E3C1A" w:rsidRPr="00103FD9" w:rsidRDefault="00BE0DB4" w:rsidP="00103F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Экскурсия в библиотеку .Чтение произведений Ермакова И.М.</w:t>
            </w:r>
          </w:p>
        </w:tc>
        <w:tc>
          <w:tcPr>
            <w:tcW w:w="791" w:type="pct"/>
          </w:tcPr>
          <w:p w:rsidR="003E3C1A" w:rsidRPr="00103FD9" w:rsidRDefault="003E3C1A"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-формирование знаний об особенностях издания сказок</w:t>
            </w:r>
          </w:p>
        </w:tc>
        <w:tc>
          <w:tcPr>
            <w:tcW w:w="821" w:type="pct"/>
          </w:tcPr>
          <w:p w:rsidR="003E3C1A" w:rsidRPr="00103FD9" w:rsidRDefault="003E3C1A"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-активное использование речевых средств  для решения коммуникативных и познавательных задач;</w:t>
            </w:r>
          </w:p>
          <w:p w:rsidR="003E3C1A" w:rsidRPr="00103FD9" w:rsidRDefault="003E3C1A"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-готовность слушать собеседника и вести диалог</w:t>
            </w:r>
          </w:p>
        </w:tc>
        <w:tc>
          <w:tcPr>
            <w:tcW w:w="247" w:type="pct"/>
          </w:tcPr>
          <w:p w:rsidR="003E3C1A" w:rsidRPr="00103FD9" w:rsidRDefault="003E3C1A" w:rsidP="00103FD9">
            <w:pPr>
              <w:rPr>
                <w:rFonts w:ascii="Times New Roman" w:eastAsia="Times New Roman" w:hAnsi="Times New Roman" w:cs="Times New Roman"/>
                <w:sz w:val="24"/>
                <w:szCs w:val="24"/>
                <w:lang w:eastAsia="ru-RU"/>
              </w:rPr>
            </w:pPr>
          </w:p>
        </w:tc>
        <w:tc>
          <w:tcPr>
            <w:tcW w:w="281" w:type="pct"/>
          </w:tcPr>
          <w:p w:rsidR="003E3C1A" w:rsidRPr="00103FD9" w:rsidRDefault="003E3C1A" w:rsidP="00103FD9">
            <w:pPr>
              <w:rPr>
                <w:rFonts w:ascii="Times New Roman" w:eastAsia="Times New Roman" w:hAnsi="Times New Roman" w:cs="Times New Roman"/>
                <w:sz w:val="24"/>
                <w:szCs w:val="24"/>
                <w:lang w:eastAsia="ru-RU"/>
              </w:rPr>
            </w:pPr>
          </w:p>
        </w:tc>
        <w:tc>
          <w:tcPr>
            <w:tcW w:w="517" w:type="pct"/>
          </w:tcPr>
          <w:p w:rsidR="003E3C1A" w:rsidRPr="00103FD9" w:rsidRDefault="003E3C1A" w:rsidP="00103FD9">
            <w:pPr>
              <w:rPr>
                <w:rFonts w:ascii="Times New Roman" w:eastAsia="Times New Roman" w:hAnsi="Times New Roman" w:cs="Times New Roman"/>
                <w:sz w:val="24"/>
                <w:szCs w:val="24"/>
                <w:lang w:eastAsia="ru-RU"/>
              </w:rPr>
            </w:pPr>
          </w:p>
        </w:tc>
      </w:tr>
      <w:tr w:rsidR="000865FF" w:rsidRPr="00103FD9" w:rsidTr="00BE0DB4">
        <w:trPr>
          <w:trHeight w:val="285"/>
        </w:trPr>
        <w:tc>
          <w:tcPr>
            <w:tcW w:w="5000" w:type="pct"/>
            <w:gridSpan w:val="8"/>
          </w:tcPr>
          <w:p w:rsidR="000865FF" w:rsidRPr="00BE0DB4" w:rsidRDefault="000865FF" w:rsidP="00BE0DB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Pr="00103FD9">
              <w:rPr>
                <w:rFonts w:ascii="Times New Roman" w:eastAsia="Times New Roman" w:hAnsi="Times New Roman" w:cs="Times New Roman"/>
                <w:b/>
                <w:sz w:val="24"/>
                <w:szCs w:val="24"/>
                <w:lang w:eastAsia="ru-RU"/>
              </w:rPr>
              <w:t>О тех, кого человек приручил</w:t>
            </w:r>
            <w:r>
              <w:rPr>
                <w:rFonts w:ascii="Times New Roman" w:eastAsia="Times New Roman" w:hAnsi="Times New Roman" w:cs="Times New Roman"/>
                <w:b/>
                <w:sz w:val="24"/>
                <w:szCs w:val="24"/>
                <w:lang w:eastAsia="ru-RU"/>
              </w:rPr>
              <w:t xml:space="preserve"> (6 часов)</w:t>
            </w:r>
          </w:p>
        </w:tc>
      </w:tr>
      <w:tr w:rsidR="00BE0DB4" w:rsidRPr="00103FD9" w:rsidTr="00C558EF">
        <w:tc>
          <w:tcPr>
            <w:tcW w:w="176" w:type="pct"/>
          </w:tcPr>
          <w:p w:rsidR="00BE0DB4" w:rsidRPr="00103FD9" w:rsidRDefault="00BE0DB4"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BE0DB4" w:rsidRPr="00103FD9" w:rsidRDefault="00BE0DB4"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М.Пришвин «Журка».</w:t>
            </w:r>
          </w:p>
        </w:tc>
        <w:tc>
          <w:tcPr>
            <w:tcW w:w="804" w:type="pct"/>
            <w:vMerge w:val="restart"/>
          </w:tcPr>
          <w:p w:rsidR="00BE0DB4" w:rsidRPr="00103FD9" w:rsidRDefault="00BE0DB4" w:rsidP="00103F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Знакомство с произведениями о животных. Истории, которые происходят на самом деле. Восстановление событий текста. </w:t>
            </w:r>
            <w:r>
              <w:rPr>
                <w:rFonts w:ascii="Times New Roman" w:eastAsia="Times New Roman" w:hAnsi="Times New Roman" w:cs="Times New Roman"/>
                <w:sz w:val="24"/>
                <w:szCs w:val="24"/>
                <w:lang w:eastAsia="ru-RU"/>
              </w:rPr>
              <w:lastRenderedPageBreak/>
              <w:t>Анализ произведения по заданным вопросам. Чтение по ролям. Пересказ текста.</w:t>
            </w:r>
          </w:p>
        </w:tc>
        <w:tc>
          <w:tcPr>
            <w:tcW w:w="791" w:type="pct"/>
            <w:vMerge w:val="restart"/>
          </w:tcPr>
          <w:p w:rsidR="00BE0DB4" w:rsidRPr="00103FD9" w:rsidRDefault="00BE0DB4"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lastRenderedPageBreak/>
              <w:t>- развивать навык чтения про себя</w:t>
            </w:r>
          </w:p>
          <w:p w:rsidR="00BE0DB4" w:rsidRPr="00103FD9" w:rsidRDefault="00BE0DB4"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 -умение работать с текстом</w:t>
            </w:r>
          </w:p>
        </w:tc>
        <w:tc>
          <w:tcPr>
            <w:tcW w:w="821" w:type="pct"/>
            <w:vMerge w:val="restart"/>
          </w:tcPr>
          <w:p w:rsidR="00BE0DB4" w:rsidRPr="00103FD9" w:rsidRDefault="00BE0DB4"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самоконтроль удержания  памяти мотива чтения и учебной задачи</w:t>
            </w:r>
          </w:p>
          <w:p w:rsidR="00BE0DB4" w:rsidRPr="00103FD9" w:rsidRDefault="00BE0DB4"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умение выражать свое отношение к событиям</w:t>
            </w:r>
          </w:p>
        </w:tc>
        <w:tc>
          <w:tcPr>
            <w:tcW w:w="247" w:type="pct"/>
          </w:tcPr>
          <w:p w:rsidR="00BE0DB4" w:rsidRPr="00103FD9" w:rsidRDefault="00BE0DB4" w:rsidP="00103FD9">
            <w:pPr>
              <w:rPr>
                <w:rFonts w:ascii="Times New Roman" w:eastAsia="Times New Roman" w:hAnsi="Times New Roman" w:cs="Times New Roman"/>
                <w:sz w:val="24"/>
                <w:szCs w:val="24"/>
                <w:lang w:eastAsia="ru-RU"/>
              </w:rPr>
            </w:pPr>
          </w:p>
        </w:tc>
        <w:tc>
          <w:tcPr>
            <w:tcW w:w="281" w:type="pct"/>
          </w:tcPr>
          <w:p w:rsidR="00BE0DB4" w:rsidRPr="00103FD9" w:rsidRDefault="00BE0DB4" w:rsidP="00103FD9">
            <w:pPr>
              <w:rPr>
                <w:rFonts w:ascii="Times New Roman" w:eastAsia="Times New Roman" w:hAnsi="Times New Roman" w:cs="Times New Roman"/>
                <w:sz w:val="24"/>
                <w:szCs w:val="24"/>
                <w:lang w:eastAsia="ru-RU"/>
              </w:rPr>
            </w:pPr>
          </w:p>
        </w:tc>
        <w:tc>
          <w:tcPr>
            <w:tcW w:w="517" w:type="pct"/>
          </w:tcPr>
          <w:p w:rsidR="00BE0DB4" w:rsidRPr="00103FD9" w:rsidRDefault="00BE0DB4" w:rsidP="00103FD9">
            <w:pPr>
              <w:rPr>
                <w:rFonts w:ascii="Times New Roman" w:eastAsia="Times New Roman" w:hAnsi="Times New Roman" w:cs="Times New Roman"/>
                <w:sz w:val="24"/>
                <w:szCs w:val="24"/>
                <w:lang w:eastAsia="ru-RU"/>
              </w:rPr>
            </w:pPr>
          </w:p>
        </w:tc>
      </w:tr>
      <w:tr w:rsidR="00BE0DB4" w:rsidRPr="00103FD9" w:rsidTr="00C558EF">
        <w:tc>
          <w:tcPr>
            <w:tcW w:w="176" w:type="pct"/>
          </w:tcPr>
          <w:p w:rsidR="00BE0DB4" w:rsidRPr="00103FD9" w:rsidRDefault="00BE0DB4"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BE0DB4" w:rsidRPr="00103FD9" w:rsidRDefault="00BE0DB4"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В.Берестов «Прощание с другом».</w:t>
            </w:r>
          </w:p>
        </w:tc>
        <w:tc>
          <w:tcPr>
            <w:tcW w:w="804" w:type="pct"/>
            <w:vMerge/>
          </w:tcPr>
          <w:p w:rsidR="00BE0DB4" w:rsidRPr="00103FD9" w:rsidRDefault="00BE0DB4" w:rsidP="00103FD9">
            <w:pPr>
              <w:rPr>
                <w:rFonts w:ascii="Times New Roman" w:eastAsia="Times New Roman" w:hAnsi="Times New Roman" w:cs="Times New Roman"/>
                <w:sz w:val="24"/>
                <w:szCs w:val="24"/>
                <w:lang w:eastAsia="ru-RU"/>
              </w:rPr>
            </w:pPr>
          </w:p>
        </w:tc>
        <w:tc>
          <w:tcPr>
            <w:tcW w:w="791" w:type="pct"/>
            <w:vMerge/>
          </w:tcPr>
          <w:p w:rsidR="00BE0DB4" w:rsidRPr="00103FD9" w:rsidRDefault="00BE0DB4" w:rsidP="00103FD9">
            <w:pPr>
              <w:rPr>
                <w:rFonts w:ascii="Times New Roman" w:eastAsia="Times New Roman" w:hAnsi="Times New Roman" w:cs="Times New Roman"/>
                <w:sz w:val="24"/>
                <w:szCs w:val="24"/>
                <w:lang w:eastAsia="ru-RU"/>
              </w:rPr>
            </w:pPr>
          </w:p>
        </w:tc>
        <w:tc>
          <w:tcPr>
            <w:tcW w:w="821" w:type="pct"/>
            <w:vMerge/>
          </w:tcPr>
          <w:p w:rsidR="00BE0DB4" w:rsidRPr="00103FD9" w:rsidRDefault="00BE0DB4" w:rsidP="00103FD9">
            <w:pPr>
              <w:rPr>
                <w:rFonts w:ascii="Times New Roman" w:eastAsia="Times New Roman" w:hAnsi="Times New Roman" w:cs="Times New Roman"/>
                <w:sz w:val="24"/>
                <w:szCs w:val="24"/>
                <w:lang w:eastAsia="ru-RU"/>
              </w:rPr>
            </w:pPr>
          </w:p>
        </w:tc>
        <w:tc>
          <w:tcPr>
            <w:tcW w:w="247" w:type="pct"/>
          </w:tcPr>
          <w:p w:rsidR="00BE0DB4" w:rsidRPr="00103FD9" w:rsidRDefault="00BE0DB4" w:rsidP="00103FD9">
            <w:pPr>
              <w:rPr>
                <w:rFonts w:ascii="Times New Roman" w:eastAsia="Times New Roman" w:hAnsi="Times New Roman" w:cs="Times New Roman"/>
                <w:sz w:val="24"/>
                <w:szCs w:val="24"/>
                <w:lang w:eastAsia="ru-RU"/>
              </w:rPr>
            </w:pPr>
          </w:p>
        </w:tc>
        <w:tc>
          <w:tcPr>
            <w:tcW w:w="281" w:type="pct"/>
          </w:tcPr>
          <w:p w:rsidR="00BE0DB4" w:rsidRPr="00103FD9" w:rsidRDefault="00BE0DB4" w:rsidP="00103FD9">
            <w:pPr>
              <w:rPr>
                <w:rFonts w:ascii="Times New Roman" w:eastAsia="Times New Roman" w:hAnsi="Times New Roman" w:cs="Times New Roman"/>
                <w:sz w:val="24"/>
                <w:szCs w:val="24"/>
                <w:lang w:eastAsia="ru-RU"/>
              </w:rPr>
            </w:pPr>
          </w:p>
        </w:tc>
        <w:tc>
          <w:tcPr>
            <w:tcW w:w="517" w:type="pct"/>
          </w:tcPr>
          <w:p w:rsidR="00BE0DB4" w:rsidRPr="00103FD9" w:rsidRDefault="00BE0DB4" w:rsidP="00103FD9">
            <w:pPr>
              <w:rPr>
                <w:rFonts w:ascii="Times New Roman" w:eastAsia="Times New Roman" w:hAnsi="Times New Roman" w:cs="Times New Roman"/>
                <w:sz w:val="24"/>
                <w:szCs w:val="24"/>
                <w:lang w:eastAsia="ru-RU"/>
              </w:rPr>
            </w:pPr>
          </w:p>
        </w:tc>
      </w:tr>
      <w:tr w:rsidR="00BE0DB4" w:rsidRPr="00103FD9" w:rsidTr="00C558EF">
        <w:tc>
          <w:tcPr>
            <w:tcW w:w="176" w:type="pct"/>
          </w:tcPr>
          <w:p w:rsidR="00BE0DB4" w:rsidRPr="00103FD9" w:rsidRDefault="00BE0DB4"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BE0DB4" w:rsidRPr="00103FD9" w:rsidRDefault="00BE0DB4"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Б.Житков «Галка».</w:t>
            </w:r>
          </w:p>
        </w:tc>
        <w:tc>
          <w:tcPr>
            <w:tcW w:w="804" w:type="pct"/>
            <w:vMerge/>
          </w:tcPr>
          <w:p w:rsidR="00BE0DB4" w:rsidRPr="00103FD9" w:rsidRDefault="00BE0DB4" w:rsidP="00103FD9">
            <w:pPr>
              <w:rPr>
                <w:rFonts w:ascii="Times New Roman" w:eastAsia="Times New Roman" w:hAnsi="Times New Roman" w:cs="Times New Roman"/>
                <w:sz w:val="24"/>
                <w:szCs w:val="24"/>
                <w:lang w:eastAsia="ru-RU"/>
              </w:rPr>
            </w:pPr>
          </w:p>
        </w:tc>
        <w:tc>
          <w:tcPr>
            <w:tcW w:w="791" w:type="pct"/>
            <w:vMerge w:val="restart"/>
          </w:tcPr>
          <w:p w:rsidR="00BE0DB4" w:rsidRPr="00103FD9" w:rsidRDefault="00BE0DB4"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формирование умения работать с текстом(анализ, обобщение, характеристика героев)</w:t>
            </w:r>
          </w:p>
          <w:p w:rsidR="00BE0DB4" w:rsidRPr="00103FD9" w:rsidRDefault="00BE0DB4"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развивать навык чтения про себя</w:t>
            </w:r>
          </w:p>
        </w:tc>
        <w:tc>
          <w:tcPr>
            <w:tcW w:w="821" w:type="pct"/>
            <w:vMerge w:val="restart"/>
          </w:tcPr>
          <w:p w:rsidR="00BE0DB4" w:rsidRPr="00103FD9" w:rsidRDefault="00BE0DB4"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-самоконтроль выполнения учебной задачи</w:t>
            </w:r>
          </w:p>
          <w:p w:rsidR="00BE0DB4" w:rsidRPr="00103FD9" w:rsidRDefault="00BE0DB4"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умение выражать свое отношение к событиям</w:t>
            </w:r>
          </w:p>
          <w:p w:rsidR="00BE0DB4" w:rsidRPr="00103FD9" w:rsidRDefault="00BE0DB4" w:rsidP="00103FD9">
            <w:pPr>
              <w:rPr>
                <w:rFonts w:ascii="Times New Roman" w:eastAsia="Times New Roman" w:hAnsi="Times New Roman" w:cs="Times New Roman"/>
                <w:sz w:val="24"/>
                <w:szCs w:val="24"/>
                <w:lang w:eastAsia="ru-RU"/>
              </w:rPr>
            </w:pPr>
          </w:p>
        </w:tc>
        <w:tc>
          <w:tcPr>
            <w:tcW w:w="247" w:type="pct"/>
          </w:tcPr>
          <w:p w:rsidR="00BE0DB4" w:rsidRPr="00103FD9" w:rsidRDefault="00BE0DB4" w:rsidP="00103FD9">
            <w:pPr>
              <w:rPr>
                <w:rFonts w:ascii="Times New Roman" w:eastAsia="Times New Roman" w:hAnsi="Times New Roman" w:cs="Times New Roman"/>
                <w:sz w:val="24"/>
                <w:szCs w:val="24"/>
                <w:lang w:eastAsia="ru-RU"/>
              </w:rPr>
            </w:pPr>
          </w:p>
        </w:tc>
        <w:tc>
          <w:tcPr>
            <w:tcW w:w="281" w:type="pct"/>
          </w:tcPr>
          <w:p w:rsidR="00BE0DB4" w:rsidRPr="00103FD9" w:rsidRDefault="00BE0DB4" w:rsidP="00103FD9">
            <w:pPr>
              <w:rPr>
                <w:rFonts w:ascii="Times New Roman" w:eastAsia="Times New Roman" w:hAnsi="Times New Roman" w:cs="Times New Roman"/>
                <w:sz w:val="24"/>
                <w:szCs w:val="24"/>
                <w:lang w:eastAsia="ru-RU"/>
              </w:rPr>
            </w:pPr>
          </w:p>
        </w:tc>
        <w:tc>
          <w:tcPr>
            <w:tcW w:w="517" w:type="pct"/>
          </w:tcPr>
          <w:p w:rsidR="00BE0DB4" w:rsidRPr="00103FD9" w:rsidRDefault="00BE0DB4" w:rsidP="00103FD9">
            <w:pPr>
              <w:rPr>
                <w:rFonts w:ascii="Times New Roman" w:eastAsia="Times New Roman" w:hAnsi="Times New Roman" w:cs="Times New Roman"/>
                <w:sz w:val="24"/>
                <w:szCs w:val="24"/>
                <w:lang w:eastAsia="ru-RU"/>
              </w:rPr>
            </w:pPr>
          </w:p>
        </w:tc>
      </w:tr>
      <w:tr w:rsidR="00BE0DB4" w:rsidRPr="00103FD9" w:rsidTr="00C558EF">
        <w:tc>
          <w:tcPr>
            <w:tcW w:w="176" w:type="pct"/>
          </w:tcPr>
          <w:p w:rsidR="00BE0DB4" w:rsidRPr="00103FD9" w:rsidRDefault="00BE0DB4"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BE0DB4" w:rsidRPr="00103FD9" w:rsidRDefault="00BE0DB4"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С.Щипачев «Был у нас кот Васька». В.Черкесов «Воробей».</w:t>
            </w:r>
          </w:p>
        </w:tc>
        <w:tc>
          <w:tcPr>
            <w:tcW w:w="804" w:type="pct"/>
            <w:vMerge/>
          </w:tcPr>
          <w:p w:rsidR="00BE0DB4" w:rsidRPr="00103FD9" w:rsidRDefault="00BE0DB4" w:rsidP="00103FD9">
            <w:pPr>
              <w:rPr>
                <w:rFonts w:ascii="Times New Roman" w:eastAsia="Times New Roman" w:hAnsi="Times New Roman" w:cs="Times New Roman"/>
                <w:sz w:val="24"/>
                <w:szCs w:val="24"/>
                <w:lang w:eastAsia="ru-RU"/>
              </w:rPr>
            </w:pPr>
          </w:p>
        </w:tc>
        <w:tc>
          <w:tcPr>
            <w:tcW w:w="791" w:type="pct"/>
            <w:vMerge/>
          </w:tcPr>
          <w:p w:rsidR="00BE0DB4" w:rsidRPr="00103FD9" w:rsidRDefault="00BE0DB4" w:rsidP="00103FD9">
            <w:pPr>
              <w:rPr>
                <w:rFonts w:ascii="Times New Roman" w:eastAsia="Times New Roman" w:hAnsi="Times New Roman" w:cs="Times New Roman"/>
                <w:sz w:val="24"/>
                <w:szCs w:val="24"/>
                <w:lang w:eastAsia="ru-RU"/>
              </w:rPr>
            </w:pPr>
          </w:p>
        </w:tc>
        <w:tc>
          <w:tcPr>
            <w:tcW w:w="821" w:type="pct"/>
            <w:vMerge/>
          </w:tcPr>
          <w:p w:rsidR="00BE0DB4" w:rsidRPr="00103FD9" w:rsidRDefault="00BE0DB4" w:rsidP="00103FD9">
            <w:pPr>
              <w:rPr>
                <w:rFonts w:ascii="Times New Roman" w:eastAsia="Times New Roman" w:hAnsi="Times New Roman" w:cs="Times New Roman"/>
                <w:sz w:val="24"/>
                <w:szCs w:val="24"/>
                <w:lang w:eastAsia="ru-RU"/>
              </w:rPr>
            </w:pPr>
          </w:p>
        </w:tc>
        <w:tc>
          <w:tcPr>
            <w:tcW w:w="247" w:type="pct"/>
          </w:tcPr>
          <w:p w:rsidR="00BE0DB4" w:rsidRPr="00103FD9" w:rsidRDefault="00BE0DB4" w:rsidP="00103FD9">
            <w:pPr>
              <w:rPr>
                <w:rFonts w:ascii="Times New Roman" w:eastAsia="Times New Roman" w:hAnsi="Times New Roman" w:cs="Times New Roman"/>
                <w:sz w:val="24"/>
                <w:szCs w:val="24"/>
                <w:lang w:eastAsia="ru-RU"/>
              </w:rPr>
            </w:pPr>
          </w:p>
        </w:tc>
        <w:tc>
          <w:tcPr>
            <w:tcW w:w="281" w:type="pct"/>
          </w:tcPr>
          <w:p w:rsidR="00BE0DB4" w:rsidRPr="00103FD9" w:rsidRDefault="00BE0DB4" w:rsidP="00103FD9">
            <w:pPr>
              <w:rPr>
                <w:rFonts w:ascii="Times New Roman" w:eastAsia="Times New Roman" w:hAnsi="Times New Roman" w:cs="Times New Roman"/>
                <w:sz w:val="24"/>
                <w:szCs w:val="24"/>
                <w:lang w:eastAsia="ru-RU"/>
              </w:rPr>
            </w:pPr>
          </w:p>
        </w:tc>
        <w:tc>
          <w:tcPr>
            <w:tcW w:w="517" w:type="pct"/>
          </w:tcPr>
          <w:p w:rsidR="00BE0DB4" w:rsidRPr="00103FD9" w:rsidRDefault="00BE0DB4" w:rsidP="00103FD9">
            <w:pPr>
              <w:rPr>
                <w:rFonts w:ascii="Times New Roman" w:eastAsia="Times New Roman" w:hAnsi="Times New Roman" w:cs="Times New Roman"/>
                <w:sz w:val="24"/>
                <w:szCs w:val="24"/>
                <w:lang w:eastAsia="ru-RU"/>
              </w:rPr>
            </w:pPr>
          </w:p>
        </w:tc>
      </w:tr>
      <w:tr w:rsidR="00BE0DB4" w:rsidRPr="00103FD9" w:rsidTr="00C558EF">
        <w:tc>
          <w:tcPr>
            <w:tcW w:w="176" w:type="pct"/>
          </w:tcPr>
          <w:p w:rsidR="00BE0DB4" w:rsidRPr="00103FD9" w:rsidRDefault="00BE0DB4"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BE0DB4" w:rsidRPr="00103FD9" w:rsidRDefault="00BE0DB4"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С.Образцов «Дружок»(отрывок).</w:t>
            </w:r>
          </w:p>
        </w:tc>
        <w:tc>
          <w:tcPr>
            <w:tcW w:w="804" w:type="pct"/>
            <w:vMerge/>
          </w:tcPr>
          <w:p w:rsidR="00BE0DB4" w:rsidRPr="00103FD9" w:rsidRDefault="00BE0DB4" w:rsidP="00103FD9">
            <w:pPr>
              <w:rPr>
                <w:rFonts w:ascii="Times New Roman" w:eastAsia="Times New Roman" w:hAnsi="Times New Roman" w:cs="Times New Roman"/>
                <w:sz w:val="24"/>
                <w:szCs w:val="24"/>
                <w:lang w:eastAsia="ru-RU"/>
              </w:rPr>
            </w:pPr>
          </w:p>
        </w:tc>
        <w:tc>
          <w:tcPr>
            <w:tcW w:w="791" w:type="pct"/>
            <w:vMerge w:val="restart"/>
          </w:tcPr>
          <w:p w:rsidR="00BE0DB4" w:rsidRPr="00103FD9" w:rsidRDefault="00BE0DB4"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формирование умения работать с текстом(анализ, обобщение, характеристика героев)</w:t>
            </w:r>
          </w:p>
        </w:tc>
        <w:tc>
          <w:tcPr>
            <w:tcW w:w="821" w:type="pct"/>
            <w:vMerge w:val="restart"/>
          </w:tcPr>
          <w:p w:rsidR="00BE0DB4" w:rsidRPr="00103FD9" w:rsidRDefault="00BE0DB4"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умение выражать свое отношение к событиям</w:t>
            </w:r>
          </w:p>
          <w:p w:rsidR="00BE0DB4" w:rsidRPr="00103FD9" w:rsidRDefault="00BE0DB4" w:rsidP="00103FD9">
            <w:pPr>
              <w:rPr>
                <w:rFonts w:ascii="Times New Roman" w:eastAsia="Times New Roman" w:hAnsi="Times New Roman" w:cs="Times New Roman"/>
                <w:sz w:val="24"/>
                <w:szCs w:val="24"/>
                <w:lang w:eastAsia="ru-RU"/>
              </w:rPr>
            </w:pPr>
          </w:p>
        </w:tc>
        <w:tc>
          <w:tcPr>
            <w:tcW w:w="247" w:type="pct"/>
          </w:tcPr>
          <w:p w:rsidR="00BE0DB4" w:rsidRPr="00103FD9" w:rsidRDefault="00BE0DB4" w:rsidP="00103FD9">
            <w:pPr>
              <w:rPr>
                <w:rFonts w:ascii="Times New Roman" w:eastAsia="Times New Roman" w:hAnsi="Times New Roman" w:cs="Times New Roman"/>
                <w:sz w:val="24"/>
                <w:szCs w:val="24"/>
                <w:lang w:eastAsia="ru-RU"/>
              </w:rPr>
            </w:pPr>
          </w:p>
        </w:tc>
        <w:tc>
          <w:tcPr>
            <w:tcW w:w="281" w:type="pct"/>
          </w:tcPr>
          <w:p w:rsidR="00BE0DB4" w:rsidRPr="00103FD9" w:rsidRDefault="00BE0DB4" w:rsidP="00103FD9">
            <w:pPr>
              <w:rPr>
                <w:rFonts w:ascii="Times New Roman" w:eastAsia="Times New Roman" w:hAnsi="Times New Roman" w:cs="Times New Roman"/>
                <w:sz w:val="24"/>
                <w:szCs w:val="24"/>
                <w:lang w:eastAsia="ru-RU"/>
              </w:rPr>
            </w:pPr>
          </w:p>
        </w:tc>
        <w:tc>
          <w:tcPr>
            <w:tcW w:w="517" w:type="pct"/>
          </w:tcPr>
          <w:p w:rsidR="00BE0DB4" w:rsidRPr="00103FD9" w:rsidRDefault="00BE0DB4" w:rsidP="00103FD9">
            <w:pPr>
              <w:rPr>
                <w:rFonts w:ascii="Times New Roman" w:eastAsia="Times New Roman" w:hAnsi="Times New Roman" w:cs="Times New Roman"/>
                <w:sz w:val="24"/>
                <w:szCs w:val="24"/>
                <w:lang w:eastAsia="ru-RU"/>
              </w:rPr>
            </w:pPr>
          </w:p>
        </w:tc>
      </w:tr>
      <w:tr w:rsidR="00BE0DB4" w:rsidRPr="00103FD9" w:rsidTr="00C558EF">
        <w:tc>
          <w:tcPr>
            <w:tcW w:w="176" w:type="pct"/>
          </w:tcPr>
          <w:p w:rsidR="00BE0DB4" w:rsidRPr="00103FD9" w:rsidRDefault="00BE0DB4"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BE0DB4" w:rsidRPr="00103FD9" w:rsidRDefault="00BE0DB4"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С.Образцов «Дружок»(отрывок). Характеристика героев произведения.</w:t>
            </w:r>
          </w:p>
        </w:tc>
        <w:tc>
          <w:tcPr>
            <w:tcW w:w="804" w:type="pct"/>
            <w:vMerge/>
          </w:tcPr>
          <w:p w:rsidR="00BE0DB4" w:rsidRPr="00103FD9" w:rsidRDefault="00BE0DB4" w:rsidP="00103FD9">
            <w:pPr>
              <w:rPr>
                <w:rFonts w:ascii="Times New Roman" w:eastAsia="Times New Roman" w:hAnsi="Times New Roman" w:cs="Times New Roman"/>
                <w:sz w:val="24"/>
                <w:szCs w:val="24"/>
                <w:lang w:eastAsia="ru-RU"/>
              </w:rPr>
            </w:pPr>
          </w:p>
        </w:tc>
        <w:tc>
          <w:tcPr>
            <w:tcW w:w="791" w:type="pct"/>
            <w:vMerge/>
          </w:tcPr>
          <w:p w:rsidR="00BE0DB4" w:rsidRPr="00103FD9" w:rsidRDefault="00BE0DB4" w:rsidP="00103FD9">
            <w:pPr>
              <w:rPr>
                <w:rFonts w:ascii="Times New Roman" w:eastAsia="Times New Roman" w:hAnsi="Times New Roman" w:cs="Times New Roman"/>
                <w:sz w:val="24"/>
                <w:szCs w:val="24"/>
                <w:lang w:eastAsia="ru-RU"/>
              </w:rPr>
            </w:pPr>
          </w:p>
        </w:tc>
        <w:tc>
          <w:tcPr>
            <w:tcW w:w="821" w:type="pct"/>
            <w:vMerge/>
          </w:tcPr>
          <w:p w:rsidR="00BE0DB4" w:rsidRPr="00103FD9" w:rsidRDefault="00BE0DB4" w:rsidP="00103FD9">
            <w:pPr>
              <w:rPr>
                <w:rFonts w:ascii="Times New Roman" w:eastAsia="Times New Roman" w:hAnsi="Times New Roman" w:cs="Times New Roman"/>
                <w:sz w:val="24"/>
                <w:szCs w:val="24"/>
                <w:lang w:eastAsia="ru-RU"/>
              </w:rPr>
            </w:pPr>
          </w:p>
        </w:tc>
        <w:tc>
          <w:tcPr>
            <w:tcW w:w="247" w:type="pct"/>
          </w:tcPr>
          <w:p w:rsidR="00BE0DB4" w:rsidRPr="00103FD9" w:rsidRDefault="00BE0DB4" w:rsidP="00103FD9">
            <w:pPr>
              <w:rPr>
                <w:rFonts w:ascii="Times New Roman" w:eastAsia="Times New Roman" w:hAnsi="Times New Roman" w:cs="Times New Roman"/>
                <w:sz w:val="24"/>
                <w:szCs w:val="24"/>
                <w:lang w:eastAsia="ru-RU"/>
              </w:rPr>
            </w:pPr>
          </w:p>
        </w:tc>
        <w:tc>
          <w:tcPr>
            <w:tcW w:w="281" w:type="pct"/>
          </w:tcPr>
          <w:p w:rsidR="00BE0DB4" w:rsidRPr="00103FD9" w:rsidRDefault="00BE0DB4" w:rsidP="00103FD9">
            <w:pPr>
              <w:rPr>
                <w:rFonts w:ascii="Times New Roman" w:eastAsia="Times New Roman" w:hAnsi="Times New Roman" w:cs="Times New Roman"/>
                <w:sz w:val="24"/>
                <w:szCs w:val="24"/>
                <w:lang w:eastAsia="ru-RU"/>
              </w:rPr>
            </w:pPr>
          </w:p>
        </w:tc>
        <w:tc>
          <w:tcPr>
            <w:tcW w:w="517" w:type="pct"/>
          </w:tcPr>
          <w:p w:rsidR="00BE0DB4" w:rsidRPr="00103FD9" w:rsidRDefault="00BE0DB4" w:rsidP="00103FD9">
            <w:pPr>
              <w:rPr>
                <w:rFonts w:ascii="Times New Roman" w:eastAsia="Times New Roman" w:hAnsi="Times New Roman" w:cs="Times New Roman"/>
                <w:sz w:val="24"/>
                <w:szCs w:val="24"/>
                <w:lang w:eastAsia="ru-RU"/>
              </w:rPr>
            </w:pPr>
          </w:p>
        </w:tc>
      </w:tr>
      <w:tr w:rsidR="000865FF" w:rsidRPr="00103FD9" w:rsidTr="00C558EF">
        <w:tc>
          <w:tcPr>
            <w:tcW w:w="5000" w:type="pct"/>
            <w:gridSpan w:val="8"/>
          </w:tcPr>
          <w:p w:rsidR="000865FF" w:rsidRPr="000865FF" w:rsidRDefault="000865FF" w:rsidP="000865F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О смешном и серьёзном (6 часов)</w:t>
            </w:r>
          </w:p>
        </w:tc>
      </w:tr>
      <w:tr w:rsidR="00524B96" w:rsidRPr="00103FD9" w:rsidTr="00C558EF">
        <w:tc>
          <w:tcPr>
            <w:tcW w:w="176" w:type="pct"/>
          </w:tcPr>
          <w:p w:rsidR="00524B96" w:rsidRPr="00103FD9" w:rsidRDefault="00524B96"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24B96" w:rsidRPr="00103FD9" w:rsidRDefault="00524B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Ю.Ермолаев «Проговорился».</w:t>
            </w:r>
          </w:p>
        </w:tc>
        <w:tc>
          <w:tcPr>
            <w:tcW w:w="804" w:type="pct"/>
            <w:vMerge w:val="restart"/>
          </w:tcPr>
          <w:p w:rsidR="00582013" w:rsidRDefault="00582013" w:rsidP="00103FD9">
            <w:pPr>
              <w:rPr>
                <w:rFonts w:ascii="Times New Roman" w:eastAsia="Times New Roman" w:hAnsi="Times New Roman" w:cs="Times New Roman"/>
                <w:sz w:val="24"/>
                <w:szCs w:val="24"/>
                <w:lang w:eastAsia="ru-RU"/>
              </w:rPr>
            </w:pPr>
            <w:r w:rsidRPr="00582013">
              <w:rPr>
                <w:rFonts w:ascii="Times New Roman" w:eastAsia="Times New Roman" w:hAnsi="Times New Roman" w:cs="Times New Roman"/>
                <w:sz w:val="24"/>
                <w:szCs w:val="24"/>
                <w:lang w:eastAsia="ru-RU"/>
              </w:rPr>
              <w:t>Находить авторские сравнения и подбирать свои. Определять главных героев произведения.</w:t>
            </w:r>
          </w:p>
          <w:p w:rsidR="00524B96" w:rsidRPr="00103FD9" w:rsidRDefault="00582013" w:rsidP="00103F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главной мысли текста.</w:t>
            </w:r>
            <w:r w:rsidRPr="00582013">
              <w:rPr>
                <w:rFonts w:ascii="Times New Roman" w:eastAsia="Times New Roman" w:hAnsi="Times New Roman" w:cs="Times New Roman"/>
                <w:sz w:val="24"/>
                <w:szCs w:val="24"/>
                <w:lang w:eastAsia="ru-RU"/>
              </w:rPr>
              <w:t xml:space="preserve"> Давать характеристики героев. Участвовать в обсуждении. Составлять план произведения.</w:t>
            </w:r>
            <w:r>
              <w:rPr>
                <w:rFonts w:ascii="Times New Roman" w:eastAsia="Times New Roman" w:hAnsi="Times New Roman" w:cs="Times New Roman"/>
                <w:sz w:val="24"/>
                <w:szCs w:val="24"/>
                <w:lang w:eastAsia="ru-RU"/>
              </w:rPr>
              <w:t xml:space="preserve"> Выразительное чтение, пересказ, чтение по ролям.</w:t>
            </w:r>
          </w:p>
        </w:tc>
        <w:tc>
          <w:tcPr>
            <w:tcW w:w="791" w:type="pct"/>
            <w:vMerge w:val="restart"/>
          </w:tcPr>
          <w:p w:rsidR="00524B96" w:rsidRPr="00103FD9" w:rsidRDefault="00524B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-чтение по ролям.</w:t>
            </w:r>
          </w:p>
          <w:p w:rsidR="00524B96" w:rsidRPr="00103FD9" w:rsidRDefault="00524B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формирование умения работать с текстом(анализ, обобщение)</w:t>
            </w:r>
          </w:p>
          <w:p w:rsidR="00524B96" w:rsidRPr="00103FD9" w:rsidRDefault="00524B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-умение делить текст на части и озаглавливать их</w:t>
            </w:r>
          </w:p>
        </w:tc>
        <w:tc>
          <w:tcPr>
            <w:tcW w:w="821" w:type="pct"/>
            <w:vMerge w:val="restart"/>
          </w:tcPr>
          <w:p w:rsidR="00524B96" w:rsidRPr="00103FD9" w:rsidRDefault="00524B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самоконтроль удержания  памяти мотива чтения и учебной задачи</w:t>
            </w:r>
          </w:p>
          <w:p w:rsidR="00524B96" w:rsidRPr="00103FD9" w:rsidRDefault="00524B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работа в группах</w:t>
            </w:r>
          </w:p>
          <w:p w:rsidR="00524B96" w:rsidRPr="00103FD9" w:rsidRDefault="00524B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умение выражать свое отношение к событиям</w:t>
            </w:r>
          </w:p>
        </w:tc>
        <w:tc>
          <w:tcPr>
            <w:tcW w:w="247" w:type="pct"/>
          </w:tcPr>
          <w:p w:rsidR="00524B96" w:rsidRPr="00103FD9" w:rsidRDefault="00524B96" w:rsidP="00103FD9">
            <w:pPr>
              <w:rPr>
                <w:rFonts w:ascii="Times New Roman" w:eastAsia="Times New Roman" w:hAnsi="Times New Roman" w:cs="Times New Roman"/>
                <w:sz w:val="24"/>
                <w:szCs w:val="24"/>
                <w:lang w:eastAsia="ru-RU"/>
              </w:rPr>
            </w:pPr>
          </w:p>
        </w:tc>
        <w:tc>
          <w:tcPr>
            <w:tcW w:w="281" w:type="pct"/>
          </w:tcPr>
          <w:p w:rsidR="00524B96" w:rsidRPr="00103FD9" w:rsidRDefault="00524B96" w:rsidP="00103FD9">
            <w:pPr>
              <w:rPr>
                <w:rFonts w:ascii="Times New Roman" w:eastAsia="Times New Roman" w:hAnsi="Times New Roman" w:cs="Times New Roman"/>
                <w:sz w:val="24"/>
                <w:szCs w:val="24"/>
                <w:lang w:eastAsia="ru-RU"/>
              </w:rPr>
            </w:pPr>
          </w:p>
        </w:tc>
        <w:tc>
          <w:tcPr>
            <w:tcW w:w="517" w:type="pct"/>
          </w:tcPr>
          <w:p w:rsidR="00524B96" w:rsidRPr="00103FD9" w:rsidRDefault="00524B96" w:rsidP="00103FD9">
            <w:pPr>
              <w:rPr>
                <w:rFonts w:ascii="Times New Roman" w:eastAsia="Times New Roman" w:hAnsi="Times New Roman" w:cs="Times New Roman"/>
                <w:sz w:val="24"/>
                <w:szCs w:val="24"/>
                <w:lang w:eastAsia="ru-RU"/>
              </w:rPr>
            </w:pPr>
          </w:p>
        </w:tc>
      </w:tr>
      <w:tr w:rsidR="00524B96" w:rsidRPr="00103FD9" w:rsidTr="00C558EF">
        <w:tc>
          <w:tcPr>
            <w:tcW w:w="176" w:type="pct"/>
          </w:tcPr>
          <w:p w:rsidR="00524B96" w:rsidRPr="00103FD9" w:rsidRDefault="00524B96"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24B96" w:rsidRPr="00103FD9" w:rsidRDefault="00524B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Ю.Ермолаев «Проговорился». </w:t>
            </w:r>
          </w:p>
        </w:tc>
        <w:tc>
          <w:tcPr>
            <w:tcW w:w="804" w:type="pct"/>
            <w:vMerge/>
          </w:tcPr>
          <w:p w:rsidR="00524B96" w:rsidRPr="00103FD9" w:rsidRDefault="00524B96" w:rsidP="00103FD9">
            <w:pPr>
              <w:rPr>
                <w:rFonts w:ascii="Times New Roman" w:eastAsia="Times New Roman" w:hAnsi="Times New Roman" w:cs="Times New Roman"/>
                <w:sz w:val="24"/>
                <w:szCs w:val="24"/>
                <w:lang w:eastAsia="ru-RU"/>
              </w:rPr>
            </w:pPr>
          </w:p>
        </w:tc>
        <w:tc>
          <w:tcPr>
            <w:tcW w:w="791" w:type="pct"/>
            <w:vMerge/>
          </w:tcPr>
          <w:p w:rsidR="00524B96" w:rsidRPr="00103FD9" w:rsidRDefault="00524B96" w:rsidP="00103FD9">
            <w:pPr>
              <w:rPr>
                <w:rFonts w:ascii="Times New Roman" w:eastAsia="Times New Roman" w:hAnsi="Times New Roman" w:cs="Times New Roman"/>
                <w:sz w:val="24"/>
                <w:szCs w:val="24"/>
                <w:lang w:eastAsia="ru-RU"/>
              </w:rPr>
            </w:pPr>
          </w:p>
        </w:tc>
        <w:tc>
          <w:tcPr>
            <w:tcW w:w="821" w:type="pct"/>
            <w:vMerge/>
          </w:tcPr>
          <w:p w:rsidR="00524B96" w:rsidRPr="00103FD9" w:rsidRDefault="00524B96" w:rsidP="00103FD9">
            <w:pPr>
              <w:rPr>
                <w:rFonts w:ascii="Times New Roman" w:eastAsia="Times New Roman" w:hAnsi="Times New Roman" w:cs="Times New Roman"/>
                <w:sz w:val="24"/>
                <w:szCs w:val="24"/>
                <w:lang w:eastAsia="ru-RU"/>
              </w:rPr>
            </w:pPr>
          </w:p>
        </w:tc>
        <w:tc>
          <w:tcPr>
            <w:tcW w:w="247" w:type="pct"/>
          </w:tcPr>
          <w:p w:rsidR="00524B96" w:rsidRPr="00103FD9" w:rsidRDefault="00524B96" w:rsidP="00103FD9">
            <w:pPr>
              <w:rPr>
                <w:rFonts w:ascii="Times New Roman" w:eastAsia="Times New Roman" w:hAnsi="Times New Roman" w:cs="Times New Roman"/>
                <w:sz w:val="24"/>
                <w:szCs w:val="24"/>
                <w:lang w:eastAsia="ru-RU"/>
              </w:rPr>
            </w:pPr>
          </w:p>
        </w:tc>
        <w:tc>
          <w:tcPr>
            <w:tcW w:w="281" w:type="pct"/>
          </w:tcPr>
          <w:p w:rsidR="00524B96" w:rsidRPr="00103FD9" w:rsidRDefault="00524B96" w:rsidP="00103FD9">
            <w:pPr>
              <w:rPr>
                <w:rFonts w:ascii="Times New Roman" w:eastAsia="Times New Roman" w:hAnsi="Times New Roman" w:cs="Times New Roman"/>
                <w:sz w:val="24"/>
                <w:szCs w:val="24"/>
                <w:lang w:eastAsia="ru-RU"/>
              </w:rPr>
            </w:pPr>
          </w:p>
        </w:tc>
        <w:tc>
          <w:tcPr>
            <w:tcW w:w="517" w:type="pct"/>
          </w:tcPr>
          <w:p w:rsidR="00524B96" w:rsidRPr="00103FD9" w:rsidRDefault="00524B96" w:rsidP="00103FD9">
            <w:pPr>
              <w:rPr>
                <w:rFonts w:ascii="Times New Roman" w:eastAsia="Times New Roman" w:hAnsi="Times New Roman" w:cs="Times New Roman"/>
                <w:sz w:val="24"/>
                <w:szCs w:val="24"/>
                <w:lang w:eastAsia="ru-RU"/>
              </w:rPr>
            </w:pPr>
          </w:p>
        </w:tc>
      </w:tr>
      <w:tr w:rsidR="00524B96" w:rsidRPr="00103FD9" w:rsidTr="00C558EF">
        <w:tc>
          <w:tcPr>
            <w:tcW w:w="176" w:type="pct"/>
          </w:tcPr>
          <w:p w:rsidR="00524B96" w:rsidRPr="00103FD9" w:rsidRDefault="00524B96"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24B96" w:rsidRPr="00103FD9" w:rsidRDefault="00524B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Русская народная сказка «Два Мороза».</w:t>
            </w:r>
          </w:p>
        </w:tc>
        <w:tc>
          <w:tcPr>
            <w:tcW w:w="804" w:type="pct"/>
            <w:vMerge/>
          </w:tcPr>
          <w:p w:rsidR="00524B96" w:rsidRPr="00103FD9" w:rsidRDefault="00524B96" w:rsidP="00103FD9">
            <w:pPr>
              <w:rPr>
                <w:rFonts w:ascii="Times New Roman" w:eastAsia="Times New Roman" w:hAnsi="Times New Roman" w:cs="Times New Roman"/>
                <w:sz w:val="24"/>
                <w:szCs w:val="24"/>
                <w:lang w:eastAsia="ru-RU"/>
              </w:rPr>
            </w:pPr>
          </w:p>
        </w:tc>
        <w:tc>
          <w:tcPr>
            <w:tcW w:w="791" w:type="pct"/>
            <w:vMerge w:val="restart"/>
          </w:tcPr>
          <w:p w:rsidR="00524B96" w:rsidRPr="00103FD9" w:rsidRDefault="00524B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формирование умения работать с текстом(анализ, обобщение, характеристика героев)</w:t>
            </w:r>
          </w:p>
        </w:tc>
        <w:tc>
          <w:tcPr>
            <w:tcW w:w="821" w:type="pct"/>
            <w:vMerge w:val="restart"/>
          </w:tcPr>
          <w:p w:rsidR="00524B96" w:rsidRPr="00103FD9" w:rsidRDefault="00524B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работа в парах</w:t>
            </w:r>
          </w:p>
          <w:p w:rsidR="00524B96" w:rsidRPr="00103FD9" w:rsidRDefault="00524B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умение выражать свое отношение к событиям</w:t>
            </w:r>
          </w:p>
          <w:p w:rsidR="00524B96" w:rsidRPr="00103FD9" w:rsidRDefault="00524B96" w:rsidP="00103FD9">
            <w:pPr>
              <w:rPr>
                <w:rFonts w:ascii="Times New Roman" w:eastAsia="Times New Roman" w:hAnsi="Times New Roman" w:cs="Times New Roman"/>
                <w:sz w:val="24"/>
                <w:szCs w:val="24"/>
                <w:lang w:eastAsia="ru-RU"/>
              </w:rPr>
            </w:pPr>
          </w:p>
        </w:tc>
        <w:tc>
          <w:tcPr>
            <w:tcW w:w="247" w:type="pct"/>
          </w:tcPr>
          <w:p w:rsidR="00524B96" w:rsidRPr="00103FD9" w:rsidRDefault="00524B96" w:rsidP="00103FD9">
            <w:pPr>
              <w:rPr>
                <w:rFonts w:ascii="Times New Roman" w:eastAsia="Times New Roman" w:hAnsi="Times New Roman" w:cs="Times New Roman"/>
                <w:sz w:val="24"/>
                <w:szCs w:val="24"/>
                <w:lang w:eastAsia="ru-RU"/>
              </w:rPr>
            </w:pPr>
          </w:p>
        </w:tc>
        <w:tc>
          <w:tcPr>
            <w:tcW w:w="281" w:type="pct"/>
          </w:tcPr>
          <w:p w:rsidR="00524B96" w:rsidRPr="00103FD9" w:rsidRDefault="00524B96" w:rsidP="00103FD9">
            <w:pPr>
              <w:rPr>
                <w:rFonts w:ascii="Times New Roman" w:eastAsia="Times New Roman" w:hAnsi="Times New Roman" w:cs="Times New Roman"/>
                <w:sz w:val="24"/>
                <w:szCs w:val="24"/>
                <w:lang w:eastAsia="ru-RU"/>
              </w:rPr>
            </w:pPr>
          </w:p>
        </w:tc>
        <w:tc>
          <w:tcPr>
            <w:tcW w:w="517" w:type="pct"/>
          </w:tcPr>
          <w:p w:rsidR="00524B96" w:rsidRPr="00103FD9" w:rsidRDefault="00524B96" w:rsidP="00103FD9">
            <w:pPr>
              <w:rPr>
                <w:rFonts w:ascii="Times New Roman" w:eastAsia="Times New Roman" w:hAnsi="Times New Roman" w:cs="Times New Roman"/>
                <w:sz w:val="24"/>
                <w:szCs w:val="24"/>
                <w:lang w:eastAsia="ru-RU"/>
              </w:rPr>
            </w:pPr>
          </w:p>
        </w:tc>
      </w:tr>
      <w:tr w:rsidR="00524B96" w:rsidRPr="00103FD9" w:rsidTr="00C558EF">
        <w:tc>
          <w:tcPr>
            <w:tcW w:w="176" w:type="pct"/>
          </w:tcPr>
          <w:p w:rsidR="00524B96" w:rsidRPr="00103FD9" w:rsidRDefault="00524B96"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24B96" w:rsidRPr="00103FD9" w:rsidRDefault="00524B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Русская народная сказка «Два Мороза». </w:t>
            </w:r>
          </w:p>
          <w:p w:rsidR="00524B96" w:rsidRPr="00103FD9" w:rsidRDefault="00524B96" w:rsidP="00103FD9">
            <w:pPr>
              <w:rPr>
                <w:rFonts w:ascii="Times New Roman" w:hAnsi="Times New Roman" w:cs="Times New Roman"/>
                <w:sz w:val="24"/>
                <w:szCs w:val="24"/>
              </w:rPr>
            </w:pPr>
            <w:r w:rsidRPr="00103FD9">
              <w:rPr>
                <w:rFonts w:ascii="Times New Roman" w:hAnsi="Times New Roman" w:cs="Times New Roman"/>
                <w:b/>
                <w:sz w:val="24"/>
                <w:szCs w:val="24"/>
              </w:rPr>
              <w:t xml:space="preserve">РК </w:t>
            </w:r>
            <w:r w:rsidRPr="00103FD9">
              <w:rPr>
                <w:rFonts w:ascii="Times New Roman" w:hAnsi="Times New Roman" w:cs="Times New Roman"/>
                <w:sz w:val="24"/>
                <w:szCs w:val="24"/>
              </w:rPr>
              <w:t>Лагунов К.Я. повесть-сказка </w:t>
            </w:r>
          </w:p>
          <w:p w:rsidR="00524B96" w:rsidRPr="00103FD9" w:rsidRDefault="00EF6251" w:rsidP="00103FD9">
            <w:pPr>
              <w:shd w:val="clear" w:color="auto" w:fill="FFFFFF"/>
              <w:spacing w:line="215" w:lineRule="atLeast"/>
              <w:rPr>
                <w:rFonts w:ascii="Times New Roman" w:eastAsia="Times New Roman" w:hAnsi="Times New Roman" w:cs="Times New Roman"/>
                <w:sz w:val="24"/>
                <w:szCs w:val="24"/>
                <w:lang w:eastAsia="ru-RU"/>
              </w:rPr>
            </w:pPr>
            <w:hyperlink r:id="rId7" w:history="1">
              <w:r w:rsidR="00524B96" w:rsidRPr="00103FD9">
                <w:rPr>
                  <w:rFonts w:ascii="Times New Roman" w:hAnsi="Times New Roman" w:cs="Times New Roman"/>
                  <w:sz w:val="24"/>
                  <w:szCs w:val="24"/>
                </w:rPr>
                <w:t>"Городок на бугре"</w:t>
              </w:r>
            </w:hyperlink>
          </w:p>
        </w:tc>
        <w:tc>
          <w:tcPr>
            <w:tcW w:w="804" w:type="pct"/>
            <w:vMerge/>
          </w:tcPr>
          <w:p w:rsidR="00524B96" w:rsidRPr="00103FD9" w:rsidRDefault="00524B96" w:rsidP="00103FD9">
            <w:pPr>
              <w:rPr>
                <w:rFonts w:ascii="Times New Roman" w:eastAsia="Times New Roman" w:hAnsi="Times New Roman" w:cs="Times New Roman"/>
                <w:sz w:val="24"/>
                <w:szCs w:val="24"/>
                <w:lang w:eastAsia="ru-RU"/>
              </w:rPr>
            </w:pPr>
          </w:p>
        </w:tc>
        <w:tc>
          <w:tcPr>
            <w:tcW w:w="791" w:type="pct"/>
            <w:vMerge/>
          </w:tcPr>
          <w:p w:rsidR="00524B96" w:rsidRPr="00103FD9" w:rsidRDefault="00524B96" w:rsidP="00103FD9">
            <w:pPr>
              <w:rPr>
                <w:rFonts w:ascii="Times New Roman" w:eastAsia="Times New Roman" w:hAnsi="Times New Roman" w:cs="Times New Roman"/>
                <w:sz w:val="24"/>
                <w:szCs w:val="24"/>
                <w:lang w:eastAsia="ru-RU"/>
              </w:rPr>
            </w:pPr>
          </w:p>
        </w:tc>
        <w:tc>
          <w:tcPr>
            <w:tcW w:w="821" w:type="pct"/>
            <w:vMerge/>
          </w:tcPr>
          <w:p w:rsidR="00524B96" w:rsidRPr="00103FD9" w:rsidRDefault="00524B96" w:rsidP="00103FD9">
            <w:pPr>
              <w:rPr>
                <w:rFonts w:ascii="Times New Roman" w:eastAsia="Times New Roman" w:hAnsi="Times New Roman" w:cs="Times New Roman"/>
                <w:sz w:val="24"/>
                <w:szCs w:val="24"/>
                <w:lang w:eastAsia="ru-RU"/>
              </w:rPr>
            </w:pPr>
          </w:p>
        </w:tc>
        <w:tc>
          <w:tcPr>
            <w:tcW w:w="247" w:type="pct"/>
          </w:tcPr>
          <w:p w:rsidR="00524B96" w:rsidRPr="00103FD9" w:rsidRDefault="00524B96" w:rsidP="00103FD9">
            <w:pPr>
              <w:rPr>
                <w:rFonts w:ascii="Times New Roman" w:eastAsia="Times New Roman" w:hAnsi="Times New Roman" w:cs="Times New Roman"/>
                <w:sz w:val="24"/>
                <w:szCs w:val="24"/>
                <w:lang w:eastAsia="ru-RU"/>
              </w:rPr>
            </w:pPr>
          </w:p>
        </w:tc>
        <w:tc>
          <w:tcPr>
            <w:tcW w:w="281" w:type="pct"/>
          </w:tcPr>
          <w:p w:rsidR="00524B96" w:rsidRPr="00103FD9" w:rsidRDefault="00524B96" w:rsidP="00103FD9">
            <w:pPr>
              <w:rPr>
                <w:rFonts w:ascii="Times New Roman" w:eastAsia="Times New Roman" w:hAnsi="Times New Roman" w:cs="Times New Roman"/>
                <w:sz w:val="24"/>
                <w:szCs w:val="24"/>
                <w:lang w:eastAsia="ru-RU"/>
              </w:rPr>
            </w:pPr>
          </w:p>
        </w:tc>
        <w:tc>
          <w:tcPr>
            <w:tcW w:w="517" w:type="pct"/>
          </w:tcPr>
          <w:p w:rsidR="00524B96" w:rsidRPr="00103FD9" w:rsidRDefault="00524B96" w:rsidP="00103FD9">
            <w:pPr>
              <w:rPr>
                <w:rFonts w:ascii="Times New Roman" w:eastAsia="Times New Roman" w:hAnsi="Times New Roman" w:cs="Times New Roman"/>
                <w:sz w:val="24"/>
                <w:szCs w:val="24"/>
                <w:lang w:eastAsia="ru-RU"/>
              </w:rPr>
            </w:pPr>
          </w:p>
        </w:tc>
      </w:tr>
      <w:tr w:rsidR="00524B96" w:rsidRPr="00103FD9" w:rsidTr="00C558EF">
        <w:tc>
          <w:tcPr>
            <w:tcW w:w="176" w:type="pct"/>
          </w:tcPr>
          <w:p w:rsidR="00524B96" w:rsidRPr="00103FD9" w:rsidRDefault="00524B96"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24B96" w:rsidRPr="00103FD9" w:rsidRDefault="00524B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Д.</w:t>
            </w:r>
            <w:r w:rsidR="00582013">
              <w:rPr>
                <w:rFonts w:ascii="Times New Roman" w:eastAsia="Times New Roman" w:hAnsi="Times New Roman" w:cs="Times New Roman"/>
                <w:sz w:val="24"/>
                <w:szCs w:val="24"/>
                <w:lang w:eastAsia="ru-RU"/>
              </w:rPr>
              <w:t xml:space="preserve"> </w:t>
            </w:r>
            <w:r w:rsidRPr="00103FD9">
              <w:rPr>
                <w:rFonts w:ascii="Times New Roman" w:eastAsia="Times New Roman" w:hAnsi="Times New Roman" w:cs="Times New Roman"/>
                <w:sz w:val="24"/>
                <w:szCs w:val="24"/>
                <w:lang w:eastAsia="ru-RU"/>
              </w:rPr>
              <w:t>Мамин-Сибиряк «Сказка про храброго Зайца-длинные уши, косые глаза, короткий хвост».</w:t>
            </w:r>
          </w:p>
        </w:tc>
        <w:tc>
          <w:tcPr>
            <w:tcW w:w="804" w:type="pct"/>
            <w:vMerge/>
          </w:tcPr>
          <w:p w:rsidR="00524B96" w:rsidRPr="00103FD9" w:rsidRDefault="00524B96" w:rsidP="00103FD9">
            <w:pPr>
              <w:rPr>
                <w:rFonts w:ascii="Times New Roman" w:eastAsia="Times New Roman" w:hAnsi="Times New Roman" w:cs="Times New Roman"/>
                <w:sz w:val="24"/>
                <w:szCs w:val="24"/>
                <w:lang w:eastAsia="ru-RU"/>
              </w:rPr>
            </w:pPr>
          </w:p>
        </w:tc>
        <w:tc>
          <w:tcPr>
            <w:tcW w:w="791" w:type="pct"/>
            <w:vMerge w:val="restart"/>
          </w:tcPr>
          <w:p w:rsidR="00524B96" w:rsidRPr="00103FD9" w:rsidRDefault="00524B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-формирование умения работать с текстом(анализ, обобщение, </w:t>
            </w:r>
            <w:r w:rsidRPr="00103FD9">
              <w:rPr>
                <w:rFonts w:ascii="Times New Roman" w:eastAsia="Times New Roman" w:hAnsi="Times New Roman" w:cs="Times New Roman"/>
                <w:sz w:val="24"/>
                <w:szCs w:val="24"/>
                <w:lang w:eastAsia="ru-RU"/>
              </w:rPr>
              <w:lastRenderedPageBreak/>
              <w:t>характеристика героев)</w:t>
            </w:r>
          </w:p>
          <w:p w:rsidR="00524B96" w:rsidRPr="00103FD9" w:rsidRDefault="00524B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развивать навык чтения про себя</w:t>
            </w:r>
          </w:p>
        </w:tc>
        <w:tc>
          <w:tcPr>
            <w:tcW w:w="821" w:type="pct"/>
            <w:vMerge w:val="restart"/>
          </w:tcPr>
          <w:p w:rsidR="00524B96" w:rsidRPr="00103FD9" w:rsidRDefault="00524B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lastRenderedPageBreak/>
              <w:t xml:space="preserve">- самоконтроль за реализацией мотива чтения; правила участия в совместной </w:t>
            </w:r>
            <w:r w:rsidRPr="00103FD9">
              <w:rPr>
                <w:rFonts w:ascii="Times New Roman" w:eastAsia="Times New Roman" w:hAnsi="Times New Roman" w:cs="Times New Roman"/>
                <w:sz w:val="24"/>
                <w:szCs w:val="24"/>
                <w:lang w:eastAsia="ru-RU"/>
              </w:rPr>
              <w:lastRenderedPageBreak/>
              <w:t>деятельности</w:t>
            </w:r>
          </w:p>
          <w:p w:rsidR="00524B96" w:rsidRPr="00103FD9" w:rsidRDefault="00524B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умение выражать св</w:t>
            </w:r>
            <w:r w:rsidR="00582013">
              <w:rPr>
                <w:rFonts w:ascii="Times New Roman" w:eastAsia="Times New Roman" w:hAnsi="Times New Roman" w:cs="Times New Roman"/>
                <w:sz w:val="24"/>
                <w:szCs w:val="24"/>
                <w:lang w:eastAsia="ru-RU"/>
              </w:rPr>
              <w:t>ое отношение к поведению героев</w:t>
            </w:r>
          </w:p>
        </w:tc>
        <w:tc>
          <w:tcPr>
            <w:tcW w:w="247" w:type="pct"/>
          </w:tcPr>
          <w:p w:rsidR="00524B96" w:rsidRPr="00103FD9" w:rsidRDefault="00524B96" w:rsidP="00103FD9">
            <w:pPr>
              <w:rPr>
                <w:rFonts w:ascii="Times New Roman" w:eastAsia="Times New Roman" w:hAnsi="Times New Roman" w:cs="Times New Roman"/>
                <w:sz w:val="24"/>
                <w:szCs w:val="24"/>
                <w:lang w:eastAsia="ru-RU"/>
              </w:rPr>
            </w:pPr>
          </w:p>
        </w:tc>
        <w:tc>
          <w:tcPr>
            <w:tcW w:w="281" w:type="pct"/>
          </w:tcPr>
          <w:p w:rsidR="00524B96" w:rsidRPr="00103FD9" w:rsidRDefault="00524B96" w:rsidP="00103FD9">
            <w:pPr>
              <w:rPr>
                <w:rFonts w:ascii="Times New Roman" w:eastAsia="Times New Roman" w:hAnsi="Times New Roman" w:cs="Times New Roman"/>
                <w:sz w:val="24"/>
                <w:szCs w:val="24"/>
                <w:lang w:eastAsia="ru-RU"/>
              </w:rPr>
            </w:pPr>
          </w:p>
        </w:tc>
        <w:tc>
          <w:tcPr>
            <w:tcW w:w="517" w:type="pct"/>
          </w:tcPr>
          <w:p w:rsidR="00524B96" w:rsidRPr="00103FD9" w:rsidRDefault="00524B96" w:rsidP="00103FD9">
            <w:pPr>
              <w:rPr>
                <w:rFonts w:ascii="Times New Roman" w:eastAsia="Times New Roman" w:hAnsi="Times New Roman" w:cs="Times New Roman"/>
                <w:sz w:val="24"/>
                <w:szCs w:val="24"/>
                <w:lang w:eastAsia="ru-RU"/>
              </w:rPr>
            </w:pPr>
          </w:p>
        </w:tc>
      </w:tr>
      <w:tr w:rsidR="00524B96" w:rsidRPr="00103FD9" w:rsidTr="00C558EF">
        <w:tc>
          <w:tcPr>
            <w:tcW w:w="176" w:type="pct"/>
          </w:tcPr>
          <w:p w:rsidR="00524B96" w:rsidRPr="00103FD9" w:rsidRDefault="00524B96"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24B96" w:rsidRPr="00103FD9" w:rsidRDefault="00524B96"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Д.</w:t>
            </w:r>
            <w:r w:rsidR="00582013">
              <w:rPr>
                <w:rFonts w:ascii="Times New Roman" w:eastAsia="Times New Roman" w:hAnsi="Times New Roman" w:cs="Times New Roman"/>
                <w:sz w:val="24"/>
                <w:szCs w:val="24"/>
                <w:lang w:eastAsia="ru-RU"/>
              </w:rPr>
              <w:t xml:space="preserve"> </w:t>
            </w:r>
            <w:r w:rsidRPr="00103FD9">
              <w:rPr>
                <w:rFonts w:ascii="Times New Roman" w:eastAsia="Times New Roman" w:hAnsi="Times New Roman" w:cs="Times New Roman"/>
                <w:sz w:val="24"/>
                <w:szCs w:val="24"/>
                <w:lang w:eastAsia="ru-RU"/>
              </w:rPr>
              <w:t xml:space="preserve">Мамин-Сибиряк «Сказка про </w:t>
            </w:r>
            <w:r w:rsidRPr="00103FD9">
              <w:rPr>
                <w:rFonts w:ascii="Times New Roman" w:eastAsia="Times New Roman" w:hAnsi="Times New Roman" w:cs="Times New Roman"/>
                <w:sz w:val="24"/>
                <w:szCs w:val="24"/>
                <w:lang w:eastAsia="ru-RU"/>
              </w:rPr>
              <w:lastRenderedPageBreak/>
              <w:t xml:space="preserve">храброго Зайца-длинные уши, косые глаза, короткий хвост». </w:t>
            </w:r>
          </w:p>
        </w:tc>
        <w:tc>
          <w:tcPr>
            <w:tcW w:w="804" w:type="pct"/>
            <w:vMerge/>
          </w:tcPr>
          <w:p w:rsidR="00524B96" w:rsidRPr="00103FD9" w:rsidRDefault="00524B96" w:rsidP="00103FD9">
            <w:pPr>
              <w:rPr>
                <w:rFonts w:ascii="Times New Roman" w:eastAsia="Times New Roman" w:hAnsi="Times New Roman" w:cs="Times New Roman"/>
                <w:sz w:val="24"/>
                <w:szCs w:val="24"/>
                <w:lang w:eastAsia="ru-RU"/>
              </w:rPr>
            </w:pPr>
          </w:p>
        </w:tc>
        <w:tc>
          <w:tcPr>
            <w:tcW w:w="791" w:type="pct"/>
            <w:vMerge/>
          </w:tcPr>
          <w:p w:rsidR="00524B96" w:rsidRPr="00103FD9" w:rsidRDefault="00524B96" w:rsidP="00103FD9">
            <w:pPr>
              <w:rPr>
                <w:rFonts w:ascii="Times New Roman" w:eastAsia="Times New Roman" w:hAnsi="Times New Roman" w:cs="Times New Roman"/>
                <w:sz w:val="24"/>
                <w:szCs w:val="24"/>
                <w:lang w:eastAsia="ru-RU"/>
              </w:rPr>
            </w:pPr>
          </w:p>
        </w:tc>
        <w:tc>
          <w:tcPr>
            <w:tcW w:w="821" w:type="pct"/>
            <w:vMerge/>
          </w:tcPr>
          <w:p w:rsidR="00524B96" w:rsidRPr="00103FD9" w:rsidRDefault="00524B96" w:rsidP="00103FD9">
            <w:pPr>
              <w:rPr>
                <w:rFonts w:ascii="Times New Roman" w:eastAsia="Times New Roman" w:hAnsi="Times New Roman" w:cs="Times New Roman"/>
                <w:sz w:val="24"/>
                <w:szCs w:val="24"/>
                <w:lang w:eastAsia="ru-RU"/>
              </w:rPr>
            </w:pPr>
          </w:p>
        </w:tc>
        <w:tc>
          <w:tcPr>
            <w:tcW w:w="247" w:type="pct"/>
          </w:tcPr>
          <w:p w:rsidR="00524B96" w:rsidRPr="00103FD9" w:rsidRDefault="00524B96" w:rsidP="00103FD9">
            <w:pPr>
              <w:rPr>
                <w:rFonts w:ascii="Times New Roman" w:eastAsia="Times New Roman" w:hAnsi="Times New Roman" w:cs="Times New Roman"/>
                <w:sz w:val="24"/>
                <w:szCs w:val="24"/>
                <w:lang w:eastAsia="ru-RU"/>
              </w:rPr>
            </w:pPr>
          </w:p>
        </w:tc>
        <w:tc>
          <w:tcPr>
            <w:tcW w:w="281" w:type="pct"/>
          </w:tcPr>
          <w:p w:rsidR="00524B96" w:rsidRPr="00103FD9" w:rsidRDefault="00524B96" w:rsidP="00103FD9">
            <w:pPr>
              <w:rPr>
                <w:rFonts w:ascii="Times New Roman" w:eastAsia="Times New Roman" w:hAnsi="Times New Roman" w:cs="Times New Roman"/>
                <w:sz w:val="24"/>
                <w:szCs w:val="24"/>
                <w:lang w:eastAsia="ru-RU"/>
              </w:rPr>
            </w:pPr>
          </w:p>
        </w:tc>
        <w:tc>
          <w:tcPr>
            <w:tcW w:w="517" w:type="pct"/>
          </w:tcPr>
          <w:p w:rsidR="00524B96" w:rsidRPr="00103FD9" w:rsidRDefault="00524B96" w:rsidP="00103FD9">
            <w:pPr>
              <w:rPr>
                <w:rFonts w:ascii="Times New Roman" w:eastAsia="Times New Roman" w:hAnsi="Times New Roman" w:cs="Times New Roman"/>
                <w:sz w:val="24"/>
                <w:szCs w:val="24"/>
                <w:lang w:eastAsia="ru-RU"/>
              </w:rPr>
            </w:pPr>
          </w:p>
        </w:tc>
      </w:tr>
      <w:tr w:rsidR="000865FF" w:rsidRPr="00103FD9" w:rsidTr="00C558EF">
        <w:tc>
          <w:tcPr>
            <w:tcW w:w="5000" w:type="pct"/>
            <w:gridSpan w:val="8"/>
          </w:tcPr>
          <w:p w:rsidR="000865FF" w:rsidRPr="000865FF" w:rsidRDefault="000865FF" w:rsidP="000865F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Дружба – дело серьёзное (9 часов)</w:t>
            </w:r>
          </w:p>
        </w:tc>
      </w:tr>
      <w:tr w:rsidR="00582013" w:rsidRPr="00103FD9" w:rsidTr="00C558EF">
        <w:tc>
          <w:tcPr>
            <w:tcW w:w="176" w:type="pct"/>
          </w:tcPr>
          <w:p w:rsidR="00582013" w:rsidRPr="00103FD9" w:rsidRDefault="00582013"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С.Михалков «Когда живется дружно». Братья Гримм «Бременские музыканты».</w:t>
            </w:r>
          </w:p>
        </w:tc>
        <w:tc>
          <w:tcPr>
            <w:tcW w:w="804" w:type="pct"/>
            <w:vMerge w:val="restart"/>
          </w:tcPr>
          <w:p w:rsidR="00582013" w:rsidRPr="00103FD9" w:rsidRDefault="00582013" w:rsidP="00103F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Знакомство с художественными произведениями о дружбе. Определение главной мысли произведения, характеристика героев. Анализ произведения. Работа с пословицами. Деление текста на части. Составление плана. </w:t>
            </w:r>
            <w:r w:rsidRPr="00582013">
              <w:rPr>
                <w:rFonts w:ascii="Times New Roman" w:eastAsia="Times New Roman" w:hAnsi="Times New Roman" w:cs="Times New Roman"/>
                <w:sz w:val="24"/>
                <w:szCs w:val="24"/>
                <w:lang w:eastAsia="ru-RU"/>
              </w:rPr>
              <w:t>Выразительное чтение, пересказ, чтение по ролям.</w:t>
            </w:r>
            <w:r>
              <w:rPr>
                <w:rFonts w:ascii="Times New Roman" w:eastAsia="Times New Roman" w:hAnsi="Times New Roman" w:cs="Times New Roman"/>
                <w:sz w:val="24"/>
                <w:szCs w:val="24"/>
                <w:lang w:eastAsia="ru-RU"/>
              </w:rPr>
              <w:t xml:space="preserve"> Участие в обсуждении.</w:t>
            </w:r>
          </w:p>
        </w:tc>
        <w:tc>
          <w:tcPr>
            <w:tcW w:w="791" w:type="pct"/>
            <w:vMerge w:val="restart"/>
          </w:tcPr>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-формирование умения работать с текстом(анализ, обобщение, характеристика героев)</w:t>
            </w:r>
          </w:p>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-умение делить те</w:t>
            </w:r>
            <w:r>
              <w:rPr>
                <w:rFonts w:ascii="Times New Roman" w:eastAsia="Times New Roman" w:hAnsi="Times New Roman" w:cs="Times New Roman"/>
                <w:sz w:val="24"/>
                <w:szCs w:val="24"/>
                <w:lang w:eastAsia="ru-RU"/>
              </w:rPr>
              <w:t>кст на части и озаглавливать их</w:t>
            </w:r>
          </w:p>
        </w:tc>
        <w:tc>
          <w:tcPr>
            <w:tcW w:w="821" w:type="pct"/>
            <w:vMerge w:val="restart"/>
          </w:tcPr>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-самоконтроль за реализацией мотива чтения; правила участия в совместной деятельности</w:t>
            </w:r>
          </w:p>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умение выражать свое отношение к сказкам</w:t>
            </w:r>
          </w:p>
          <w:p w:rsidR="00582013" w:rsidRPr="00103FD9" w:rsidRDefault="00582013" w:rsidP="00103FD9">
            <w:pPr>
              <w:rPr>
                <w:rFonts w:ascii="Times New Roman" w:eastAsia="Times New Roman" w:hAnsi="Times New Roman" w:cs="Times New Roman"/>
                <w:sz w:val="24"/>
                <w:szCs w:val="24"/>
                <w:lang w:eastAsia="ru-RU"/>
              </w:rPr>
            </w:pPr>
          </w:p>
        </w:tc>
        <w:tc>
          <w:tcPr>
            <w:tcW w:w="247" w:type="pct"/>
          </w:tcPr>
          <w:p w:rsidR="00582013" w:rsidRPr="00103FD9" w:rsidRDefault="00582013" w:rsidP="00103FD9">
            <w:pPr>
              <w:rPr>
                <w:rFonts w:ascii="Times New Roman" w:eastAsia="Times New Roman" w:hAnsi="Times New Roman" w:cs="Times New Roman"/>
                <w:sz w:val="24"/>
                <w:szCs w:val="24"/>
                <w:lang w:eastAsia="ru-RU"/>
              </w:rPr>
            </w:pPr>
          </w:p>
        </w:tc>
        <w:tc>
          <w:tcPr>
            <w:tcW w:w="281" w:type="pct"/>
          </w:tcPr>
          <w:p w:rsidR="00582013" w:rsidRPr="00103FD9" w:rsidRDefault="00582013" w:rsidP="00103FD9">
            <w:pPr>
              <w:rPr>
                <w:rFonts w:ascii="Times New Roman" w:eastAsia="Times New Roman" w:hAnsi="Times New Roman" w:cs="Times New Roman"/>
                <w:sz w:val="24"/>
                <w:szCs w:val="24"/>
                <w:lang w:eastAsia="ru-RU"/>
              </w:rPr>
            </w:pPr>
          </w:p>
        </w:tc>
        <w:tc>
          <w:tcPr>
            <w:tcW w:w="517" w:type="pct"/>
          </w:tcPr>
          <w:p w:rsidR="00582013" w:rsidRPr="00103FD9" w:rsidRDefault="00582013" w:rsidP="00103FD9">
            <w:pPr>
              <w:rPr>
                <w:rFonts w:ascii="Times New Roman" w:eastAsia="Times New Roman" w:hAnsi="Times New Roman" w:cs="Times New Roman"/>
                <w:sz w:val="24"/>
                <w:szCs w:val="24"/>
                <w:lang w:eastAsia="ru-RU"/>
              </w:rPr>
            </w:pPr>
          </w:p>
        </w:tc>
      </w:tr>
      <w:tr w:rsidR="00582013" w:rsidRPr="00103FD9" w:rsidTr="00C558EF">
        <w:tc>
          <w:tcPr>
            <w:tcW w:w="176" w:type="pct"/>
          </w:tcPr>
          <w:p w:rsidR="00582013" w:rsidRPr="00103FD9" w:rsidRDefault="00582013"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Братья Гримм «Бременские музыканты». Характеристика героев.</w:t>
            </w:r>
          </w:p>
        </w:tc>
        <w:tc>
          <w:tcPr>
            <w:tcW w:w="804" w:type="pct"/>
            <w:vMerge/>
          </w:tcPr>
          <w:p w:rsidR="00582013" w:rsidRPr="00103FD9" w:rsidRDefault="00582013" w:rsidP="00103FD9">
            <w:pPr>
              <w:rPr>
                <w:rFonts w:ascii="Times New Roman" w:eastAsia="Times New Roman" w:hAnsi="Times New Roman" w:cs="Times New Roman"/>
                <w:sz w:val="24"/>
                <w:szCs w:val="24"/>
                <w:lang w:eastAsia="ru-RU"/>
              </w:rPr>
            </w:pPr>
          </w:p>
        </w:tc>
        <w:tc>
          <w:tcPr>
            <w:tcW w:w="791" w:type="pct"/>
            <w:vMerge/>
          </w:tcPr>
          <w:p w:rsidR="00582013" w:rsidRPr="00103FD9" w:rsidRDefault="00582013" w:rsidP="00103FD9">
            <w:pPr>
              <w:rPr>
                <w:rFonts w:ascii="Times New Roman" w:eastAsia="Times New Roman" w:hAnsi="Times New Roman" w:cs="Times New Roman"/>
                <w:sz w:val="24"/>
                <w:szCs w:val="24"/>
                <w:lang w:eastAsia="ru-RU"/>
              </w:rPr>
            </w:pPr>
          </w:p>
        </w:tc>
        <w:tc>
          <w:tcPr>
            <w:tcW w:w="821" w:type="pct"/>
            <w:vMerge/>
          </w:tcPr>
          <w:p w:rsidR="00582013" w:rsidRPr="00103FD9" w:rsidRDefault="00582013" w:rsidP="00103FD9">
            <w:pPr>
              <w:rPr>
                <w:rFonts w:ascii="Times New Roman" w:eastAsia="Times New Roman" w:hAnsi="Times New Roman" w:cs="Times New Roman"/>
                <w:sz w:val="24"/>
                <w:szCs w:val="24"/>
                <w:lang w:eastAsia="ru-RU"/>
              </w:rPr>
            </w:pPr>
          </w:p>
        </w:tc>
        <w:tc>
          <w:tcPr>
            <w:tcW w:w="247" w:type="pct"/>
          </w:tcPr>
          <w:p w:rsidR="00582013" w:rsidRPr="00103FD9" w:rsidRDefault="00582013" w:rsidP="00103FD9">
            <w:pPr>
              <w:rPr>
                <w:rFonts w:ascii="Times New Roman" w:eastAsia="Times New Roman" w:hAnsi="Times New Roman" w:cs="Times New Roman"/>
                <w:sz w:val="24"/>
                <w:szCs w:val="24"/>
                <w:lang w:eastAsia="ru-RU"/>
              </w:rPr>
            </w:pPr>
          </w:p>
        </w:tc>
        <w:tc>
          <w:tcPr>
            <w:tcW w:w="281" w:type="pct"/>
          </w:tcPr>
          <w:p w:rsidR="00582013" w:rsidRPr="00103FD9" w:rsidRDefault="00582013" w:rsidP="00103FD9">
            <w:pPr>
              <w:rPr>
                <w:rFonts w:ascii="Times New Roman" w:eastAsia="Times New Roman" w:hAnsi="Times New Roman" w:cs="Times New Roman"/>
                <w:sz w:val="24"/>
                <w:szCs w:val="24"/>
                <w:lang w:eastAsia="ru-RU"/>
              </w:rPr>
            </w:pPr>
          </w:p>
        </w:tc>
        <w:tc>
          <w:tcPr>
            <w:tcW w:w="517" w:type="pct"/>
          </w:tcPr>
          <w:p w:rsidR="00582013" w:rsidRPr="00103FD9" w:rsidRDefault="00582013" w:rsidP="00103FD9">
            <w:pPr>
              <w:rPr>
                <w:rFonts w:ascii="Times New Roman" w:eastAsia="Times New Roman" w:hAnsi="Times New Roman" w:cs="Times New Roman"/>
                <w:sz w:val="24"/>
                <w:szCs w:val="24"/>
                <w:lang w:eastAsia="ru-RU"/>
              </w:rPr>
            </w:pPr>
          </w:p>
        </w:tc>
      </w:tr>
      <w:tr w:rsidR="00582013" w:rsidRPr="00103FD9" w:rsidTr="00C558EF">
        <w:tc>
          <w:tcPr>
            <w:tcW w:w="176" w:type="pct"/>
          </w:tcPr>
          <w:p w:rsidR="00582013" w:rsidRPr="00103FD9" w:rsidRDefault="00582013"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Братья Гримм «Бременские музыканты». Особенности построения сказки.</w:t>
            </w:r>
          </w:p>
        </w:tc>
        <w:tc>
          <w:tcPr>
            <w:tcW w:w="804" w:type="pct"/>
            <w:vMerge/>
          </w:tcPr>
          <w:p w:rsidR="00582013" w:rsidRPr="00103FD9" w:rsidRDefault="00582013" w:rsidP="00103FD9">
            <w:pPr>
              <w:rPr>
                <w:rFonts w:ascii="Times New Roman" w:eastAsia="Times New Roman" w:hAnsi="Times New Roman" w:cs="Times New Roman"/>
                <w:sz w:val="24"/>
                <w:szCs w:val="24"/>
                <w:lang w:eastAsia="ru-RU"/>
              </w:rPr>
            </w:pPr>
          </w:p>
        </w:tc>
        <w:tc>
          <w:tcPr>
            <w:tcW w:w="791" w:type="pct"/>
            <w:vMerge/>
          </w:tcPr>
          <w:p w:rsidR="00582013" w:rsidRPr="00103FD9" w:rsidRDefault="00582013" w:rsidP="00103FD9">
            <w:pPr>
              <w:rPr>
                <w:rFonts w:ascii="Times New Roman" w:eastAsia="Times New Roman" w:hAnsi="Times New Roman" w:cs="Times New Roman"/>
                <w:sz w:val="24"/>
                <w:szCs w:val="24"/>
                <w:lang w:eastAsia="ru-RU"/>
              </w:rPr>
            </w:pPr>
          </w:p>
        </w:tc>
        <w:tc>
          <w:tcPr>
            <w:tcW w:w="821" w:type="pct"/>
            <w:vMerge/>
          </w:tcPr>
          <w:p w:rsidR="00582013" w:rsidRPr="00103FD9" w:rsidRDefault="00582013" w:rsidP="00103FD9">
            <w:pPr>
              <w:rPr>
                <w:rFonts w:ascii="Times New Roman" w:eastAsia="Times New Roman" w:hAnsi="Times New Roman" w:cs="Times New Roman"/>
                <w:sz w:val="24"/>
                <w:szCs w:val="24"/>
                <w:lang w:eastAsia="ru-RU"/>
              </w:rPr>
            </w:pPr>
          </w:p>
        </w:tc>
        <w:tc>
          <w:tcPr>
            <w:tcW w:w="247" w:type="pct"/>
          </w:tcPr>
          <w:p w:rsidR="00582013" w:rsidRPr="00103FD9" w:rsidRDefault="00582013" w:rsidP="00103FD9">
            <w:pPr>
              <w:rPr>
                <w:rFonts w:ascii="Times New Roman" w:eastAsia="Times New Roman" w:hAnsi="Times New Roman" w:cs="Times New Roman"/>
                <w:sz w:val="24"/>
                <w:szCs w:val="24"/>
                <w:lang w:eastAsia="ru-RU"/>
              </w:rPr>
            </w:pPr>
          </w:p>
        </w:tc>
        <w:tc>
          <w:tcPr>
            <w:tcW w:w="281" w:type="pct"/>
          </w:tcPr>
          <w:p w:rsidR="00582013" w:rsidRPr="00103FD9" w:rsidRDefault="00582013" w:rsidP="00103FD9">
            <w:pPr>
              <w:rPr>
                <w:rFonts w:ascii="Times New Roman" w:eastAsia="Times New Roman" w:hAnsi="Times New Roman" w:cs="Times New Roman"/>
                <w:sz w:val="24"/>
                <w:szCs w:val="24"/>
                <w:lang w:eastAsia="ru-RU"/>
              </w:rPr>
            </w:pPr>
          </w:p>
        </w:tc>
        <w:tc>
          <w:tcPr>
            <w:tcW w:w="517" w:type="pct"/>
          </w:tcPr>
          <w:p w:rsidR="00582013" w:rsidRPr="00103FD9" w:rsidRDefault="00582013" w:rsidP="00103FD9">
            <w:pPr>
              <w:rPr>
                <w:rFonts w:ascii="Times New Roman" w:eastAsia="Times New Roman" w:hAnsi="Times New Roman" w:cs="Times New Roman"/>
                <w:sz w:val="24"/>
                <w:szCs w:val="24"/>
                <w:lang w:eastAsia="ru-RU"/>
              </w:rPr>
            </w:pPr>
          </w:p>
        </w:tc>
      </w:tr>
      <w:tr w:rsidR="00582013" w:rsidRPr="00103FD9" w:rsidTr="00C558EF">
        <w:tc>
          <w:tcPr>
            <w:tcW w:w="176" w:type="pct"/>
          </w:tcPr>
          <w:p w:rsidR="00582013" w:rsidRPr="00103FD9" w:rsidRDefault="00582013"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Экскурсия в библиотеку</w:t>
            </w:r>
          </w:p>
          <w:p w:rsidR="00582013" w:rsidRPr="00103FD9" w:rsidRDefault="00582013" w:rsidP="00103FD9">
            <w:pPr>
              <w:rPr>
                <w:rFonts w:ascii="Times New Roman" w:hAnsi="Times New Roman" w:cs="Times New Roman"/>
                <w:sz w:val="24"/>
                <w:szCs w:val="24"/>
              </w:rPr>
            </w:pPr>
            <w:r w:rsidRPr="00103FD9">
              <w:rPr>
                <w:rFonts w:ascii="Times New Roman" w:hAnsi="Times New Roman" w:cs="Times New Roman"/>
                <w:b/>
                <w:sz w:val="24"/>
                <w:szCs w:val="24"/>
              </w:rPr>
              <w:t xml:space="preserve">РК </w:t>
            </w:r>
            <w:r w:rsidRPr="00103FD9">
              <w:rPr>
                <w:rFonts w:ascii="Times New Roman" w:hAnsi="Times New Roman" w:cs="Times New Roman"/>
                <w:sz w:val="24"/>
                <w:szCs w:val="24"/>
              </w:rPr>
              <w:t>Лагунов К.Я. повесть-сказка </w:t>
            </w:r>
          </w:p>
          <w:p w:rsidR="00582013" w:rsidRPr="00103FD9" w:rsidRDefault="00EF6251" w:rsidP="00103FD9">
            <w:pPr>
              <w:rPr>
                <w:rFonts w:ascii="Times New Roman" w:eastAsia="Times New Roman" w:hAnsi="Times New Roman" w:cs="Times New Roman"/>
                <w:sz w:val="24"/>
                <w:szCs w:val="24"/>
                <w:lang w:eastAsia="ru-RU"/>
              </w:rPr>
            </w:pPr>
            <w:hyperlink r:id="rId8" w:history="1">
              <w:r w:rsidR="00582013" w:rsidRPr="00103FD9">
                <w:rPr>
                  <w:rFonts w:ascii="Times New Roman" w:hAnsi="Times New Roman" w:cs="Times New Roman"/>
                  <w:sz w:val="24"/>
                  <w:szCs w:val="24"/>
                </w:rPr>
                <w:t>"Ромка-Рамазан"</w:t>
              </w:r>
            </w:hyperlink>
          </w:p>
        </w:tc>
        <w:tc>
          <w:tcPr>
            <w:tcW w:w="804" w:type="pct"/>
            <w:vMerge/>
          </w:tcPr>
          <w:p w:rsidR="00582013" w:rsidRPr="00103FD9" w:rsidRDefault="00582013" w:rsidP="00103FD9">
            <w:pPr>
              <w:rPr>
                <w:rFonts w:ascii="Times New Roman" w:eastAsia="Times New Roman" w:hAnsi="Times New Roman" w:cs="Times New Roman"/>
                <w:sz w:val="24"/>
                <w:szCs w:val="24"/>
                <w:lang w:eastAsia="ru-RU"/>
              </w:rPr>
            </w:pPr>
          </w:p>
        </w:tc>
        <w:tc>
          <w:tcPr>
            <w:tcW w:w="791" w:type="pct"/>
          </w:tcPr>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Знакомство с творчеством братьев Гримм</w:t>
            </w:r>
          </w:p>
        </w:tc>
        <w:tc>
          <w:tcPr>
            <w:tcW w:w="821" w:type="pct"/>
          </w:tcPr>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активное использование речевых средств  для решения коммуникативных и познавательных задач;</w:t>
            </w:r>
          </w:p>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-готовность слушать собеседника и вести диалог</w:t>
            </w:r>
          </w:p>
        </w:tc>
        <w:tc>
          <w:tcPr>
            <w:tcW w:w="247" w:type="pct"/>
          </w:tcPr>
          <w:p w:rsidR="00582013" w:rsidRPr="00103FD9" w:rsidRDefault="00582013" w:rsidP="00103FD9">
            <w:pPr>
              <w:rPr>
                <w:rFonts w:ascii="Times New Roman" w:eastAsia="Times New Roman" w:hAnsi="Times New Roman" w:cs="Times New Roman"/>
                <w:sz w:val="24"/>
                <w:szCs w:val="24"/>
                <w:lang w:eastAsia="ru-RU"/>
              </w:rPr>
            </w:pPr>
          </w:p>
        </w:tc>
        <w:tc>
          <w:tcPr>
            <w:tcW w:w="281" w:type="pct"/>
          </w:tcPr>
          <w:p w:rsidR="00582013" w:rsidRPr="00103FD9" w:rsidRDefault="00582013" w:rsidP="00103FD9">
            <w:pPr>
              <w:rPr>
                <w:rFonts w:ascii="Times New Roman" w:eastAsia="Times New Roman" w:hAnsi="Times New Roman" w:cs="Times New Roman"/>
                <w:sz w:val="24"/>
                <w:szCs w:val="24"/>
                <w:lang w:eastAsia="ru-RU"/>
              </w:rPr>
            </w:pPr>
          </w:p>
        </w:tc>
        <w:tc>
          <w:tcPr>
            <w:tcW w:w="517" w:type="pct"/>
          </w:tcPr>
          <w:p w:rsidR="00582013" w:rsidRPr="00103FD9" w:rsidRDefault="00582013" w:rsidP="00103FD9">
            <w:pPr>
              <w:rPr>
                <w:rFonts w:ascii="Times New Roman" w:eastAsia="Times New Roman" w:hAnsi="Times New Roman" w:cs="Times New Roman"/>
                <w:sz w:val="24"/>
                <w:szCs w:val="24"/>
                <w:lang w:eastAsia="ru-RU"/>
              </w:rPr>
            </w:pPr>
          </w:p>
        </w:tc>
      </w:tr>
      <w:tr w:rsidR="00582013" w:rsidRPr="00103FD9" w:rsidTr="00C558EF">
        <w:tc>
          <w:tcPr>
            <w:tcW w:w="176" w:type="pct"/>
          </w:tcPr>
          <w:p w:rsidR="00582013" w:rsidRPr="00103FD9" w:rsidRDefault="00582013"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Б.Заходер «Мы-друзья» (отрывок).В.Сутеев «Яблоко».</w:t>
            </w:r>
          </w:p>
        </w:tc>
        <w:tc>
          <w:tcPr>
            <w:tcW w:w="804" w:type="pct"/>
            <w:vMerge/>
          </w:tcPr>
          <w:p w:rsidR="00582013" w:rsidRPr="00103FD9" w:rsidRDefault="00582013" w:rsidP="00103FD9">
            <w:pPr>
              <w:rPr>
                <w:rFonts w:ascii="Times New Roman" w:eastAsia="Times New Roman" w:hAnsi="Times New Roman" w:cs="Times New Roman"/>
                <w:sz w:val="24"/>
                <w:szCs w:val="24"/>
                <w:lang w:eastAsia="ru-RU"/>
              </w:rPr>
            </w:pPr>
          </w:p>
        </w:tc>
        <w:tc>
          <w:tcPr>
            <w:tcW w:w="791" w:type="pct"/>
            <w:vMerge w:val="restart"/>
          </w:tcPr>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-формирование умения работать с текстом(анализ, обобщение, характеристика героев)</w:t>
            </w:r>
          </w:p>
        </w:tc>
        <w:tc>
          <w:tcPr>
            <w:tcW w:w="821" w:type="pct"/>
            <w:vMerge w:val="restart"/>
          </w:tcPr>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-самоконтроль за реализацией мотива чтения и чтения про себя</w:t>
            </w:r>
          </w:p>
          <w:p w:rsidR="00582013" w:rsidRPr="00103FD9" w:rsidRDefault="00582013" w:rsidP="00103FD9">
            <w:pPr>
              <w:rPr>
                <w:rFonts w:ascii="Times New Roman" w:eastAsia="Times New Roman" w:hAnsi="Times New Roman" w:cs="Times New Roman"/>
                <w:sz w:val="24"/>
                <w:szCs w:val="24"/>
                <w:lang w:eastAsia="ru-RU"/>
              </w:rPr>
            </w:pPr>
          </w:p>
        </w:tc>
        <w:tc>
          <w:tcPr>
            <w:tcW w:w="247" w:type="pct"/>
          </w:tcPr>
          <w:p w:rsidR="00582013" w:rsidRPr="00103FD9" w:rsidRDefault="00582013" w:rsidP="00103FD9">
            <w:pPr>
              <w:rPr>
                <w:rFonts w:ascii="Times New Roman" w:eastAsia="Times New Roman" w:hAnsi="Times New Roman" w:cs="Times New Roman"/>
                <w:sz w:val="24"/>
                <w:szCs w:val="24"/>
                <w:lang w:eastAsia="ru-RU"/>
              </w:rPr>
            </w:pPr>
          </w:p>
        </w:tc>
        <w:tc>
          <w:tcPr>
            <w:tcW w:w="281" w:type="pct"/>
          </w:tcPr>
          <w:p w:rsidR="00582013" w:rsidRPr="00103FD9" w:rsidRDefault="00582013" w:rsidP="00103FD9">
            <w:pPr>
              <w:rPr>
                <w:rFonts w:ascii="Times New Roman" w:eastAsia="Times New Roman" w:hAnsi="Times New Roman" w:cs="Times New Roman"/>
                <w:sz w:val="24"/>
                <w:szCs w:val="24"/>
                <w:lang w:eastAsia="ru-RU"/>
              </w:rPr>
            </w:pPr>
          </w:p>
        </w:tc>
        <w:tc>
          <w:tcPr>
            <w:tcW w:w="517" w:type="pct"/>
          </w:tcPr>
          <w:p w:rsidR="00582013" w:rsidRPr="00103FD9" w:rsidRDefault="00582013" w:rsidP="00103FD9">
            <w:pPr>
              <w:rPr>
                <w:rFonts w:ascii="Times New Roman" w:eastAsia="Times New Roman" w:hAnsi="Times New Roman" w:cs="Times New Roman"/>
                <w:sz w:val="24"/>
                <w:szCs w:val="24"/>
                <w:lang w:eastAsia="ru-RU"/>
              </w:rPr>
            </w:pPr>
          </w:p>
        </w:tc>
      </w:tr>
      <w:tr w:rsidR="00582013" w:rsidRPr="00103FD9" w:rsidTr="00C558EF">
        <w:tc>
          <w:tcPr>
            <w:tcW w:w="176" w:type="pct"/>
          </w:tcPr>
          <w:p w:rsidR="00582013" w:rsidRPr="00103FD9" w:rsidRDefault="00582013"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В.Сутеев «Кораблик». С.Погореловский «Стать добрым волшебником…»</w:t>
            </w:r>
          </w:p>
        </w:tc>
        <w:tc>
          <w:tcPr>
            <w:tcW w:w="804" w:type="pct"/>
            <w:vMerge/>
          </w:tcPr>
          <w:p w:rsidR="00582013" w:rsidRPr="00103FD9" w:rsidRDefault="00582013" w:rsidP="00103FD9">
            <w:pPr>
              <w:rPr>
                <w:rFonts w:ascii="Times New Roman" w:eastAsia="Times New Roman" w:hAnsi="Times New Roman" w:cs="Times New Roman"/>
                <w:sz w:val="24"/>
                <w:szCs w:val="24"/>
                <w:lang w:eastAsia="ru-RU"/>
              </w:rPr>
            </w:pPr>
          </w:p>
        </w:tc>
        <w:tc>
          <w:tcPr>
            <w:tcW w:w="791" w:type="pct"/>
            <w:vMerge/>
          </w:tcPr>
          <w:p w:rsidR="00582013" w:rsidRPr="00103FD9" w:rsidRDefault="00582013" w:rsidP="00103FD9">
            <w:pPr>
              <w:rPr>
                <w:rFonts w:ascii="Times New Roman" w:eastAsia="Times New Roman" w:hAnsi="Times New Roman" w:cs="Times New Roman"/>
                <w:sz w:val="24"/>
                <w:szCs w:val="24"/>
                <w:lang w:eastAsia="ru-RU"/>
              </w:rPr>
            </w:pPr>
          </w:p>
        </w:tc>
        <w:tc>
          <w:tcPr>
            <w:tcW w:w="821" w:type="pct"/>
            <w:vMerge/>
          </w:tcPr>
          <w:p w:rsidR="00582013" w:rsidRPr="00103FD9" w:rsidRDefault="00582013" w:rsidP="00103FD9">
            <w:pPr>
              <w:rPr>
                <w:rFonts w:ascii="Times New Roman" w:eastAsia="Times New Roman" w:hAnsi="Times New Roman" w:cs="Times New Roman"/>
                <w:sz w:val="24"/>
                <w:szCs w:val="24"/>
                <w:lang w:eastAsia="ru-RU"/>
              </w:rPr>
            </w:pPr>
          </w:p>
        </w:tc>
        <w:tc>
          <w:tcPr>
            <w:tcW w:w="247" w:type="pct"/>
          </w:tcPr>
          <w:p w:rsidR="00582013" w:rsidRPr="00103FD9" w:rsidRDefault="00582013" w:rsidP="00103FD9">
            <w:pPr>
              <w:rPr>
                <w:rFonts w:ascii="Times New Roman" w:eastAsia="Times New Roman" w:hAnsi="Times New Roman" w:cs="Times New Roman"/>
                <w:sz w:val="24"/>
                <w:szCs w:val="24"/>
                <w:lang w:eastAsia="ru-RU"/>
              </w:rPr>
            </w:pPr>
          </w:p>
        </w:tc>
        <w:tc>
          <w:tcPr>
            <w:tcW w:w="281" w:type="pct"/>
          </w:tcPr>
          <w:p w:rsidR="00582013" w:rsidRPr="00103FD9" w:rsidRDefault="00582013" w:rsidP="00103FD9">
            <w:pPr>
              <w:rPr>
                <w:rFonts w:ascii="Times New Roman" w:eastAsia="Times New Roman" w:hAnsi="Times New Roman" w:cs="Times New Roman"/>
                <w:sz w:val="24"/>
                <w:szCs w:val="24"/>
                <w:lang w:eastAsia="ru-RU"/>
              </w:rPr>
            </w:pPr>
          </w:p>
        </w:tc>
        <w:tc>
          <w:tcPr>
            <w:tcW w:w="517" w:type="pct"/>
          </w:tcPr>
          <w:p w:rsidR="00582013" w:rsidRPr="00103FD9" w:rsidRDefault="00582013" w:rsidP="00103FD9">
            <w:pPr>
              <w:rPr>
                <w:rFonts w:ascii="Times New Roman" w:eastAsia="Times New Roman" w:hAnsi="Times New Roman" w:cs="Times New Roman"/>
                <w:sz w:val="24"/>
                <w:szCs w:val="24"/>
                <w:lang w:eastAsia="ru-RU"/>
              </w:rPr>
            </w:pPr>
          </w:p>
        </w:tc>
      </w:tr>
      <w:tr w:rsidR="00582013" w:rsidRPr="00103FD9" w:rsidTr="00C558EF">
        <w:tc>
          <w:tcPr>
            <w:tcW w:w="176" w:type="pct"/>
          </w:tcPr>
          <w:p w:rsidR="00582013" w:rsidRPr="00103FD9" w:rsidRDefault="00582013"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Е.Чарушин «Страшный рассказ».</w:t>
            </w:r>
          </w:p>
        </w:tc>
        <w:tc>
          <w:tcPr>
            <w:tcW w:w="804" w:type="pct"/>
            <w:vMerge/>
          </w:tcPr>
          <w:p w:rsidR="00582013" w:rsidRPr="00103FD9" w:rsidRDefault="00582013" w:rsidP="00103FD9">
            <w:pPr>
              <w:rPr>
                <w:rFonts w:ascii="Times New Roman" w:eastAsia="Times New Roman" w:hAnsi="Times New Roman" w:cs="Times New Roman"/>
                <w:sz w:val="24"/>
                <w:szCs w:val="24"/>
                <w:lang w:eastAsia="ru-RU"/>
              </w:rPr>
            </w:pPr>
          </w:p>
        </w:tc>
        <w:tc>
          <w:tcPr>
            <w:tcW w:w="791" w:type="pct"/>
            <w:vMerge w:val="restart"/>
          </w:tcPr>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-формирование умения работать с текстом(анализ, </w:t>
            </w:r>
            <w:r w:rsidRPr="00103FD9">
              <w:rPr>
                <w:rFonts w:ascii="Times New Roman" w:eastAsia="Times New Roman" w:hAnsi="Times New Roman" w:cs="Times New Roman"/>
                <w:sz w:val="24"/>
                <w:szCs w:val="24"/>
                <w:lang w:eastAsia="ru-RU"/>
              </w:rPr>
              <w:lastRenderedPageBreak/>
              <w:t>обобщение, характеристика героев)</w:t>
            </w:r>
          </w:p>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развивать навык чтения про себя</w:t>
            </w:r>
          </w:p>
        </w:tc>
        <w:tc>
          <w:tcPr>
            <w:tcW w:w="821" w:type="pct"/>
            <w:vMerge w:val="restart"/>
          </w:tcPr>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lastRenderedPageBreak/>
              <w:t>-самоконтроль   выполнения учебных задач</w:t>
            </w:r>
          </w:p>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lastRenderedPageBreak/>
              <w:t>- анализ чувств героев, возникших под влиянием обстоятельств</w:t>
            </w:r>
          </w:p>
        </w:tc>
        <w:tc>
          <w:tcPr>
            <w:tcW w:w="247" w:type="pct"/>
          </w:tcPr>
          <w:p w:rsidR="00582013" w:rsidRPr="00103FD9" w:rsidRDefault="00582013" w:rsidP="00103FD9">
            <w:pPr>
              <w:rPr>
                <w:rFonts w:ascii="Times New Roman" w:eastAsia="Times New Roman" w:hAnsi="Times New Roman" w:cs="Times New Roman"/>
                <w:sz w:val="24"/>
                <w:szCs w:val="24"/>
                <w:lang w:eastAsia="ru-RU"/>
              </w:rPr>
            </w:pPr>
          </w:p>
        </w:tc>
        <w:tc>
          <w:tcPr>
            <w:tcW w:w="281" w:type="pct"/>
          </w:tcPr>
          <w:p w:rsidR="00582013" w:rsidRPr="00103FD9" w:rsidRDefault="00582013" w:rsidP="00103FD9">
            <w:pPr>
              <w:rPr>
                <w:rFonts w:ascii="Times New Roman" w:eastAsia="Times New Roman" w:hAnsi="Times New Roman" w:cs="Times New Roman"/>
                <w:sz w:val="24"/>
                <w:szCs w:val="24"/>
                <w:lang w:eastAsia="ru-RU"/>
              </w:rPr>
            </w:pPr>
          </w:p>
        </w:tc>
        <w:tc>
          <w:tcPr>
            <w:tcW w:w="517" w:type="pct"/>
          </w:tcPr>
          <w:p w:rsidR="00582013" w:rsidRPr="00103FD9" w:rsidRDefault="00582013" w:rsidP="00103FD9">
            <w:pPr>
              <w:rPr>
                <w:rFonts w:ascii="Times New Roman" w:eastAsia="Times New Roman" w:hAnsi="Times New Roman" w:cs="Times New Roman"/>
                <w:sz w:val="24"/>
                <w:szCs w:val="24"/>
                <w:lang w:eastAsia="ru-RU"/>
              </w:rPr>
            </w:pPr>
          </w:p>
        </w:tc>
      </w:tr>
      <w:tr w:rsidR="00582013" w:rsidRPr="00103FD9" w:rsidTr="00C558EF">
        <w:tc>
          <w:tcPr>
            <w:tcW w:w="176" w:type="pct"/>
          </w:tcPr>
          <w:p w:rsidR="00582013" w:rsidRPr="00103FD9" w:rsidRDefault="00582013"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В.Вересаев «Братишка».</w:t>
            </w:r>
          </w:p>
        </w:tc>
        <w:tc>
          <w:tcPr>
            <w:tcW w:w="804" w:type="pct"/>
            <w:vMerge/>
          </w:tcPr>
          <w:p w:rsidR="00582013" w:rsidRPr="00103FD9" w:rsidRDefault="00582013" w:rsidP="00103FD9">
            <w:pPr>
              <w:rPr>
                <w:rFonts w:ascii="Times New Roman" w:eastAsia="Times New Roman" w:hAnsi="Times New Roman" w:cs="Times New Roman"/>
                <w:sz w:val="24"/>
                <w:szCs w:val="24"/>
                <w:lang w:eastAsia="ru-RU"/>
              </w:rPr>
            </w:pPr>
          </w:p>
        </w:tc>
        <w:tc>
          <w:tcPr>
            <w:tcW w:w="791" w:type="pct"/>
            <w:vMerge/>
          </w:tcPr>
          <w:p w:rsidR="00582013" w:rsidRPr="00103FD9" w:rsidRDefault="00582013" w:rsidP="00103FD9">
            <w:pPr>
              <w:rPr>
                <w:rFonts w:ascii="Times New Roman" w:eastAsia="Times New Roman" w:hAnsi="Times New Roman" w:cs="Times New Roman"/>
                <w:sz w:val="24"/>
                <w:szCs w:val="24"/>
                <w:lang w:eastAsia="ru-RU"/>
              </w:rPr>
            </w:pPr>
          </w:p>
        </w:tc>
        <w:tc>
          <w:tcPr>
            <w:tcW w:w="821" w:type="pct"/>
            <w:vMerge/>
          </w:tcPr>
          <w:p w:rsidR="00582013" w:rsidRPr="00103FD9" w:rsidRDefault="00582013" w:rsidP="00103FD9">
            <w:pPr>
              <w:rPr>
                <w:rFonts w:ascii="Times New Roman" w:eastAsia="Times New Roman" w:hAnsi="Times New Roman" w:cs="Times New Roman"/>
                <w:sz w:val="24"/>
                <w:szCs w:val="24"/>
                <w:lang w:eastAsia="ru-RU"/>
              </w:rPr>
            </w:pPr>
          </w:p>
        </w:tc>
        <w:tc>
          <w:tcPr>
            <w:tcW w:w="247" w:type="pct"/>
          </w:tcPr>
          <w:p w:rsidR="00582013" w:rsidRPr="00103FD9" w:rsidRDefault="00582013" w:rsidP="00103FD9">
            <w:pPr>
              <w:rPr>
                <w:rFonts w:ascii="Times New Roman" w:eastAsia="Times New Roman" w:hAnsi="Times New Roman" w:cs="Times New Roman"/>
                <w:sz w:val="24"/>
                <w:szCs w:val="24"/>
                <w:lang w:eastAsia="ru-RU"/>
              </w:rPr>
            </w:pPr>
          </w:p>
        </w:tc>
        <w:tc>
          <w:tcPr>
            <w:tcW w:w="281" w:type="pct"/>
          </w:tcPr>
          <w:p w:rsidR="00582013" w:rsidRPr="00103FD9" w:rsidRDefault="00582013" w:rsidP="00103FD9">
            <w:pPr>
              <w:rPr>
                <w:rFonts w:ascii="Times New Roman" w:eastAsia="Times New Roman" w:hAnsi="Times New Roman" w:cs="Times New Roman"/>
                <w:sz w:val="24"/>
                <w:szCs w:val="24"/>
                <w:lang w:eastAsia="ru-RU"/>
              </w:rPr>
            </w:pPr>
          </w:p>
        </w:tc>
        <w:tc>
          <w:tcPr>
            <w:tcW w:w="517" w:type="pct"/>
          </w:tcPr>
          <w:p w:rsidR="00582013" w:rsidRPr="00103FD9" w:rsidRDefault="00582013" w:rsidP="00103FD9">
            <w:pPr>
              <w:rPr>
                <w:rFonts w:ascii="Times New Roman" w:eastAsia="Times New Roman" w:hAnsi="Times New Roman" w:cs="Times New Roman"/>
                <w:sz w:val="24"/>
                <w:szCs w:val="24"/>
                <w:lang w:eastAsia="ru-RU"/>
              </w:rPr>
            </w:pPr>
          </w:p>
        </w:tc>
      </w:tr>
      <w:tr w:rsidR="00582013" w:rsidRPr="00103FD9" w:rsidTr="00C558EF">
        <w:tc>
          <w:tcPr>
            <w:tcW w:w="176" w:type="pct"/>
          </w:tcPr>
          <w:p w:rsidR="00582013" w:rsidRPr="00103FD9" w:rsidRDefault="00582013"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  Н.Сладков «Лиса и мышь».</w:t>
            </w:r>
          </w:p>
        </w:tc>
        <w:tc>
          <w:tcPr>
            <w:tcW w:w="804" w:type="pct"/>
            <w:vMerge/>
          </w:tcPr>
          <w:p w:rsidR="00582013" w:rsidRPr="00103FD9" w:rsidRDefault="00582013" w:rsidP="00103FD9">
            <w:pPr>
              <w:rPr>
                <w:rFonts w:ascii="Times New Roman" w:eastAsia="Times New Roman" w:hAnsi="Times New Roman" w:cs="Times New Roman"/>
                <w:sz w:val="24"/>
                <w:szCs w:val="24"/>
                <w:lang w:eastAsia="ru-RU"/>
              </w:rPr>
            </w:pPr>
          </w:p>
        </w:tc>
        <w:tc>
          <w:tcPr>
            <w:tcW w:w="791" w:type="pct"/>
            <w:vMerge/>
          </w:tcPr>
          <w:p w:rsidR="00582013" w:rsidRPr="00103FD9" w:rsidRDefault="00582013" w:rsidP="00103FD9">
            <w:pPr>
              <w:rPr>
                <w:rFonts w:ascii="Times New Roman" w:eastAsia="Times New Roman" w:hAnsi="Times New Roman" w:cs="Times New Roman"/>
                <w:sz w:val="24"/>
                <w:szCs w:val="24"/>
                <w:lang w:eastAsia="ru-RU"/>
              </w:rPr>
            </w:pPr>
          </w:p>
        </w:tc>
        <w:tc>
          <w:tcPr>
            <w:tcW w:w="821" w:type="pct"/>
            <w:vMerge/>
          </w:tcPr>
          <w:p w:rsidR="00582013" w:rsidRPr="00103FD9" w:rsidRDefault="00582013" w:rsidP="00103FD9">
            <w:pPr>
              <w:rPr>
                <w:rFonts w:ascii="Times New Roman" w:eastAsia="Times New Roman" w:hAnsi="Times New Roman" w:cs="Times New Roman"/>
                <w:sz w:val="24"/>
                <w:szCs w:val="24"/>
                <w:lang w:eastAsia="ru-RU"/>
              </w:rPr>
            </w:pPr>
          </w:p>
        </w:tc>
        <w:tc>
          <w:tcPr>
            <w:tcW w:w="247" w:type="pct"/>
          </w:tcPr>
          <w:p w:rsidR="00582013" w:rsidRPr="00103FD9" w:rsidRDefault="00582013" w:rsidP="00103FD9">
            <w:pPr>
              <w:rPr>
                <w:rFonts w:ascii="Times New Roman" w:eastAsia="Times New Roman" w:hAnsi="Times New Roman" w:cs="Times New Roman"/>
                <w:sz w:val="24"/>
                <w:szCs w:val="24"/>
                <w:lang w:eastAsia="ru-RU"/>
              </w:rPr>
            </w:pPr>
          </w:p>
        </w:tc>
        <w:tc>
          <w:tcPr>
            <w:tcW w:w="281" w:type="pct"/>
          </w:tcPr>
          <w:p w:rsidR="00582013" w:rsidRPr="00103FD9" w:rsidRDefault="00582013" w:rsidP="00103FD9">
            <w:pPr>
              <w:rPr>
                <w:rFonts w:ascii="Times New Roman" w:eastAsia="Times New Roman" w:hAnsi="Times New Roman" w:cs="Times New Roman"/>
                <w:sz w:val="24"/>
                <w:szCs w:val="24"/>
                <w:lang w:eastAsia="ru-RU"/>
              </w:rPr>
            </w:pPr>
          </w:p>
        </w:tc>
        <w:tc>
          <w:tcPr>
            <w:tcW w:w="517" w:type="pct"/>
          </w:tcPr>
          <w:p w:rsidR="00582013" w:rsidRPr="00103FD9" w:rsidRDefault="00582013" w:rsidP="00103FD9">
            <w:pPr>
              <w:rPr>
                <w:rFonts w:ascii="Times New Roman" w:eastAsia="Times New Roman" w:hAnsi="Times New Roman" w:cs="Times New Roman"/>
                <w:sz w:val="24"/>
                <w:szCs w:val="24"/>
                <w:lang w:eastAsia="ru-RU"/>
              </w:rPr>
            </w:pPr>
          </w:p>
        </w:tc>
      </w:tr>
      <w:tr w:rsidR="000865FF" w:rsidRPr="00103FD9" w:rsidTr="00C558EF">
        <w:tc>
          <w:tcPr>
            <w:tcW w:w="5000" w:type="pct"/>
            <w:gridSpan w:val="8"/>
          </w:tcPr>
          <w:p w:rsidR="000865FF" w:rsidRPr="000865FF" w:rsidRDefault="000865FF" w:rsidP="000865F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Pr="000865FF">
              <w:rPr>
                <w:rFonts w:ascii="Times New Roman" w:eastAsia="Times New Roman" w:hAnsi="Times New Roman" w:cs="Times New Roman"/>
                <w:b/>
                <w:sz w:val="24"/>
                <w:szCs w:val="24"/>
                <w:lang w:eastAsia="ru-RU"/>
              </w:rPr>
              <w:t>Звуки и краски природы.  Зима.</w:t>
            </w:r>
            <w:r>
              <w:rPr>
                <w:rFonts w:ascii="Times New Roman" w:eastAsia="Times New Roman" w:hAnsi="Times New Roman" w:cs="Times New Roman"/>
                <w:b/>
                <w:sz w:val="24"/>
                <w:szCs w:val="24"/>
                <w:lang w:eastAsia="ru-RU"/>
              </w:rPr>
              <w:t xml:space="preserve"> (7 часов)</w:t>
            </w:r>
          </w:p>
        </w:tc>
      </w:tr>
      <w:tr w:rsidR="00582013" w:rsidRPr="00103FD9" w:rsidTr="00C558EF">
        <w:tc>
          <w:tcPr>
            <w:tcW w:w="176" w:type="pct"/>
          </w:tcPr>
          <w:p w:rsidR="00582013" w:rsidRPr="00103FD9" w:rsidRDefault="00582013"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82013" w:rsidRPr="000865FF" w:rsidRDefault="00582013" w:rsidP="00103FD9">
            <w:pPr>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sz w:val="24"/>
                <w:szCs w:val="24"/>
                <w:lang w:eastAsia="ru-RU"/>
              </w:rPr>
              <w:t xml:space="preserve"> И.Никитин, А.Пушкин, И.Суриков.</w:t>
            </w:r>
          </w:p>
        </w:tc>
        <w:tc>
          <w:tcPr>
            <w:tcW w:w="804" w:type="pct"/>
            <w:vMerge w:val="restart"/>
          </w:tcPr>
          <w:p w:rsidR="00582013" w:rsidRDefault="00582013" w:rsidP="0058201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произведениями Пушкина, Сурикова, Никитина, Маршака и т.д.</w:t>
            </w:r>
          </w:p>
          <w:p w:rsidR="00582013" w:rsidRPr="00103FD9" w:rsidRDefault="00582013" w:rsidP="0058201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 зимней природы. Сравнение описаний. Анализ произведений. Определение рифмы</w:t>
            </w:r>
            <w:r w:rsidR="005E2B7F">
              <w:rPr>
                <w:rFonts w:ascii="Times New Roman" w:eastAsia="Times New Roman" w:hAnsi="Times New Roman" w:cs="Times New Roman"/>
                <w:sz w:val="24"/>
                <w:szCs w:val="24"/>
                <w:lang w:eastAsia="ru-RU"/>
              </w:rPr>
              <w:t xml:space="preserve"> стихотворения</w:t>
            </w:r>
            <w:r>
              <w:rPr>
                <w:rFonts w:ascii="Times New Roman" w:eastAsia="Times New Roman" w:hAnsi="Times New Roman" w:cs="Times New Roman"/>
                <w:sz w:val="24"/>
                <w:szCs w:val="24"/>
                <w:lang w:eastAsia="ru-RU"/>
              </w:rPr>
              <w:t>, присутс</w:t>
            </w:r>
            <w:r w:rsidR="005E2B7F">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вие олицетворения</w:t>
            </w:r>
            <w:r w:rsidR="005E2B7F">
              <w:rPr>
                <w:rFonts w:ascii="Times New Roman" w:eastAsia="Times New Roman" w:hAnsi="Times New Roman" w:cs="Times New Roman"/>
                <w:sz w:val="24"/>
                <w:szCs w:val="24"/>
                <w:lang w:eastAsia="ru-RU"/>
              </w:rPr>
              <w:t xml:space="preserve"> и сравнения.</w:t>
            </w:r>
            <w:r>
              <w:rPr>
                <w:rFonts w:ascii="Times New Roman" w:eastAsia="Times New Roman" w:hAnsi="Times New Roman" w:cs="Times New Roman"/>
                <w:sz w:val="24"/>
                <w:szCs w:val="24"/>
                <w:lang w:eastAsia="ru-RU"/>
              </w:rPr>
              <w:t>Умение находить сравнение в стихотворении. Выразительное чтение.</w:t>
            </w:r>
          </w:p>
        </w:tc>
        <w:tc>
          <w:tcPr>
            <w:tcW w:w="791" w:type="pct"/>
            <w:vMerge w:val="restart"/>
          </w:tcPr>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умение работать с художественным текстом</w:t>
            </w:r>
          </w:p>
        </w:tc>
        <w:tc>
          <w:tcPr>
            <w:tcW w:w="821" w:type="pct"/>
            <w:vMerge w:val="restart"/>
          </w:tcPr>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-самоконтроль   чтения про себя</w:t>
            </w:r>
          </w:p>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передача собственного эмоционального состояния про восприятии картин природы</w:t>
            </w:r>
          </w:p>
        </w:tc>
        <w:tc>
          <w:tcPr>
            <w:tcW w:w="247" w:type="pct"/>
          </w:tcPr>
          <w:p w:rsidR="00582013" w:rsidRPr="00103FD9" w:rsidRDefault="00582013" w:rsidP="00103FD9">
            <w:pPr>
              <w:rPr>
                <w:rFonts w:ascii="Times New Roman" w:eastAsia="Times New Roman" w:hAnsi="Times New Roman" w:cs="Times New Roman"/>
                <w:sz w:val="24"/>
                <w:szCs w:val="24"/>
                <w:lang w:eastAsia="ru-RU"/>
              </w:rPr>
            </w:pPr>
          </w:p>
        </w:tc>
        <w:tc>
          <w:tcPr>
            <w:tcW w:w="281" w:type="pct"/>
          </w:tcPr>
          <w:p w:rsidR="00582013" w:rsidRPr="00103FD9" w:rsidRDefault="00582013" w:rsidP="00103FD9">
            <w:pPr>
              <w:rPr>
                <w:rFonts w:ascii="Times New Roman" w:eastAsia="Times New Roman" w:hAnsi="Times New Roman" w:cs="Times New Roman"/>
                <w:sz w:val="24"/>
                <w:szCs w:val="24"/>
                <w:lang w:eastAsia="ru-RU"/>
              </w:rPr>
            </w:pPr>
          </w:p>
        </w:tc>
        <w:tc>
          <w:tcPr>
            <w:tcW w:w="517" w:type="pct"/>
          </w:tcPr>
          <w:p w:rsidR="00582013" w:rsidRPr="00103FD9" w:rsidRDefault="00582013" w:rsidP="00103FD9">
            <w:pPr>
              <w:rPr>
                <w:rFonts w:ascii="Times New Roman" w:eastAsia="Times New Roman" w:hAnsi="Times New Roman" w:cs="Times New Roman"/>
                <w:sz w:val="24"/>
                <w:szCs w:val="24"/>
                <w:lang w:eastAsia="ru-RU"/>
              </w:rPr>
            </w:pPr>
          </w:p>
        </w:tc>
      </w:tr>
      <w:tr w:rsidR="00582013" w:rsidRPr="00103FD9" w:rsidTr="00C558EF">
        <w:tc>
          <w:tcPr>
            <w:tcW w:w="176" w:type="pct"/>
          </w:tcPr>
          <w:p w:rsidR="00582013" w:rsidRPr="00103FD9" w:rsidRDefault="00582013"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Н.Федорова «Под снегом». И.Никитин «Встреча зимы». Е.Трутнева «Первый снег».</w:t>
            </w:r>
          </w:p>
        </w:tc>
        <w:tc>
          <w:tcPr>
            <w:tcW w:w="804" w:type="pct"/>
            <w:vMerge/>
          </w:tcPr>
          <w:p w:rsidR="00582013" w:rsidRPr="00103FD9" w:rsidRDefault="00582013" w:rsidP="00103FD9">
            <w:pPr>
              <w:rPr>
                <w:rFonts w:ascii="Times New Roman" w:eastAsia="Times New Roman" w:hAnsi="Times New Roman" w:cs="Times New Roman"/>
                <w:sz w:val="24"/>
                <w:szCs w:val="24"/>
                <w:lang w:eastAsia="ru-RU"/>
              </w:rPr>
            </w:pPr>
          </w:p>
        </w:tc>
        <w:tc>
          <w:tcPr>
            <w:tcW w:w="791" w:type="pct"/>
            <w:vMerge/>
          </w:tcPr>
          <w:p w:rsidR="00582013" w:rsidRPr="00103FD9" w:rsidRDefault="00582013" w:rsidP="00103FD9">
            <w:pPr>
              <w:rPr>
                <w:rFonts w:ascii="Times New Roman" w:eastAsia="Times New Roman" w:hAnsi="Times New Roman" w:cs="Times New Roman"/>
                <w:sz w:val="24"/>
                <w:szCs w:val="24"/>
                <w:lang w:eastAsia="ru-RU"/>
              </w:rPr>
            </w:pPr>
          </w:p>
        </w:tc>
        <w:tc>
          <w:tcPr>
            <w:tcW w:w="821" w:type="pct"/>
            <w:vMerge/>
          </w:tcPr>
          <w:p w:rsidR="00582013" w:rsidRPr="00103FD9" w:rsidRDefault="00582013" w:rsidP="00103FD9">
            <w:pPr>
              <w:rPr>
                <w:rFonts w:ascii="Times New Roman" w:eastAsia="Times New Roman" w:hAnsi="Times New Roman" w:cs="Times New Roman"/>
                <w:sz w:val="24"/>
                <w:szCs w:val="24"/>
                <w:lang w:eastAsia="ru-RU"/>
              </w:rPr>
            </w:pPr>
          </w:p>
        </w:tc>
        <w:tc>
          <w:tcPr>
            <w:tcW w:w="247" w:type="pct"/>
          </w:tcPr>
          <w:p w:rsidR="00582013" w:rsidRPr="00103FD9" w:rsidRDefault="00582013" w:rsidP="00103FD9">
            <w:pPr>
              <w:rPr>
                <w:rFonts w:ascii="Times New Roman" w:eastAsia="Times New Roman" w:hAnsi="Times New Roman" w:cs="Times New Roman"/>
                <w:sz w:val="24"/>
                <w:szCs w:val="24"/>
                <w:lang w:eastAsia="ru-RU"/>
              </w:rPr>
            </w:pPr>
          </w:p>
        </w:tc>
        <w:tc>
          <w:tcPr>
            <w:tcW w:w="281" w:type="pct"/>
          </w:tcPr>
          <w:p w:rsidR="00582013" w:rsidRPr="00103FD9" w:rsidRDefault="00582013" w:rsidP="00103FD9">
            <w:pPr>
              <w:rPr>
                <w:rFonts w:ascii="Times New Roman" w:eastAsia="Times New Roman" w:hAnsi="Times New Roman" w:cs="Times New Roman"/>
                <w:sz w:val="24"/>
                <w:szCs w:val="24"/>
                <w:lang w:eastAsia="ru-RU"/>
              </w:rPr>
            </w:pPr>
          </w:p>
        </w:tc>
        <w:tc>
          <w:tcPr>
            <w:tcW w:w="517" w:type="pct"/>
          </w:tcPr>
          <w:p w:rsidR="00582013" w:rsidRPr="00103FD9" w:rsidRDefault="00582013" w:rsidP="00103FD9">
            <w:pPr>
              <w:rPr>
                <w:rFonts w:ascii="Times New Roman" w:eastAsia="Times New Roman" w:hAnsi="Times New Roman" w:cs="Times New Roman"/>
                <w:sz w:val="24"/>
                <w:szCs w:val="24"/>
                <w:lang w:eastAsia="ru-RU"/>
              </w:rPr>
            </w:pPr>
          </w:p>
        </w:tc>
      </w:tr>
      <w:tr w:rsidR="00582013" w:rsidRPr="00103FD9" w:rsidTr="00C558EF">
        <w:tc>
          <w:tcPr>
            <w:tcW w:w="176" w:type="pct"/>
          </w:tcPr>
          <w:p w:rsidR="00582013" w:rsidRPr="00103FD9" w:rsidRDefault="00582013"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С.Маршак «В декабре…».Г.Скребицкий, В.Чаплина «Новогодняя елка в лесу».</w:t>
            </w:r>
          </w:p>
        </w:tc>
        <w:tc>
          <w:tcPr>
            <w:tcW w:w="804" w:type="pct"/>
            <w:vMerge/>
          </w:tcPr>
          <w:p w:rsidR="00582013" w:rsidRPr="00103FD9" w:rsidRDefault="00582013" w:rsidP="00103FD9">
            <w:pPr>
              <w:rPr>
                <w:rFonts w:ascii="Times New Roman" w:eastAsia="Times New Roman" w:hAnsi="Times New Roman" w:cs="Times New Roman"/>
                <w:sz w:val="24"/>
                <w:szCs w:val="24"/>
                <w:lang w:eastAsia="ru-RU"/>
              </w:rPr>
            </w:pPr>
          </w:p>
        </w:tc>
        <w:tc>
          <w:tcPr>
            <w:tcW w:w="791" w:type="pct"/>
            <w:vMerge w:val="restart"/>
          </w:tcPr>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умения работать с текстом(анализ, обобщение, характеристика героев)</w:t>
            </w:r>
          </w:p>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формировать умение читать большие тексты про себя</w:t>
            </w:r>
          </w:p>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умение составлять план пересказа текста</w:t>
            </w:r>
          </w:p>
        </w:tc>
        <w:tc>
          <w:tcPr>
            <w:tcW w:w="821" w:type="pct"/>
            <w:vMerge w:val="restart"/>
          </w:tcPr>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умение выражать свое отношение к  поведению героев, к событиям описываемым в произведениях</w:t>
            </w:r>
          </w:p>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-самоконтроль   выполнения учебных задач</w:t>
            </w:r>
          </w:p>
          <w:p w:rsidR="00582013" w:rsidRPr="00103FD9" w:rsidRDefault="00582013" w:rsidP="00103FD9">
            <w:pPr>
              <w:rPr>
                <w:rFonts w:ascii="Times New Roman" w:eastAsia="Times New Roman" w:hAnsi="Times New Roman" w:cs="Times New Roman"/>
                <w:sz w:val="24"/>
                <w:szCs w:val="24"/>
                <w:lang w:eastAsia="ru-RU"/>
              </w:rPr>
            </w:pPr>
          </w:p>
        </w:tc>
        <w:tc>
          <w:tcPr>
            <w:tcW w:w="247" w:type="pct"/>
          </w:tcPr>
          <w:p w:rsidR="00582013" w:rsidRPr="00103FD9" w:rsidRDefault="00582013" w:rsidP="00103FD9">
            <w:pPr>
              <w:rPr>
                <w:rFonts w:ascii="Times New Roman" w:eastAsia="Times New Roman" w:hAnsi="Times New Roman" w:cs="Times New Roman"/>
                <w:sz w:val="24"/>
                <w:szCs w:val="24"/>
                <w:lang w:eastAsia="ru-RU"/>
              </w:rPr>
            </w:pPr>
          </w:p>
        </w:tc>
        <w:tc>
          <w:tcPr>
            <w:tcW w:w="281" w:type="pct"/>
          </w:tcPr>
          <w:p w:rsidR="00582013" w:rsidRPr="00103FD9" w:rsidRDefault="00582013" w:rsidP="00103FD9">
            <w:pPr>
              <w:rPr>
                <w:rFonts w:ascii="Times New Roman" w:eastAsia="Times New Roman" w:hAnsi="Times New Roman" w:cs="Times New Roman"/>
                <w:sz w:val="24"/>
                <w:szCs w:val="24"/>
                <w:lang w:eastAsia="ru-RU"/>
              </w:rPr>
            </w:pPr>
          </w:p>
        </w:tc>
        <w:tc>
          <w:tcPr>
            <w:tcW w:w="517" w:type="pct"/>
          </w:tcPr>
          <w:p w:rsidR="00582013" w:rsidRPr="00103FD9" w:rsidRDefault="00582013" w:rsidP="00103FD9">
            <w:pPr>
              <w:rPr>
                <w:rFonts w:ascii="Times New Roman" w:eastAsia="Times New Roman" w:hAnsi="Times New Roman" w:cs="Times New Roman"/>
                <w:sz w:val="24"/>
                <w:szCs w:val="24"/>
                <w:lang w:eastAsia="ru-RU"/>
              </w:rPr>
            </w:pPr>
          </w:p>
        </w:tc>
      </w:tr>
      <w:tr w:rsidR="00582013" w:rsidRPr="00103FD9" w:rsidTr="00C558EF">
        <w:tc>
          <w:tcPr>
            <w:tcW w:w="176" w:type="pct"/>
          </w:tcPr>
          <w:p w:rsidR="00582013" w:rsidRPr="00103FD9" w:rsidRDefault="00582013"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В.Бианки «Книга зимы»(отрывок). А.Усачев «Снежная книга».</w:t>
            </w:r>
          </w:p>
        </w:tc>
        <w:tc>
          <w:tcPr>
            <w:tcW w:w="804" w:type="pct"/>
            <w:vMerge/>
          </w:tcPr>
          <w:p w:rsidR="00582013" w:rsidRPr="00103FD9" w:rsidRDefault="00582013" w:rsidP="00103FD9">
            <w:pPr>
              <w:rPr>
                <w:rFonts w:ascii="Times New Roman" w:eastAsia="Times New Roman" w:hAnsi="Times New Roman" w:cs="Times New Roman"/>
                <w:sz w:val="24"/>
                <w:szCs w:val="24"/>
                <w:lang w:eastAsia="ru-RU"/>
              </w:rPr>
            </w:pPr>
          </w:p>
        </w:tc>
        <w:tc>
          <w:tcPr>
            <w:tcW w:w="791" w:type="pct"/>
            <w:vMerge/>
          </w:tcPr>
          <w:p w:rsidR="00582013" w:rsidRPr="00103FD9" w:rsidRDefault="00582013" w:rsidP="00103FD9">
            <w:pPr>
              <w:rPr>
                <w:rFonts w:ascii="Times New Roman" w:eastAsia="Times New Roman" w:hAnsi="Times New Roman" w:cs="Times New Roman"/>
                <w:sz w:val="24"/>
                <w:szCs w:val="24"/>
                <w:lang w:eastAsia="ru-RU"/>
              </w:rPr>
            </w:pPr>
          </w:p>
        </w:tc>
        <w:tc>
          <w:tcPr>
            <w:tcW w:w="821" w:type="pct"/>
            <w:vMerge/>
          </w:tcPr>
          <w:p w:rsidR="00582013" w:rsidRPr="00103FD9" w:rsidRDefault="00582013" w:rsidP="00103FD9">
            <w:pPr>
              <w:rPr>
                <w:rFonts w:ascii="Times New Roman" w:eastAsia="Times New Roman" w:hAnsi="Times New Roman" w:cs="Times New Roman"/>
                <w:sz w:val="24"/>
                <w:szCs w:val="24"/>
                <w:lang w:eastAsia="ru-RU"/>
              </w:rPr>
            </w:pPr>
          </w:p>
        </w:tc>
        <w:tc>
          <w:tcPr>
            <w:tcW w:w="247" w:type="pct"/>
          </w:tcPr>
          <w:p w:rsidR="00582013" w:rsidRPr="00103FD9" w:rsidRDefault="00582013" w:rsidP="00103FD9">
            <w:pPr>
              <w:rPr>
                <w:rFonts w:ascii="Times New Roman" w:eastAsia="Times New Roman" w:hAnsi="Times New Roman" w:cs="Times New Roman"/>
                <w:sz w:val="24"/>
                <w:szCs w:val="24"/>
                <w:lang w:eastAsia="ru-RU"/>
              </w:rPr>
            </w:pPr>
          </w:p>
        </w:tc>
        <w:tc>
          <w:tcPr>
            <w:tcW w:w="281" w:type="pct"/>
          </w:tcPr>
          <w:p w:rsidR="00582013" w:rsidRPr="00103FD9" w:rsidRDefault="00582013" w:rsidP="00103FD9">
            <w:pPr>
              <w:rPr>
                <w:rFonts w:ascii="Times New Roman" w:eastAsia="Times New Roman" w:hAnsi="Times New Roman" w:cs="Times New Roman"/>
                <w:sz w:val="24"/>
                <w:szCs w:val="24"/>
                <w:lang w:eastAsia="ru-RU"/>
              </w:rPr>
            </w:pPr>
          </w:p>
        </w:tc>
        <w:tc>
          <w:tcPr>
            <w:tcW w:w="517" w:type="pct"/>
          </w:tcPr>
          <w:p w:rsidR="00582013" w:rsidRPr="00103FD9" w:rsidRDefault="00582013" w:rsidP="00103FD9">
            <w:pPr>
              <w:rPr>
                <w:rFonts w:ascii="Times New Roman" w:eastAsia="Times New Roman" w:hAnsi="Times New Roman" w:cs="Times New Roman"/>
                <w:sz w:val="24"/>
                <w:szCs w:val="24"/>
                <w:lang w:eastAsia="ru-RU"/>
              </w:rPr>
            </w:pPr>
          </w:p>
        </w:tc>
      </w:tr>
      <w:tr w:rsidR="00582013" w:rsidRPr="00103FD9" w:rsidTr="00C558EF">
        <w:tc>
          <w:tcPr>
            <w:tcW w:w="176" w:type="pct"/>
          </w:tcPr>
          <w:p w:rsidR="00582013" w:rsidRPr="00103FD9" w:rsidRDefault="00582013"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С.Михалков «Событие». В.Лебедев-Кумач «Здравствуй, елка!»(отрывок).</w:t>
            </w:r>
          </w:p>
        </w:tc>
        <w:tc>
          <w:tcPr>
            <w:tcW w:w="804" w:type="pct"/>
            <w:vMerge/>
          </w:tcPr>
          <w:p w:rsidR="00582013" w:rsidRPr="00103FD9" w:rsidRDefault="00582013" w:rsidP="00103FD9">
            <w:pPr>
              <w:rPr>
                <w:rFonts w:ascii="Times New Roman" w:eastAsia="Times New Roman" w:hAnsi="Times New Roman" w:cs="Times New Roman"/>
                <w:sz w:val="24"/>
                <w:szCs w:val="24"/>
                <w:lang w:eastAsia="ru-RU"/>
              </w:rPr>
            </w:pPr>
          </w:p>
        </w:tc>
        <w:tc>
          <w:tcPr>
            <w:tcW w:w="791" w:type="pct"/>
            <w:vMerge/>
          </w:tcPr>
          <w:p w:rsidR="00582013" w:rsidRPr="00103FD9" w:rsidRDefault="00582013" w:rsidP="00103FD9">
            <w:pPr>
              <w:rPr>
                <w:rFonts w:ascii="Times New Roman" w:eastAsia="Times New Roman" w:hAnsi="Times New Roman" w:cs="Times New Roman"/>
                <w:sz w:val="24"/>
                <w:szCs w:val="24"/>
                <w:lang w:eastAsia="ru-RU"/>
              </w:rPr>
            </w:pPr>
          </w:p>
        </w:tc>
        <w:tc>
          <w:tcPr>
            <w:tcW w:w="821" w:type="pct"/>
            <w:vMerge/>
          </w:tcPr>
          <w:p w:rsidR="00582013" w:rsidRPr="00103FD9" w:rsidRDefault="00582013" w:rsidP="00103FD9">
            <w:pPr>
              <w:rPr>
                <w:rFonts w:ascii="Times New Roman" w:eastAsia="Times New Roman" w:hAnsi="Times New Roman" w:cs="Times New Roman"/>
                <w:sz w:val="24"/>
                <w:szCs w:val="24"/>
                <w:lang w:eastAsia="ru-RU"/>
              </w:rPr>
            </w:pPr>
          </w:p>
        </w:tc>
        <w:tc>
          <w:tcPr>
            <w:tcW w:w="247" w:type="pct"/>
          </w:tcPr>
          <w:p w:rsidR="00582013" w:rsidRPr="00103FD9" w:rsidRDefault="00582013" w:rsidP="00103FD9">
            <w:pPr>
              <w:rPr>
                <w:rFonts w:ascii="Times New Roman" w:eastAsia="Times New Roman" w:hAnsi="Times New Roman" w:cs="Times New Roman"/>
                <w:sz w:val="24"/>
                <w:szCs w:val="24"/>
                <w:lang w:eastAsia="ru-RU"/>
              </w:rPr>
            </w:pPr>
          </w:p>
        </w:tc>
        <w:tc>
          <w:tcPr>
            <w:tcW w:w="281" w:type="pct"/>
          </w:tcPr>
          <w:p w:rsidR="00582013" w:rsidRPr="00103FD9" w:rsidRDefault="00582013" w:rsidP="00103FD9">
            <w:pPr>
              <w:rPr>
                <w:rFonts w:ascii="Times New Roman" w:eastAsia="Times New Roman" w:hAnsi="Times New Roman" w:cs="Times New Roman"/>
                <w:sz w:val="24"/>
                <w:szCs w:val="24"/>
                <w:lang w:eastAsia="ru-RU"/>
              </w:rPr>
            </w:pPr>
          </w:p>
        </w:tc>
        <w:tc>
          <w:tcPr>
            <w:tcW w:w="517" w:type="pct"/>
          </w:tcPr>
          <w:p w:rsidR="00582013" w:rsidRPr="00103FD9" w:rsidRDefault="00582013" w:rsidP="00103FD9">
            <w:pPr>
              <w:rPr>
                <w:rFonts w:ascii="Times New Roman" w:eastAsia="Times New Roman" w:hAnsi="Times New Roman" w:cs="Times New Roman"/>
                <w:sz w:val="24"/>
                <w:szCs w:val="24"/>
                <w:lang w:eastAsia="ru-RU"/>
              </w:rPr>
            </w:pPr>
          </w:p>
        </w:tc>
      </w:tr>
      <w:tr w:rsidR="00582013" w:rsidRPr="00103FD9" w:rsidTr="00C558EF">
        <w:tc>
          <w:tcPr>
            <w:tcW w:w="176" w:type="pct"/>
          </w:tcPr>
          <w:p w:rsidR="00582013" w:rsidRPr="00103FD9" w:rsidRDefault="00582013"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Г.Ладонщиков «Лена катится на лыжах…».Е.Пермяк «Волшебные краски».</w:t>
            </w:r>
          </w:p>
        </w:tc>
        <w:tc>
          <w:tcPr>
            <w:tcW w:w="804" w:type="pct"/>
            <w:vMerge/>
          </w:tcPr>
          <w:p w:rsidR="00582013" w:rsidRPr="00103FD9" w:rsidRDefault="00582013" w:rsidP="00103FD9">
            <w:pPr>
              <w:rPr>
                <w:rFonts w:ascii="Times New Roman" w:eastAsia="Times New Roman" w:hAnsi="Times New Roman" w:cs="Times New Roman"/>
                <w:sz w:val="24"/>
                <w:szCs w:val="24"/>
                <w:lang w:eastAsia="ru-RU"/>
              </w:rPr>
            </w:pPr>
          </w:p>
        </w:tc>
        <w:tc>
          <w:tcPr>
            <w:tcW w:w="791" w:type="pct"/>
            <w:vMerge/>
          </w:tcPr>
          <w:p w:rsidR="00582013" w:rsidRPr="00103FD9" w:rsidRDefault="00582013" w:rsidP="00103FD9">
            <w:pPr>
              <w:rPr>
                <w:rFonts w:ascii="Times New Roman" w:eastAsia="Times New Roman" w:hAnsi="Times New Roman" w:cs="Times New Roman"/>
                <w:sz w:val="24"/>
                <w:szCs w:val="24"/>
                <w:lang w:eastAsia="ru-RU"/>
              </w:rPr>
            </w:pPr>
          </w:p>
        </w:tc>
        <w:tc>
          <w:tcPr>
            <w:tcW w:w="821" w:type="pct"/>
            <w:vMerge/>
          </w:tcPr>
          <w:p w:rsidR="00582013" w:rsidRPr="00103FD9" w:rsidRDefault="00582013" w:rsidP="00103FD9">
            <w:pPr>
              <w:rPr>
                <w:rFonts w:ascii="Times New Roman" w:eastAsia="Times New Roman" w:hAnsi="Times New Roman" w:cs="Times New Roman"/>
                <w:sz w:val="24"/>
                <w:szCs w:val="24"/>
                <w:lang w:eastAsia="ru-RU"/>
              </w:rPr>
            </w:pPr>
          </w:p>
        </w:tc>
        <w:tc>
          <w:tcPr>
            <w:tcW w:w="247" w:type="pct"/>
          </w:tcPr>
          <w:p w:rsidR="00582013" w:rsidRPr="00103FD9" w:rsidRDefault="00582013" w:rsidP="00103FD9">
            <w:pPr>
              <w:rPr>
                <w:rFonts w:ascii="Times New Roman" w:eastAsia="Times New Roman" w:hAnsi="Times New Roman" w:cs="Times New Roman"/>
                <w:sz w:val="24"/>
                <w:szCs w:val="24"/>
                <w:lang w:eastAsia="ru-RU"/>
              </w:rPr>
            </w:pPr>
          </w:p>
        </w:tc>
        <w:tc>
          <w:tcPr>
            <w:tcW w:w="281" w:type="pct"/>
          </w:tcPr>
          <w:p w:rsidR="00582013" w:rsidRPr="00103FD9" w:rsidRDefault="00582013" w:rsidP="00103FD9">
            <w:pPr>
              <w:rPr>
                <w:rFonts w:ascii="Times New Roman" w:eastAsia="Times New Roman" w:hAnsi="Times New Roman" w:cs="Times New Roman"/>
                <w:sz w:val="24"/>
                <w:szCs w:val="24"/>
                <w:lang w:eastAsia="ru-RU"/>
              </w:rPr>
            </w:pPr>
          </w:p>
        </w:tc>
        <w:tc>
          <w:tcPr>
            <w:tcW w:w="517" w:type="pct"/>
          </w:tcPr>
          <w:p w:rsidR="00582013" w:rsidRPr="00103FD9" w:rsidRDefault="00582013" w:rsidP="00103FD9">
            <w:pPr>
              <w:rPr>
                <w:rFonts w:ascii="Times New Roman" w:eastAsia="Times New Roman" w:hAnsi="Times New Roman" w:cs="Times New Roman"/>
                <w:sz w:val="24"/>
                <w:szCs w:val="24"/>
                <w:lang w:eastAsia="ru-RU"/>
              </w:rPr>
            </w:pPr>
          </w:p>
        </w:tc>
      </w:tr>
      <w:tr w:rsidR="00582013" w:rsidRPr="00103FD9" w:rsidTr="00C558EF">
        <w:tc>
          <w:tcPr>
            <w:tcW w:w="176" w:type="pct"/>
          </w:tcPr>
          <w:p w:rsidR="00582013" w:rsidRPr="00103FD9" w:rsidRDefault="00582013"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Е.Пермяк «Волшебные краски». Экскурсия в библиотеку.</w:t>
            </w:r>
          </w:p>
        </w:tc>
        <w:tc>
          <w:tcPr>
            <w:tcW w:w="804" w:type="pct"/>
            <w:vMerge/>
          </w:tcPr>
          <w:p w:rsidR="00582013" w:rsidRPr="00103FD9" w:rsidRDefault="00582013" w:rsidP="00103FD9">
            <w:pPr>
              <w:rPr>
                <w:rFonts w:ascii="Times New Roman" w:eastAsia="Times New Roman" w:hAnsi="Times New Roman" w:cs="Times New Roman"/>
                <w:sz w:val="24"/>
                <w:szCs w:val="24"/>
                <w:lang w:eastAsia="ru-RU"/>
              </w:rPr>
            </w:pPr>
          </w:p>
        </w:tc>
        <w:tc>
          <w:tcPr>
            <w:tcW w:w="791" w:type="pct"/>
          </w:tcPr>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умение работать  с каталогом</w:t>
            </w:r>
          </w:p>
        </w:tc>
        <w:tc>
          <w:tcPr>
            <w:tcW w:w="821" w:type="pct"/>
          </w:tcPr>
          <w:p w:rsidR="00582013" w:rsidRPr="00103FD9" w:rsidRDefault="00582013"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активное использование речевых средств  для решения коммуникативных и познавательных задач;</w:t>
            </w:r>
          </w:p>
        </w:tc>
        <w:tc>
          <w:tcPr>
            <w:tcW w:w="247" w:type="pct"/>
          </w:tcPr>
          <w:p w:rsidR="00582013" w:rsidRPr="00103FD9" w:rsidRDefault="00582013" w:rsidP="00103FD9">
            <w:pPr>
              <w:rPr>
                <w:rFonts w:ascii="Times New Roman" w:eastAsia="Times New Roman" w:hAnsi="Times New Roman" w:cs="Times New Roman"/>
                <w:sz w:val="24"/>
                <w:szCs w:val="24"/>
                <w:lang w:eastAsia="ru-RU"/>
              </w:rPr>
            </w:pPr>
          </w:p>
        </w:tc>
        <w:tc>
          <w:tcPr>
            <w:tcW w:w="281" w:type="pct"/>
          </w:tcPr>
          <w:p w:rsidR="00582013" w:rsidRPr="00103FD9" w:rsidRDefault="00582013" w:rsidP="00103FD9">
            <w:pPr>
              <w:rPr>
                <w:rFonts w:ascii="Times New Roman" w:eastAsia="Times New Roman" w:hAnsi="Times New Roman" w:cs="Times New Roman"/>
                <w:sz w:val="24"/>
                <w:szCs w:val="24"/>
                <w:lang w:eastAsia="ru-RU"/>
              </w:rPr>
            </w:pPr>
          </w:p>
        </w:tc>
        <w:tc>
          <w:tcPr>
            <w:tcW w:w="517" w:type="pct"/>
          </w:tcPr>
          <w:p w:rsidR="00582013" w:rsidRPr="00103FD9" w:rsidRDefault="00582013" w:rsidP="00103FD9">
            <w:pPr>
              <w:rPr>
                <w:rFonts w:ascii="Times New Roman" w:eastAsia="Times New Roman" w:hAnsi="Times New Roman" w:cs="Times New Roman"/>
                <w:sz w:val="24"/>
                <w:szCs w:val="24"/>
                <w:lang w:eastAsia="ru-RU"/>
              </w:rPr>
            </w:pPr>
          </w:p>
        </w:tc>
      </w:tr>
      <w:tr w:rsidR="000865FF" w:rsidRPr="00103FD9" w:rsidTr="00C558EF">
        <w:tc>
          <w:tcPr>
            <w:tcW w:w="5000" w:type="pct"/>
            <w:gridSpan w:val="8"/>
          </w:tcPr>
          <w:p w:rsidR="000865FF" w:rsidRPr="000865FF" w:rsidRDefault="000865FF" w:rsidP="000865F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Раздел: О тех, кого мы любим (5 часов)</w:t>
            </w: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В.Берестов, А.Фет. Русская народная сказка «Сестрица Аленушка и братец Иванушка».</w:t>
            </w:r>
          </w:p>
        </w:tc>
        <w:tc>
          <w:tcPr>
            <w:tcW w:w="804" w:type="pct"/>
            <w:vMerge w:val="restart"/>
          </w:tcPr>
          <w:p w:rsidR="005E2B7F" w:rsidRPr="00103FD9" w:rsidRDefault="005E2B7F" w:rsidP="005E2B7F">
            <w:pPr>
              <w:rPr>
                <w:rFonts w:ascii="Times New Roman" w:eastAsia="Times New Roman" w:hAnsi="Times New Roman" w:cs="Times New Roman"/>
                <w:sz w:val="24"/>
                <w:szCs w:val="24"/>
                <w:lang w:eastAsia="ru-RU"/>
              </w:rPr>
            </w:pPr>
            <w:r w:rsidRPr="005E2B7F">
              <w:rPr>
                <w:rFonts w:ascii="Times New Roman" w:eastAsia="Times New Roman" w:hAnsi="Times New Roman" w:cs="Times New Roman"/>
                <w:sz w:val="24"/>
                <w:szCs w:val="24"/>
                <w:lang w:eastAsia="ru-RU"/>
              </w:rPr>
              <w:t>Знаком</w:t>
            </w:r>
            <w:r>
              <w:rPr>
                <w:rFonts w:ascii="Times New Roman" w:eastAsia="Times New Roman" w:hAnsi="Times New Roman" w:cs="Times New Roman"/>
                <w:sz w:val="24"/>
                <w:szCs w:val="24"/>
                <w:lang w:eastAsia="ru-RU"/>
              </w:rPr>
              <w:t>ство с произведениями Берестова, Фета, Маяковского</w:t>
            </w:r>
            <w:r w:rsidRPr="005E2B7F">
              <w:rPr>
                <w:rFonts w:ascii="Times New Roman" w:eastAsia="Times New Roman" w:hAnsi="Times New Roman" w:cs="Times New Roman"/>
                <w:sz w:val="24"/>
                <w:szCs w:val="24"/>
                <w:lang w:eastAsia="ru-RU"/>
              </w:rPr>
              <w:t>. Восстановление событий текста. Определение главной мысли произведения, характеристика героев.Анализ произведения по заданным вопросам. Чтение по ролям. Пересказ текст</w:t>
            </w:r>
          </w:p>
        </w:tc>
        <w:tc>
          <w:tcPr>
            <w:tcW w:w="791" w:type="pct"/>
            <w:vMerge w:val="restar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умения работать с текстом(анализ, обобщение, характеристика героев)</w:t>
            </w:r>
          </w:p>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формировать умение читать большие тексты про себя</w:t>
            </w:r>
          </w:p>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 умение  пересказывать  текст </w:t>
            </w:r>
          </w:p>
        </w:tc>
        <w:tc>
          <w:tcPr>
            <w:tcW w:w="821" w:type="pct"/>
            <w:vMerge w:val="restar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отношение к нравственным проблемам произведения</w:t>
            </w:r>
          </w:p>
          <w:p w:rsidR="005E2B7F" w:rsidRPr="00103FD9" w:rsidRDefault="005E2B7F" w:rsidP="00103FD9">
            <w:pPr>
              <w:rPr>
                <w:rFonts w:ascii="Times New Roman" w:eastAsia="Times New Roman" w:hAnsi="Times New Roman" w:cs="Times New Roman"/>
                <w:sz w:val="24"/>
                <w:szCs w:val="24"/>
                <w:lang w:eastAsia="ru-RU"/>
              </w:rPr>
            </w:pPr>
          </w:p>
          <w:p w:rsidR="005E2B7F" w:rsidRPr="00103FD9" w:rsidRDefault="005E2B7F" w:rsidP="00103FD9">
            <w:pPr>
              <w:rPr>
                <w:rFonts w:ascii="Times New Roman" w:eastAsia="Times New Roman" w:hAnsi="Times New Roman" w:cs="Times New Roman"/>
                <w:sz w:val="24"/>
                <w:szCs w:val="24"/>
                <w:lang w:eastAsia="ru-RU"/>
              </w:rPr>
            </w:pPr>
          </w:p>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-самоконтроль за реализацией мотива чтения и чтения про себя</w:t>
            </w:r>
          </w:p>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В.Маяковский «Влас Прогулкин».</w:t>
            </w:r>
            <w:r w:rsidRPr="00103FD9">
              <w:rPr>
                <w:rFonts w:ascii="Times New Roman" w:hAnsi="Times New Roman" w:cs="Times New Roman"/>
                <w:sz w:val="24"/>
                <w:szCs w:val="24"/>
              </w:rPr>
              <w:t xml:space="preserve"> </w:t>
            </w:r>
            <w:r w:rsidRPr="00103FD9">
              <w:rPr>
                <w:rFonts w:ascii="Times New Roman" w:eastAsia="Times New Roman" w:hAnsi="Times New Roman" w:cs="Times New Roman"/>
                <w:sz w:val="24"/>
                <w:szCs w:val="24"/>
                <w:lang w:eastAsia="ru-RU"/>
              </w:rPr>
              <w:t>Татарская сказка «Как бедняк гуся делил».</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Татарская сказка «Как бедняк гуся делил», «Два лентяя».</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Русская народная сказка «Снегурочка».</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Русская народная сказка «Снегурочка». </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0865FF" w:rsidRPr="00103FD9" w:rsidTr="00C558EF">
        <w:tc>
          <w:tcPr>
            <w:tcW w:w="5000" w:type="pct"/>
            <w:gridSpan w:val="8"/>
          </w:tcPr>
          <w:p w:rsidR="000865FF" w:rsidRPr="000865FF" w:rsidRDefault="000865FF" w:rsidP="000865F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Pr="000865FF">
              <w:rPr>
                <w:rFonts w:ascii="Times New Roman" w:eastAsia="Times New Roman" w:hAnsi="Times New Roman" w:cs="Times New Roman"/>
                <w:b/>
                <w:sz w:val="24"/>
                <w:szCs w:val="24"/>
                <w:lang w:eastAsia="ru-RU"/>
              </w:rPr>
              <w:t>О тех, кого человек приручил</w:t>
            </w:r>
            <w:r>
              <w:rPr>
                <w:rFonts w:ascii="Times New Roman" w:eastAsia="Times New Roman" w:hAnsi="Times New Roman" w:cs="Times New Roman"/>
                <w:b/>
                <w:sz w:val="24"/>
                <w:szCs w:val="24"/>
                <w:lang w:eastAsia="ru-RU"/>
              </w:rPr>
              <w:t xml:space="preserve"> (9 часов)</w:t>
            </w: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.Л.Чарская. В.Осеева «Почему».</w:t>
            </w:r>
          </w:p>
        </w:tc>
        <w:tc>
          <w:tcPr>
            <w:tcW w:w="804" w:type="pct"/>
            <w:vMerge w:val="restart"/>
          </w:tcPr>
          <w:p w:rsidR="005E2B7F" w:rsidRPr="00103FD9" w:rsidRDefault="005E2B7F" w:rsidP="00103FD9">
            <w:pPr>
              <w:rPr>
                <w:rFonts w:ascii="Times New Roman" w:eastAsia="Times New Roman" w:hAnsi="Times New Roman" w:cs="Times New Roman"/>
                <w:sz w:val="24"/>
                <w:szCs w:val="24"/>
                <w:lang w:eastAsia="ru-RU"/>
              </w:rPr>
            </w:pPr>
            <w:r w:rsidRPr="005E2B7F">
              <w:rPr>
                <w:rFonts w:ascii="Times New Roman" w:eastAsia="Times New Roman" w:hAnsi="Times New Roman" w:cs="Times New Roman"/>
                <w:sz w:val="24"/>
                <w:szCs w:val="24"/>
                <w:lang w:eastAsia="ru-RU"/>
              </w:rPr>
              <w:t xml:space="preserve">Знакомство с произведениями о животных. Истории, которые происходят на самом деле. Восстановление событий текста. </w:t>
            </w:r>
            <w:r>
              <w:rPr>
                <w:rFonts w:ascii="Times New Roman" w:eastAsia="Times New Roman" w:hAnsi="Times New Roman" w:cs="Times New Roman"/>
                <w:sz w:val="24"/>
                <w:szCs w:val="24"/>
                <w:lang w:eastAsia="ru-RU"/>
              </w:rPr>
              <w:t xml:space="preserve">Определение темы произведения. </w:t>
            </w:r>
            <w:r w:rsidRPr="005E2B7F">
              <w:rPr>
                <w:rFonts w:ascii="Times New Roman" w:eastAsia="Times New Roman" w:hAnsi="Times New Roman" w:cs="Times New Roman"/>
                <w:sz w:val="24"/>
                <w:szCs w:val="24"/>
                <w:lang w:eastAsia="ru-RU"/>
              </w:rPr>
              <w:t>Анализ произведения по заданным вопросам. Чтение по ролям. Пересказ текст</w:t>
            </w:r>
          </w:p>
        </w:tc>
        <w:tc>
          <w:tcPr>
            <w:tcW w:w="791" w:type="pct"/>
            <w:vMerge w:val="restar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формировать литературоведческие знания (тема произведения, особенности сказки как фольклорного жанра)</w:t>
            </w:r>
          </w:p>
          <w:p w:rsidR="005E2B7F" w:rsidRPr="00103FD9" w:rsidRDefault="005E2B7F" w:rsidP="00103FD9">
            <w:pPr>
              <w:rPr>
                <w:rFonts w:ascii="Times New Roman" w:eastAsia="Times New Roman" w:hAnsi="Times New Roman" w:cs="Times New Roman"/>
                <w:sz w:val="24"/>
                <w:szCs w:val="24"/>
                <w:lang w:eastAsia="ru-RU"/>
              </w:rPr>
            </w:pPr>
          </w:p>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 -  умения работать с текстом: различать реальное и сказочное, восстанавливать последовательность событий</w:t>
            </w:r>
          </w:p>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 -умение делить </w:t>
            </w:r>
            <w:r w:rsidRPr="00103FD9">
              <w:rPr>
                <w:rFonts w:ascii="Times New Roman" w:eastAsia="Times New Roman" w:hAnsi="Times New Roman" w:cs="Times New Roman"/>
                <w:sz w:val="24"/>
                <w:szCs w:val="24"/>
                <w:lang w:eastAsia="ru-RU"/>
              </w:rPr>
              <w:lastRenderedPageBreak/>
              <w:t>текст на части по заданным названиям</w:t>
            </w:r>
          </w:p>
        </w:tc>
        <w:tc>
          <w:tcPr>
            <w:tcW w:w="821" w:type="pct"/>
            <w:vMerge w:val="restar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lastRenderedPageBreak/>
              <w:t>- умение выражать свое отношение к героям произведения и событиям художественного произведения</w:t>
            </w:r>
          </w:p>
          <w:p w:rsidR="005E2B7F" w:rsidRPr="00103FD9" w:rsidRDefault="005E2B7F" w:rsidP="00103FD9">
            <w:pPr>
              <w:rPr>
                <w:rFonts w:ascii="Times New Roman" w:eastAsia="Times New Roman" w:hAnsi="Times New Roman" w:cs="Times New Roman"/>
                <w:sz w:val="24"/>
                <w:szCs w:val="24"/>
                <w:lang w:eastAsia="ru-RU"/>
              </w:rPr>
            </w:pPr>
          </w:p>
          <w:p w:rsidR="005E2B7F" w:rsidRPr="00103FD9" w:rsidRDefault="005E2B7F" w:rsidP="00103FD9">
            <w:pPr>
              <w:rPr>
                <w:rFonts w:ascii="Times New Roman" w:eastAsia="Times New Roman" w:hAnsi="Times New Roman" w:cs="Times New Roman"/>
                <w:sz w:val="24"/>
                <w:szCs w:val="24"/>
                <w:lang w:eastAsia="ru-RU"/>
              </w:rPr>
            </w:pPr>
          </w:p>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прослеживание развития действия при чтении с продолжением</w:t>
            </w: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В.Осеева «Почему».</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К.Паустовский «Барсучий нос»(отрывок).</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А.Дементьев «Слепой заяц».</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А.Дементьев «Слепой заяц».</w:t>
            </w:r>
            <w:r>
              <w:rPr>
                <w:rFonts w:ascii="Times New Roman" w:eastAsia="Times New Roman" w:hAnsi="Times New Roman" w:cs="Times New Roman"/>
                <w:sz w:val="24"/>
                <w:szCs w:val="24"/>
                <w:lang w:eastAsia="ru-RU"/>
              </w:rPr>
              <w:t xml:space="preserve"> </w:t>
            </w:r>
            <w:r w:rsidRPr="00103FD9">
              <w:rPr>
                <w:rFonts w:ascii="Times New Roman" w:eastAsia="Times New Roman" w:hAnsi="Times New Roman" w:cs="Times New Roman"/>
                <w:sz w:val="24"/>
                <w:szCs w:val="24"/>
                <w:lang w:eastAsia="ru-RU"/>
              </w:rPr>
              <w:t>Определение темы произведения.</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А.Дементьев «Слепой заяц». Пересказ произведения.</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В.Чаплина «Нюрка»(отрывок).</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В.Чаплина «Нюрка»(отрывок).Анализ произведения.</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В.Чаплина «Нюрка»(отрывок).  </w:t>
            </w:r>
          </w:p>
          <w:p w:rsidR="005E2B7F" w:rsidRPr="00103FD9" w:rsidRDefault="005E2B7F" w:rsidP="00103FD9">
            <w:pPr>
              <w:rPr>
                <w:rFonts w:ascii="Times New Roman" w:hAnsi="Times New Roman" w:cs="Times New Roman"/>
                <w:sz w:val="24"/>
                <w:szCs w:val="24"/>
              </w:rPr>
            </w:pPr>
            <w:r w:rsidRPr="00103FD9">
              <w:rPr>
                <w:rFonts w:ascii="Times New Roman" w:eastAsia="Times New Roman" w:hAnsi="Times New Roman" w:cs="Times New Roman"/>
                <w:b/>
                <w:sz w:val="24"/>
                <w:szCs w:val="24"/>
                <w:lang w:eastAsia="ru-RU"/>
              </w:rPr>
              <w:t xml:space="preserve">РК </w:t>
            </w:r>
            <w:r w:rsidRPr="00103FD9">
              <w:rPr>
                <w:rFonts w:ascii="Times New Roman" w:hAnsi="Times New Roman" w:cs="Times New Roman"/>
                <w:sz w:val="24"/>
                <w:szCs w:val="24"/>
              </w:rPr>
              <w:t>Лагунов К.Я. повесть-сказка </w:t>
            </w:r>
          </w:p>
          <w:p w:rsidR="005E2B7F" w:rsidRPr="00103FD9" w:rsidRDefault="00EF6251" w:rsidP="00103FD9">
            <w:pPr>
              <w:rPr>
                <w:rFonts w:ascii="Times New Roman" w:eastAsia="Times New Roman" w:hAnsi="Times New Roman" w:cs="Times New Roman"/>
                <w:b/>
                <w:sz w:val="24"/>
                <w:szCs w:val="24"/>
                <w:lang w:eastAsia="ru-RU"/>
              </w:rPr>
            </w:pPr>
            <w:hyperlink r:id="rId9" w:history="1">
              <w:r w:rsidR="005E2B7F" w:rsidRPr="00103FD9">
                <w:rPr>
                  <w:rFonts w:ascii="Times New Roman" w:hAnsi="Times New Roman" w:cs="Times New Roman"/>
                  <w:sz w:val="24"/>
                  <w:szCs w:val="24"/>
                </w:rPr>
                <w:t>"Ромка, Фомка и Артос"</w:t>
              </w:r>
              <w:r w:rsidR="005E2B7F" w:rsidRPr="00103FD9">
                <w:rPr>
                  <w:rFonts w:ascii="Times New Roman" w:hAnsi="Times New Roman" w:cs="Times New Roman"/>
                  <w:color w:val="414042"/>
                  <w:sz w:val="24"/>
                  <w:szCs w:val="24"/>
                </w:rPr>
                <w:t> </w:t>
              </w:r>
            </w:hyperlink>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0865FF" w:rsidRPr="00103FD9" w:rsidTr="00C558EF">
        <w:tc>
          <w:tcPr>
            <w:tcW w:w="5000" w:type="pct"/>
            <w:gridSpan w:val="8"/>
          </w:tcPr>
          <w:p w:rsidR="000865FF" w:rsidRPr="000865FF" w:rsidRDefault="000865FF" w:rsidP="000865F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«Сказка-ложь, да в ней намек..» (8 часов)</w:t>
            </w: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Русская народная сказка «Жар-птица и Василиса-царевна».</w:t>
            </w:r>
          </w:p>
        </w:tc>
        <w:tc>
          <w:tcPr>
            <w:tcW w:w="804" w:type="pct"/>
            <w:vMerge w:val="restart"/>
          </w:tcPr>
          <w:p w:rsidR="005E2B7F" w:rsidRPr="00103FD9" w:rsidRDefault="005E2B7F" w:rsidP="00103FD9">
            <w:pPr>
              <w:rPr>
                <w:rFonts w:ascii="Times New Roman" w:eastAsia="Times New Roman" w:hAnsi="Times New Roman" w:cs="Times New Roman"/>
                <w:sz w:val="24"/>
                <w:szCs w:val="24"/>
                <w:lang w:eastAsia="ru-RU"/>
              </w:rPr>
            </w:pPr>
            <w:r w:rsidRPr="005E2B7F">
              <w:rPr>
                <w:rFonts w:ascii="Times New Roman" w:eastAsia="Times New Roman" w:hAnsi="Times New Roman" w:cs="Times New Roman"/>
                <w:sz w:val="24"/>
                <w:szCs w:val="24"/>
                <w:lang w:eastAsia="ru-RU"/>
              </w:rPr>
              <w:t>Определение завязки сказки.</w:t>
            </w:r>
            <w:r>
              <w:rPr>
                <w:rFonts w:ascii="Times New Roman" w:eastAsia="Times New Roman" w:hAnsi="Times New Roman" w:cs="Times New Roman"/>
                <w:sz w:val="24"/>
                <w:szCs w:val="24"/>
                <w:lang w:eastAsia="ru-RU"/>
              </w:rPr>
              <w:t xml:space="preserve"> Виды сказок. Отличие </w:t>
            </w:r>
            <w:r w:rsidRPr="005E2B7F">
              <w:rPr>
                <w:rFonts w:ascii="Times New Roman" w:eastAsia="Times New Roman" w:hAnsi="Times New Roman" w:cs="Times New Roman"/>
                <w:sz w:val="24"/>
                <w:szCs w:val="24"/>
                <w:lang w:eastAsia="ru-RU"/>
              </w:rPr>
              <w:t xml:space="preserve"> народной и авторской сказки. Создание словесных портретов героев сказок. Выразительное чтение. Пересказ сказок. Ч</w:t>
            </w:r>
            <w:r>
              <w:rPr>
                <w:rFonts w:ascii="Times New Roman" w:eastAsia="Times New Roman" w:hAnsi="Times New Roman" w:cs="Times New Roman"/>
                <w:sz w:val="24"/>
                <w:szCs w:val="24"/>
                <w:lang w:eastAsia="ru-RU"/>
              </w:rPr>
              <w:t xml:space="preserve">тение по ролям. Инсценированние сказки </w:t>
            </w:r>
          </w:p>
        </w:tc>
        <w:tc>
          <w:tcPr>
            <w:tcW w:w="791" w:type="pct"/>
            <w:vMerge w:val="restar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формировать литературоведческие представления : в названии текста может быть заключена основная мысль</w:t>
            </w:r>
          </w:p>
          <w:p w:rsidR="005E2B7F" w:rsidRPr="00103FD9" w:rsidRDefault="005E2B7F" w:rsidP="00103FD9">
            <w:pPr>
              <w:rPr>
                <w:rFonts w:ascii="Times New Roman" w:eastAsia="Times New Roman" w:hAnsi="Times New Roman" w:cs="Times New Roman"/>
                <w:sz w:val="24"/>
                <w:szCs w:val="24"/>
                <w:lang w:eastAsia="ru-RU"/>
              </w:rPr>
            </w:pPr>
          </w:p>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умения работать с текстом(анализ, обобщение, характеристика героев)</w:t>
            </w:r>
          </w:p>
          <w:p w:rsidR="005E2B7F" w:rsidRPr="00103FD9" w:rsidRDefault="005E2B7F" w:rsidP="00103FD9">
            <w:pPr>
              <w:rPr>
                <w:rFonts w:ascii="Times New Roman" w:eastAsia="Times New Roman" w:hAnsi="Times New Roman" w:cs="Times New Roman"/>
                <w:sz w:val="24"/>
                <w:szCs w:val="24"/>
                <w:lang w:eastAsia="ru-RU"/>
              </w:rPr>
            </w:pPr>
          </w:p>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формировать умение читать большие тексты про себя</w:t>
            </w:r>
          </w:p>
          <w:p w:rsidR="005E2B7F" w:rsidRPr="00103FD9" w:rsidRDefault="005E2B7F" w:rsidP="00103FD9">
            <w:pPr>
              <w:rPr>
                <w:rFonts w:ascii="Times New Roman" w:eastAsia="Times New Roman" w:hAnsi="Times New Roman" w:cs="Times New Roman"/>
                <w:sz w:val="24"/>
                <w:szCs w:val="24"/>
                <w:lang w:eastAsia="ru-RU"/>
              </w:rPr>
            </w:pPr>
          </w:p>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умение  пересказывать  текст</w:t>
            </w:r>
          </w:p>
        </w:tc>
        <w:tc>
          <w:tcPr>
            <w:tcW w:w="821" w:type="pct"/>
            <w:vMerge w:val="restar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удержание в памяти мотива чтения в процессе выполнения учебной задачи</w:t>
            </w:r>
          </w:p>
          <w:p w:rsidR="005E2B7F" w:rsidRPr="00103FD9" w:rsidRDefault="005E2B7F" w:rsidP="00103FD9">
            <w:pPr>
              <w:rPr>
                <w:rFonts w:ascii="Times New Roman" w:eastAsia="Times New Roman" w:hAnsi="Times New Roman" w:cs="Times New Roman"/>
                <w:sz w:val="24"/>
                <w:szCs w:val="24"/>
                <w:lang w:eastAsia="ru-RU"/>
              </w:rPr>
            </w:pPr>
          </w:p>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-правила взаимодействия при работе в парах</w:t>
            </w:r>
          </w:p>
          <w:p w:rsidR="005E2B7F" w:rsidRPr="00103FD9" w:rsidRDefault="005E2B7F" w:rsidP="00103FD9">
            <w:pPr>
              <w:rPr>
                <w:rFonts w:ascii="Times New Roman" w:eastAsia="Times New Roman" w:hAnsi="Times New Roman" w:cs="Times New Roman"/>
                <w:sz w:val="24"/>
                <w:szCs w:val="24"/>
                <w:lang w:eastAsia="ru-RU"/>
              </w:rPr>
            </w:pPr>
          </w:p>
          <w:p w:rsidR="005E2B7F" w:rsidRPr="00103FD9" w:rsidRDefault="005E2B7F" w:rsidP="00103FD9">
            <w:pPr>
              <w:rPr>
                <w:rFonts w:ascii="Times New Roman" w:eastAsia="Times New Roman" w:hAnsi="Times New Roman" w:cs="Times New Roman"/>
                <w:sz w:val="24"/>
                <w:szCs w:val="24"/>
                <w:lang w:eastAsia="ru-RU"/>
              </w:rPr>
            </w:pPr>
          </w:p>
          <w:p w:rsidR="005E2B7F" w:rsidRPr="00103FD9" w:rsidRDefault="005E2B7F" w:rsidP="00103FD9">
            <w:pPr>
              <w:rPr>
                <w:rFonts w:ascii="Times New Roman" w:eastAsia="Times New Roman" w:hAnsi="Times New Roman" w:cs="Times New Roman"/>
                <w:sz w:val="24"/>
                <w:szCs w:val="24"/>
                <w:lang w:eastAsia="ru-RU"/>
              </w:rPr>
            </w:pPr>
          </w:p>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прослеживание развития действия при чтении с продолжением</w:t>
            </w:r>
          </w:p>
          <w:p w:rsidR="005E2B7F" w:rsidRPr="00103FD9" w:rsidRDefault="005E2B7F" w:rsidP="00103FD9">
            <w:pPr>
              <w:rPr>
                <w:rFonts w:ascii="Times New Roman" w:eastAsia="Times New Roman" w:hAnsi="Times New Roman" w:cs="Times New Roman"/>
                <w:sz w:val="24"/>
                <w:szCs w:val="24"/>
                <w:lang w:eastAsia="ru-RU"/>
              </w:rPr>
            </w:pPr>
          </w:p>
          <w:p w:rsidR="005E2B7F" w:rsidRPr="00103FD9" w:rsidRDefault="005E2B7F" w:rsidP="00103FD9">
            <w:pPr>
              <w:rPr>
                <w:rFonts w:ascii="Times New Roman" w:eastAsia="Times New Roman" w:hAnsi="Times New Roman" w:cs="Times New Roman"/>
                <w:sz w:val="24"/>
                <w:szCs w:val="24"/>
                <w:lang w:eastAsia="ru-RU"/>
              </w:rPr>
            </w:pPr>
          </w:p>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умение выражать свое отношение к сказкам</w:t>
            </w:r>
          </w:p>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Русская народная сказка «Жар-птица и Василиса-царевна».</w:t>
            </w:r>
            <w:r>
              <w:rPr>
                <w:rFonts w:ascii="Times New Roman" w:eastAsia="Times New Roman" w:hAnsi="Times New Roman" w:cs="Times New Roman"/>
                <w:sz w:val="24"/>
                <w:szCs w:val="24"/>
                <w:lang w:eastAsia="ru-RU"/>
              </w:rPr>
              <w:t xml:space="preserve"> </w:t>
            </w:r>
            <w:r w:rsidRPr="00103FD9">
              <w:rPr>
                <w:rFonts w:ascii="Times New Roman" w:eastAsia="Times New Roman" w:hAnsi="Times New Roman" w:cs="Times New Roman"/>
                <w:sz w:val="24"/>
                <w:szCs w:val="24"/>
                <w:lang w:eastAsia="ru-RU"/>
              </w:rPr>
              <w:t>Характеристика героев произведения.</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Русская народная сказка «Жар-птица и Василиса-царевна». Составления плана пересказа.</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Любимая книга </w:t>
            </w:r>
          </w:p>
          <w:p w:rsidR="005E2B7F" w:rsidRPr="00103FD9" w:rsidRDefault="005E2B7F" w:rsidP="00103FD9">
            <w:pPr>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 xml:space="preserve">РК </w:t>
            </w:r>
            <w:r w:rsidRPr="00103FD9">
              <w:rPr>
                <w:rFonts w:ascii="Times New Roman" w:hAnsi="Times New Roman" w:cs="Times New Roman"/>
                <w:sz w:val="24"/>
                <w:szCs w:val="24"/>
              </w:rPr>
              <w:t>Ермаков И.М. Про белого олененка</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Виды сказок. Волшебная сказка. Русская народная сказка «Золотая рыбка».</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Русская народная сказка «Золотая рыбка». Анализ произведения.</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Русская народная сказка «Золотая рыбка». Пересказ произведения. </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Виды сказок. О животных, бытовые, волшебные.</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0865FF" w:rsidRPr="00103FD9" w:rsidTr="00C558EF">
        <w:tc>
          <w:tcPr>
            <w:tcW w:w="5000" w:type="pct"/>
            <w:gridSpan w:val="8"/>
          </w:tcPr>
          <w:p w:rsidR="000865FF" w:rsidRPr="000865FF" w:rsidRDefault="000865FF" w:rsidP="00CA63E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Pr="000865FF">
              <w:rPr>
                <w:rFonts w:ascii="Times New Roman" w:eastAsia="Times New Roman" w:hAnsi="Times New Roman" w:cs="Times New Roman"/>
                <w:b/>
                <w:sz w:val="24"/>
                <w:szCs w:val="24"/>
                <w:lang w:eastAsia="ru-RU"/>
              </w:rPr>
              <w:t>О смешном и серьёзном</w:t>
            </w:r>
            <w:r w:rsidR="00CA63E6">
              <w:rPr>
                <w:rFonts w:ascii="Times New Roman" w:eastAsia="Times New Roman" w:hAnsi="Times New Roman" w:cs="Times New Roman"/>
                <w:b/>
                <w:sz w:val="24"/>
                <w:szCs w:val="24"/>
                <w:lang w:eastAsia="ru-RU"/>
              </w:rPr>
              <w:t xml:space="preserve">. Любимая книга  </w:t>
            </w:r>
            <w:r>
              <w:rPr>
                <w:rFonts w:ascii="Times New Roman" w:eastAsia="Times New Roman" w:hAnsi="Times New Roman" w:cs="Times New Roman"/>
                <w:b/>
                <w:sz w:val="24"/>
                <w:szCs w:val="24"/>
                <w:lang w:eastAsia="ru-RU"/>
              </w:rPr>
              <w:t>(</w:t>
            </w:r>
            <w:r w:rsidR="00CA63E6">
              <w:rPr>
                <w:rFonts w:ascii="Times New Roman" w:eastAsia="Times New Roman" w:hAnsi="Times New Roman" w:cs="Times New Roman"/>
                <w:b/>
                <w:sz w:val="24"/>
                <w:szCs w:val="24"/>
                <w:lang w:eastAsia="ru-RU"/>
              </w:rPr>
              <w:t>12</w:t>
            </w:r>
            <w:r>
              <w:rPr>
                <w:rFonts w:ascii="Times New Roman" w:eastAsia="Times New Roman" w:hAnsi="Times New Roman" w:cs="Times New Roman"/>
                <w:b/>
                <w:sz w:val="24"/>
                <w:szCs w:val="24"/>
                <w:lang w:eastAsia="ru-RU"/>
              </w:rPr>
              <w:t xml:space="preserve"> часов)</w:t>
            </w: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vMerge w:val="restart"/>
          </w:tcPr>
          <w:p w:rsidR="005E2B7F" w:rsidRPr="00103FD9" w:rsidRDefault="005E2B7F" w:rsidP="005E2B7F">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Сказки разных народов о животных. </w:t>
            </w:r>
          </w:p>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Африканская сказка «Упрямый слоненок». Составление плана к сказке.</w:t>
            </w:r>
            <w:r>
              <w:rPr>
                <w:rFonts w:ascii="Times New Roman" w:eastAsia="Times New Roman" w:hAnsi="Times New Roman" w:cs="Times New Roman"/>
                <w:sz w:val="24"/>
                <w:szCs w:val="24"/>
                <w:lang w:eastAsia="ru-RU"/>
              </w:rPr>
              <w:t xml:space="preserve"> </w:t>
            </w:r>
            <w:r w:rsidRPr="00103FD9">
              <w:rPr>
                <w:rFonts w:ascii="Times New Roman" w:eastAsia="Times New Roman" w:hAnsi="Times New Roman" w:cs="Times New Roman"/>
                <w:sz w:val="24"/>
                <w:szCs w:val="24"/>
                <w:lang w:eastAsia="ru-RU"/>
              </w:rPr>
              <w:t>Пересказ произведения.</w:t>
            </w:r>
          </w:p>
        </w:tc>
        <w:tc>
          <w:tcPr>
            <w:tcW w:w="804" w:type="pct"/>
            <w:vMerge w:val="restart"/>
          </w:tcPr>
          <w:p w:rsidR="005E2B7F" w:rsidRPr="005E2B7F" w:rsidRDefault="005E2B7F" w:rsidP="005E2B7F">
            <w:pPr>
              <w:rPr>
                <w:rFonts w:ascii="Times New Roman" w:eastAsia="Times New Roman" w:hAnsi="Times New Roman" w:cs="Times New Roman"/>
                <w:sz w:val="24"/>
                <w:szCs w:val="24"/>
                <w:lang w:eastAsia="ru-RU"/>
              </w:rPr>
            </w:pPr>
            <w:r w:rsidRPr="005E2B7F">
              <w:rPr>
                <w:rFonts w:ascii="Times New Roman" w:eastAsia="Times New Roman" w:hAnsi="Times New Roman" w:cs="Times New Roman"/>
                <w:sz w:val="24"/>
                <w:szCs w:val="24"/>
                <w:lang w:eastAsia="ru-RU"/>
              </w:rPr>
              <w:t>Находить авторские сравнения и подбирать свои. Определять главных героев произведения.</w:t>
            </w:r>
          </w:p>
          <w:p w:rsidR="005E2B7F" w:rsidRPr="00103FD9" w:rsidRDefault="005E2B7F" w:rsidP="005E2B7F">
            <w:pPr>
              <w:rPr>
                <w:rFonts w:ascii="Times New Roman" w:eastAsia="Times New Roman" w:hAnsi="Times New Roman" w:cs="Times New Roman"/>
                <w:sz w:val="24"/>
                <w:szCs w:val="24"/>
                <w:lang w:eastAsia="ru-RU"/>
              </w:rPr>
            </w:pPr>
            <w:r w:rsidRPr="005E2B7F">
              <w:rPr>
                <w:rFonts w:ascii="Times New Roman" w:eastAsia="Times New Roman" w:hAnsi="Times New Roman" w:cs="Times New Roman"/>
                <w:sz w:val="24"/>
                <w:szCs w:val="24"/>
                <w:lang w:eastAsia="ru-RU"/>
              </w:rPr>
              <w:t xml:space="preserve">Определение главной мысли текста. Давать </w:t>
            </w:r>
            <w:r w:rsidRPr="005E2B7F">
              <w:rPr>
                <w:rFonts w:ascii="Times New Roman" w:eastAsia="Times New Roman" w:hAnsi="Times New Roman" w:cs="Times New Roman"/>
                <w:sz w:val="24"/>
                <w:szCs w:val="24"/>
                <w:lang w:eastAsia="ru-RU"/>
              </w:rPr>
              <w:lastRenderedPageBreak/>
              <w:t>характеристики героев. Участвовать в обсуждении. Составлять план произведения. Выразительное чтение, пересказ, чтение по ролям.</w:t>
            </w:r>
          </w:p>
        </w:tc>
        <w:tc>
          <w:tcPr>
            <w:tcW w:w="791" w:type="pct"/>
            <w:vMerge w:val="restar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lastRenderedPageBreak/>
              <w:t>- формировать литературоведческие представления: пословица может быть названием фольклорн</w:t>
            </w:r>
            <w:r>
              <w:rPr>
                <w:rFonts w:ascii="Times New Roman" w:eastAsia="Times New Roman" w:hAnsi="Times New Roman" w:cs="Times New Roman"/>
                <w:sz w:val="24"/>
                <w:szCs w:val="24"/>
                <w:lang w:eastAsia="ru-RU"/>
              </w:rPr>
              <w:t>ого или авторского произведения</w:t>
            </w:r>
          </w:p>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lastRenderedPageBreak/>
              <w:t>-  умения работать с текстом(анализ, об</w:t>
            </w:r>
            <w:r>
              <w:rPr>
                <w:rFonts w:ascii="Times New Roman" w:eastAsia="Times New Roman" w:hAnsi="Times New Roman" w:cs="Times New Roman"/>
                <w:sz w:val="24"/>
                <w:szCs w:val="24"/>
                <w:lang w:eastAsia="ru-RU"/>
              </w:rPr>
              <w:t>общение, характеристика героев)</w:t>
            </w:r>
          </w:p>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 - чтение по ролям</w:t>
            </w:r>
          </w:p>
          <w:p w:rsidR="005E2B7F" w:rsidRPr="00103FD9" w:rsidRDefault="005E2B7F" w:rsidP="00103FD9">
            <w:pPr>
              <w:rPr>
                <w:rFonts w:ascii="Times New Roman" w:eastAsia="Times New Roman" w:hAnsi="Times New Roman" w:cs="Times New Roman"/>
                <w:sz w:val="24"/>
                <w:szCs w:val="24"/>
                <w:lang w:eastAsia="ru-RU"/>
              </w:rPr>
            </w:pPr>
          </w:p>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умение составлять план пересказа текста</w:t>
            </w:r>
          </w:p>
        </w:tc>
        <w:tc>
          <w:tcPr>
            <w:tcW w:w="821" w:type="pct"/>
            <w:vMerge w:val="restar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lastRenderedPageBreak/>
              <w:t>- отношение к нравственной  идее сказки</w:t>
            </w:r>
          </w:p>
          <w:p w:rsidR="005E2B7F" w:rsidRPr="00103FD9" w:rsidRDefault="005E2B7F" w:rsidP="00103FD9">
            <w:pPr>
              <w:rPr>
                <w:rFonts w:ascii="Times New Roman" w:eastAsia="Times New Roman" w:hAnsi="Times New Roman" w:cs="Times New Roman"/>
                <w:sz w:val="24"/>
                <w:szCs w:val="24"/>
                <w:lang w:eastAsia="ru-RU"/>
              </w:rPr>
            </w:pPr>
          </w:p>
          <w:p w:rsidR="005E2B7F" w:rsidRPr="00103FD9" w:rsidRDefault="005E2B7F" w:rsidP="00103FD9">
            <w:pPr>
              <w:rPr>
                <w:rFonts w:ascii="Times New Roman" w:eastAsia="Times New Roman" w:hAnsi="Times New Roman" w:cs="Times New Roman"/>
                <w:sz w:val="24"/>
                <w:szCs w:val="24"/>
                <w:lang w:eastAsia="ru-RU"/>
              </w:rPr>
            </w:pPr>
          </w:p>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-самоконтроль за реализацией мотива чтения и чтения про </w:t>
            </w:r>
            <w:r w:rsidRPr="00103FD9">
              <w:rPr>
                <w:rFonts w:ascii="Times New Roman" w:eastAsia="Times New Roman" w:hAnsi="Times New Roman" w:cs="Times New Roman"/>
                <w:sz w:val="24"/>
                <w:szCs w:val="24"/>
                <w:lang w:eastAsia="ru-RU"/>
              </w:rPr>
              <w:lastRenderedPageBreak/>
              <w:t>себя</w:t>
            </w:r>
          </w:p>
          <w:p w:rsidR="005E2B7F" w:rsidRPr="00103FD9" w:rsidRDefault="005E2B7F" w:rsidP="00103FD9">
            <w:pPr>
              <w:rPr>
                <w:rFonts w:ascii="Times New Roman" w:eastAsia="Times New Roman" w:hAnsi="Times New Roman" w:cs="Times New Roman"/>
                <w:sz w:val="24"/>
                <w:szCs w:val="24"/>
                <w:lang w:eastAsia="ru-RU"/>
              </w:rPr>
            </w:pPr>
          </w:p>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прослеживание развития действия при чтении с продолжением</w:t>
            </w:r>
          </w:p>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vMerge w:val="restar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Русская народная сказка «Не плюй в колодец-пригодится воды напиться». Составление плана пересказа.</w:t>
            </w:r>
            <w:r>
              <w:t xml:space="preserve"> </w:t>
            </w:r>
            <w:r w:rsidRPr="005E2B7F">
              <w:rPr>
                <w:rFonts w:ascii="Times New Roman" w:eastAsia="Times New Roman" w:hAnsi="Times New Roman" w:cs="Times New Roman"/>
                <w:sz w:val="24"/>
                <w:szCs w:val="24"/>
                <w:lang w:eastAsia="ru-RU"/>
              </w:rPr>
              <w:t>Характеристика героев.</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Сербская сказка «Кто не работает, тот не ест».</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Пересказ прочитанного произведения.</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Главная мысль сказки.Л.Толстой «Лгун».</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В.Осеева «Что легче».</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vMerge w:val="restar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Русская народная сказка «Лисичка-сестричка и серый волк. Составление плана пересказа.</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Экскурсия в библиотеку </w:t>
            </w:r>
          </w:p>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  С.Михалкова, А.Батро, В.Осеева, С.Михалков.</w:t>
            </w:r>
          </w:p>
        </w:tc>
        <w:tc>
          <w:tcPr>
            <w:tcW w:w="804" w:type="pct"/>
            <w:vMerge/>
          </w:tcPr>
          <w:p w:rsidR="005E2B7F" w:rsidRPr="00103FD9" w:rsidRDefault="005E2B7F" w:rsidP="001A776B">
            <w:pPr>
              <w:rPr>
                <w:rFonts w:ascii="Times New Roman" w:eastAsia="Times New Roman" w:hAnsi="Times New Roman" w:cs="Times New Roman"/>
                <w:sz w:val="24"/>
                <w:szCs w:val="24"/>
                <w:lang w:eastAsia="ru-RU"/>
              </w:rPr>
            </w:pPr>
          </w:p>
        </w:tc>
        <w:tc>
          <w:tcPr>
            <w:tcW w:w="791"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произведения советских писателей о добре</w:t>
            </w:r>
          </w:p>
        </w:tc>
        <w:tc>
          <w:tcPr>
            <w:tcW w:w="821"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активное использование речевых средств  для решения коммуникативных и познавательных задач;</w:t>
            </w:r>
          </w:p>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-готовность слушать собеседника и вести диалог</w:t>
            </w: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5000" w:type="pct"/>
            <w:gridSpan w:val="8"/>
          </w:tcPr>
          <w:p w:rsidR="005E2B7F" w:rsidRPr="00CA63E6" w:rsidRDefault="005E2B7F" w:rsidP="00CA63E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Дороже нет родного края (5 часов)</w:t>
            </w: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Тема родной природы в лирических стихотворных и прозаических произведениях. А.Фет, А.Пушкин.</w:t>
            </w:r>
          </w:p>
        </w:tc>
        <w:tc>
          <w:tcPr>
            <w:tcW w:w="804" w:type="pct"/>
            <w:vMerge w:val="restart"/>
          </w:tcPr>
          <w:p w:rsidR="005E2B7F" w:rsidRPr="00103FD9" w:rsidRDefault="005E2B7F" w:rsidP="00103F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Продолжить з</w:t>
            </w:r>
            <w:r w:rsidRPr="005E2B7F">
              <w:rPr>
                <w:rFonts w:ascii="Times New Roman" w:eastAsia="Times New Roman" w:hAnsi="Times New Roman" w:cs="Times New Roman"/>
                <w:sz w:val="24"/>
                <w:szCs w:val="24"/>
                <w:lang w:eastAsia="ru-RU"/>
              </w:rPr>
              <w:t xml:space="preserve">накомство с произведениями  о Родине. Привитие любви к Родине, к малой Родине через художественные произведения. Разговор о хлебе. Работа на произведением. Анализ </w:t>
            </w:r>
            <w:r w:rsidRPr="005E2B7F">
              <w:rPr>
                <w:rFonts w:ascii="Times New Roman" w:eastAsia="Times New Roman" w:hAnsi="Times New Roman" w:cs="Times New Roman"/>
                <w:sz w:val="24"/>
                <w:szCs w:val="24"/>
                <w:lang w:eastAsia="ru-RU"/>
              </w:rPr>
              <w:lastRenderedPageBreak/>
              <w:t>произведения. Выразительное чтение. Составление вопросов.</w:t>
            </w:r>
          </w:p>
        </w:tc>
        <w:tc>
          <w:tcPr>
            <w:tcW w:w="791" w:type="pct"/>
            <w:vMerge w:val="restar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lastRenderedPageBreak/>
              <w:t>-  умения работать с текстом(анализ, обобщение, характеристика героев)</w:t>
            </w:r>
          </w:p>
          <w:p w:rsidR="005E2B7F" w:rsidRPr="00103FD9" w:rsidRDefault="005E2B7F" w:rsidP="00103FD9">
            <w:pPr>
              <w:rPr>
                <w:rFonts w:ascii="Times New Roman" w:eastAsia="Times New Roman" w:hAnsi="Times New Roman" w:cs="Times New Roman"/>
                <w:sz w:val="24"/>
                <w:szCs w:val="24"/>
                <w:lang w:eastAsia="ru-RU"/>
              </w:rPr>
            </w:pPr>
          </w:p>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    умение выразительно  читать лирические произведения </w:t>
            </w:r>
          </w:p>
          <w:p w:rsidR="005E2B7F" w:rsidRPr="00103FD9" w:rsidRDefault="005E2B7F" w:rsidP="00103FD9">
            <w:pPr>
              <w:rPr>
                <w:rFonts w:ascii="Times New Roman" w:eastAsia="Times New Roman" w:hAnsi="Times New Roman" w:cs="Times New Roman"/>
                <w:sz w:val="24"/>
                <w:szCs w:val="24"/>
                <w:lang w:eastAsia="ru-RU"/>
              </w:rPr>
            </w:pPr>
          </w:p>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 </w:t>
            </w:r>
          </w:p>
        </w:tc>
        <w:tc>
          <w:tcPr>
            <w:tcW w:w="821" w:type="pct"/>
            <w:vMerge w:val="restar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удержание в памяти мотива чтения в процессе выполнения учебной задачи</w:t>
            </w:r>
          </w:p>
          <w:p w:rsidR="005E2B7F" w:rsidRPr="00103FD9" w:rsidRDefault="005E2B7F" w:rsidP="00103FD9">
            <w:pPr>
              <w:rPr>
                <w:rFonts w:ascii="Times New Roman" w:eastAsia="Times New Roman" w:hAnsi="Times New Roman" w:cs="Times New Roman"/>
                <w:sz w:val="24"/>
                <w:szCs w:val="24"/>
                <w:lang w:eastAsia="ru-RU"/>
              </w:rPr>
            </w:pPr>
          </w:p>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-правила взаимодействия при работе в парах</w:t>
            </w:r>
          </w:p>
          <w:p w:rsidR="005E2B7F" w:rsidRPr="00103FD9" w:rsidRDefault="005E2B7F" w:rsidP="00103FD9">
            <w:pPr>
              <w:rPr>
                <w:rFonts w:ascii="Times New Roman" w:eastAsia="Times New Roman" w:hAnsi="Times New Roman" w:cs="Times New Roman"/>
                <w:sz w:val="24"/>
                <w:szCs w:val="24"/>
                <w:lang w:eastAsia="ru-RU"/>
              </w:rPr>
            </w:pPr>
          </w:p>
          <w:p w:rsidR="005E2B7F" w:rsidRPr="00103FD9" w:rsidRDefault="005E2B7F" w:rsidP="00103FD9">
            <w:pPr>
              <w:rPr>
                <w:rFonts w:ascii="Times New Roman" w:eastAsia="Times New Roman" w:hAnsi="Times New Roman" w:cs="Times New Roman"/>
                <w:sz w:val="24"/>
                <w:szCs w:val="24"/>
                <w:lang w:eastAsia="ru-RU"/>
              </w:rPr>
            </w:pPr>
          </w:p>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С.Есенин «Береза».</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А.Чехов «Весной». З.Александрова «Снежок»(отрывок).</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На выставке картин «Родная природа».</w:t>
            </w:r>
          </w:p>
          <w:p w:rsidR="005E2B7F" w:rsidRPr="00103FD9" w:rsidRDefault="005E2B7F" w:rsidP="00103FD9">
            <w:pPr>
              <w:rPr>
                <w:rFonts w:ascii="Times New Roman" w:hAnsi="Times New Roman" w:cs="Times New Roman"/>
                <w:sz w:val="24"/>
                <w:szCs w:val="24"/>
              </w:rPr>
            </w:pPr>
            <w:r w:rsidRPr="00103FD9">
              <w:rPr>
                <w:rFonts w:ascii="Times New Roman" w:eastAsia="Times New Roman" w:hAnsi="Times New Roman" w:cs="Times New Roman"/>
                <w:b/>
                <w:sz w:val="24"/>
                <w:szCs w:val="24"/>
                <w:lang w:eastAsia="ru-RU"/>
              </w:rPr>
              <w:t xml:space="preserve">РК </w:t>
            </w:r>
            <w:r w:rsidRPr="00103FD9">
              <w:rPr>
                <w:rFonts w:ascii="Times New Roman" w:hAnsi="Times New Roman" w:cs="Times New Roman"/>
                <w:sz w:val="24"/>
                <w:szCs w:val="24"/>
              </w:rPr>
              <w:t>Еловский  В.И В родных местах:</w:t>
            </w:r>
          </w:p>
          <w:p w:rsidR="005E2B7F" w:rsidRPr="00103FD9" w:rsidRDefault="005E2B7F" w:rsidP="00103FD9">
            <w:pPr>
              <w:rPr>
                <w:rFonts w:ascii="Times New Roman" w:eastAsia="Times New Roman" w:hAnsi="Times New Roman" w:cs="Times New Roman"/>
                <w:b/>
                <w:sz w:val="24"/>
                <w:szCs w:val="24"/>
                <w:lang w:eastAsia="ru-RU"/>
              </w:rPr>
            </w:pPr>
            <w:r w:rsidRPr="00103FD9">
              <w:rPr>
                <w:rFonts w:ascii="Times New Roman" w:hAnsi="Times New Roman" w:cs="Times New Roman"/>
                <w:sz w:val="24"/>
                <w:szCs w:val="24"/>
              </w:rPr>
              <w:t>рассказы и очерки</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Тема природы (времена года-весна) в стихотворных произведениях.</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5000" w:type="pct"/>
            <w:gridSpan w:val="8"/>
          </w:tcPr>
          <w:p w:rsidR="005E2B7F" w:rsidRPr="00103FD9" w:rsidRDefault="005E2B7F" w:rsidP="00CA63E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Раздел: </w:t>
            </w:r>
            <w:r w:rsidRPr="00103FD9">
              <w:rPr>
                <w:rFonts w:ascii="Times New Roman" w:eastAsia="Times New Roman" w:hAnsi="Times New Roman" w:cs="Times New Roman"/>
                <w:b/>
                <w:sz w:val="24"/>
                <w:szCs w:val="24"/>
                <w:lang w:eastAsia="ru-RU"/>
              </w:rPr>
              <w:t>Сказки народов мира.</w:t>
            </w:r>
            <w:r>
              <w:rPr>
                <w:rFonts w:ascii="Times New Roman" w:eastAsia="Times New Roman" w:hAnsi="Times New Roman" w:cs="Times New Roman"/>
                <w:b/>
                <w:sz w:val="24"/>
                <w:szCs w:val="24"/>
                <w:lang w:eastAsia="ru-RU"/>
              </w:rPr>
              <w:t xml:space="preserve"> (10 часов)</w:t>
            </w: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О сказках народов России.</w:t>
            </w:r>
          </w:p>
        </w:tc>
        <w:tc>
          <w:tcPr>
            <w:tcW w:w="804" w:type="pct"/>
            <w:vMerge w:val="restart"/>
          </w:tcPr>
          <w:p w:rsidR="005E2B7F" w:rsidRPr="00103FD9" w:rsidRDefault="005E2B7F" w:rsidP="00103F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со сказками народов мира. Анализ произведения</w:t>
            </w:r>
            <w:r w:rsidR="00D05D6B">
              <w:rPr>
                <w:rFonts w:ascii="Times New Roman" w:eastAsia="Times New Roman" w:hAnsi="Times New Roman" w:cs="Times New Roman"/>
                <w:sz w:val="24"/>
                <w:szCs w:val="24"/>
                <w:lang w:eastAsia="ru-RU"/>
              </w:rPr>
              <w:t>. Составление словесного портрета героя. Определение главной мысли. Деление на части.</w:t>
            </w:r>
            <w:r w:rsidR="00D05D6B">
              <w:t xml:space="preserve"> </w:t>
            </w:r>
            <w:r w:rsidR="00D05D6B" w:rsidRPr="00D05D6B">
              <w:rPr>
                <w:rFonts w:ascii="Times New Roman" w:eastAsia="Times New Roman" w:hAnsi="Times New Roman" w:cs="Times New Roman"/>
                <w:sz w:val="24"/>
                <w:szCs w:val="24"/>
                <w:lang w:eastAsia="ru-RU"/>
              </w:rPr>
              <w:t>Выразительное чтение, пересказ, чтение по ролям.</w:t>
            </w:r>
          </w:p>
        </w:tc>
        <w:tc>
          <w:tcPr>
            <w:tcW w:w="791" w:type="pct"/>
            <w:vMerge w:val="restar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умения работать с текстом(анализ, обобщение, характеристика героев)</w:t>
            </w:r>
          </w:p>
          <w:p w:rsidR="005E2B7F" w:rsidRPr="00103FD9" w:rsidRDefault="005E2B7F" w:rsidP="00103FD9">
            <w:pPr>
              <w:rPr>
                <w:rFonts w:ascii="Times New Roman" w:eastAsia="Times New Roman" w:hAnsi="Times New Roman" w:cs="Times New Roman"/>
                <w:sz w:val="24"/>
                <w:szCs w:val="24"/>
                <w:lang w:eastAsia="ru-RU"/>
              </w:rPr>
            </w:pPr>
          </w:p>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умение читать большие тексты про себя</w:t>
            </w:r>
          </w:p>
          <w:p w:rsidR="005E2B7F" w:rsidRPr="00103FD9" w:rsidRDefault="005E2B7F" w:rsidP="00103FD9">
            <w:pPr>
              <w:rPr>
                <w:rFonts w:ascii="Times New Roman" w:eastAsia="Times New Roman" w:hAnsi="Times New Roman" w:cs="Times New Roman"/>
                <w:sz w:val="24"/>
                <w:szCs w:val="24"/>
                <w:lang w:eastAsia="ru-RU"/>
              </w:rPr>
            </w:pPr>
          </w:p>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умение  пересказывать  текст</w:t>
            </w:r>
          </w:p>
        </w:tc>
        <w:tc>
          <w:tcPr>
            <w:tcW w:w="821" w:type="pct"/>
            <w:vMerge w:val="restar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отношение к нравственной  идее сказки</w:t>
            </w:r>
          </w:p>
          <w:p w:rsidR="005E2B7F" w:rsidRPr="00103FD9" w:rsidRDefault="005E2B7F" w:rsidP="00103FD9">
            <w:pPr>
              <w:rPr>
                <w:rFonts w:ascii="Times New Roman" w:eastAsia="Times New Roman" w:hAnsi="Times New Roman" w:cs="Times New Roman"/>
                <w:sz w:val="24"/>
                <w:szCs w:val="24"/>
                <w:lang w:eastAsia="ru-RU"/>
              </w:rPr>
            </w:pPr>
          </w:p>
          <w:p w:rsidR="005E2B7F" w:rsidRPr="00103FD9" w:rsidRDefault="005E2B7F" w:rsidP="00103FD9">
            <w:pPr>
              <w:rPr>
                <w:rFonts w:ascii="Times New Roman" w:eastAsia="Times New Roman" w:hAnsi="Times New Roman" w:cs="Times New Roman"/>
                <w:sz w:val="24"/>
                <w:szCs w:val="24"/>
                <w:lang w:eastAsia="ru-RU"/>
              </w:rPr>
            </w:pPr>
          </w:p>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-самоконтроль за реализацией мотива чтения и чтения про себя</w:t>
            </w:r>
          </w:p>
          <w:p w:rsidR="005E2B7F" w:rsidRPr="00103FD9" w:rsidRDefault="005E2B7F" w:rsidP="00103FD9">
            <w:pPr>
              <w:rPr>
                <w:rFonts w:ascii="Times New Roman" w:eastAsia="Times New Roman" w:hAnsi="Times New Roman" w:cs="Times New Roman"/>
                <w:sz w:val="24"/>
                <w:szCs w:val="24"/>
                <w:lang w:eastAsia="ru-RU"/>
              </w:rPr>
            </w:pPr>
          </w:p>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прослеживание развития действия при чтении с продолжением</w:t>
            </w:r>
          </w:p>
          <w:p w:rsidR="005E2B7F" w:rsidRPr="00103FD9" w:rsidRDefault="005E2B7F" w:rsidP="00103FD9">
            <w:pPr>
              <w:rPr>
                <w:rFonts w:ascii="Times New Roman" w:eastAsia="Times New Roman" w:hAnsi="Times New Roman" w:cs="Times New Roman"/>
                <w:sz w:val="24"/>
                <w:szCs w:val="24"/>
                <w:lang w:eastAsia="ru-RU"/>
              </w:rPr>
            </w:pPr>
          </w:p>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готовность слушать собеседника и вести диалог</w:t>
            </w: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Татарская сказка «Шурале».</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Татарская сказка «Шурале». Характеристика героев.</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Нанайская сказка «Айога».</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Нанайская сказка «Айога». Главная мысль сказки.</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Нанайская сказка «Айога». Характеристика героев.</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Ненецкая сказка «Белый медведь и бурый медведь».</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Ненецкая сказка «Белый медведь и бурый медведь». Пересказ произведения.</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Составление сценария народной сказки.</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Инсценирование сказки по выбору.</w:t>
            </w:r>
          </w:p>
        </w:tc>
        <w:tc>
          <w:tcPr>
            <w:tcW w:w="804"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r w:rsidR="005E2B7F" w:rsidRPr="00103FD9" w:rsidTr="00C558EF">
        <w:tc>
          <w:tcPr>
            <w:tcW w:w="5000" w:type="pct"/>
            <w:gridSpan w:val="8"/>
          </w:tcPr>
          <w:p w:rsidR="005E2B7F" w:rsidRPr="00103FD9" w:rsidRDefault="005E2B7F" w:rsidP="00CA63E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Раздел:</w:t>
            </w:r>
            <w:r w:rsidRPr="00103FD9">
              <w:rPr>
                <w:rFonts w:ascii="Times New Roman" w:eastAsia="Times New Roman" w:hAnsi="Times New Roman" w:cs="Times New Roman"/>
                <w:b/>
                <w:sz w:val="24"/>
                <w:szCs w:val="24"/>
                <w:lang w:eastAsia="ru-RU"/>
              </w:rPr>
              <w:t>Тема войны в художественных произведениях</w:t>
            </w:r>
            <w:r w:rsidRPr="00103F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A63E6">
              <w:rPr>
                <w:rFonts w:ascii="Times New Roman" w:eastAsia="Times New Roman" w:hAnsi="Times New Roman" w:cs="Times New Roman"/>
                <w:b/>
                <w:sz w:val="24"/>
                <w:szCs w:val="24"/>
                <w:lang w:eastAsia="ru-RU"/>
              </w:rPr>
              <w:t>(20 часов)</w:t>
            </w:r>
          </w:p>
        </w:tc>
      </w:tr>
      <w:tr w:rsidR="00D05D6B" w:rsidRPr="00103FD9" w:rsidTr="00C558EF">
        <w:tc>
          <w:tcPr>
            <w:tcW w:w="176" w:type="pct"/>
          </w:tcPr>
          <w:p w:rsidR="00D05D6B" w:rsidRPr="00103FD9" w:rsidRDefault="00D05D6B"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b/>
                <w:sz w:val="24"/>
                <w:szCs w:val="24"/>
                <w:lang w:eastAsia="ru-RU"/>
              </w:rPr>
              <w:t>Тема войны в художественных произведениях</w:t>
            </w:r>
            <w:r w:rsidRPr="00103FD9">
              <w:rPr>
                <w:rFonts w:ascii="Times New Roman" w:eastAsia="Times New Roman" w:hAnsi="Times New Roman" w:cs="Times New Roman"/>
                <w:sz w:val="24"/>
                <w:szCs w:val="24"/>
                <w:lang w:eastAsia="ru-RU"/>
              </w:rPr>
              <w:t>.</w:t>
            </w:r>
          </w:p>
        </w:tc>
        <w:tc>
          <w:tcPr>
            <w:tcW w:w="804" w:type="pct"/>
            <w:vMerge w:val="restart"/>
          </w:tcPr>
          <w:p w:rsidR="00D05D6B" w:rsidRPr="00103FD9" w:rsidRDefault="00D05D6B" w:rsidP="00103F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Чтение произведений о Великой Отечественной войне. </w:t>
            </w:r>
            <w:r w:rsidRPr="00D05D6B">
              <w:rPr>
                <w:rFonts w:ascii="Times New Roman" w:eastAsia="Times New Roman" w:hAnsi="Times New Roman" w:cs="Times New Roman"/>
                <w:sz w:val="24"/>
                <w:szCs w:val="24"/>
                <w:lang w:eastAsia="ru-RU"/>
              </w:rPr>
              <w:t xml:space="preserve">Знакомство со сказками народов мира. Анализ произведения. </w:t>
            </w:r>
            <w:r>
              <w:rPr>
                <w:rFonts w:ascii="Times New Roman" w:eastAsia="Times New Roman" w:hAnsi="Times New Roman" w:cs="Times New Roman"/>
                <w:sz w:val="24"/>
                <w:szCs w:val="24"/>
                <w:lang w:eastAsia="ru-RU"/>
              </w:rPr>
              <w:t xml:space="preserve">Обобщение. </w:t>
            </w:r>
            <w:r w:rsidRPr="00D05D6B">
              <w:rPr>
                <w:rFonts w:ascii="Times New Roman" w:eastAsia="Times New Roman" w:hAnsi="Times New Roman" w:cs="Times New Roman"/>
                <w:sz w:val="24"/>
                <w:szCs w:val="24"/>
                <w:lang w:eastAsia="ru-RU"/>
              </w:rPr>
              <w:t>Состав</w:t>
            </w:r>
            <w:r>
              <w:rPr>
                <w:rFonts w:ascii="Times New Roman" w:eastAsia="Times New Roman" w:hAnsi="Times New Roman" w:cs="Times New Roman"/>
                <w:sz w:val="24"/>
                <w:szCs w:val="24"/>
                <w:lang w:eastAsia="ru-RU"/>
              </w:rPr>
              <w:t xml:space="preserve">ление </w:t>
            </w:r>
            <w:r>
              <w:rPr>
                <w:rFonts w:ascii="Times New Roman" w:eastAsia="Times New Roman" w:hAnsi="Times New Roman" w:cs="Times New Roman"/>
                <w:sz w:val="24"/>
                <w:szCs w:val="24"/>
                <w:lang w:eastAsia="ru-RU"/>
              </w:rPr>
              <w:lastRenderedPageBreak/>
              <w:t>словесного портрета героя, его характеристика.</w:t>
            </w:r>
            <w:r w:rsidRPr="00D05D6B">
              <w:rPr>
                <w:rFonts w:ascii="Times New Roman" w:eastAsia="Times New Roman" w:hAnsi="Times New Roman" w:cs="Times New Roman"/>
                <w:sz w:val="24"/>
                <w:szCs w:val="24"/>
                <w:lang w:eastAsia="ru-RU"/>
              </w:rPr>
              <w:t xml:space="preserve"> Определение главной мысли. Деление на части. Выразительное чтение, пересказ, чтение по ролям.</w:t>
            </w:r>
          </w:p>
        </w:tc>
        <w:tc>
          <w:tcPr>
            <w:tcW w:w="791" w:type="pct"/>
            <w:vMerge w:val="restart"/>
          </w:tcPr>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lastRenderedPageBreak/>
              <w:t>-  умения работать с текстом</w:t>
            </w:r>
            <w:r>
              <w:rPr>
                <w:rFonts w:ascii="Times New Roman" w:eastAsia="Times New Roman" w:hAnsi="Times New Roman" w:cs="Times New Roman"/>
                <w:sz w:val="24"/>
                <w:szCs w:val="24"/>
                <w:lang w:eastAsia="ru-RU"/>
              </w:rPr>
              <w:t xml:space="preserve"> </w:t>
            </w:r>
            <w:r w:rsidRPr="00103FD9">
              <w:rPr>
                <w:rFonts w:ascii="Times New Roman" w:eastAsia="Times New Roman" w:hAnsi="Times New Roman" w:cs="Times New Roman"/>
                <w:sz w:val="24"/>
                <w:szCs w:val="24"/>
                <w:lang w:eastAsia="ru-RU"/>
              </w:rPr>
              <w:t>(анализ, обобщение, характеристика героев)</w:t>
            </w:r>
          </w:p>
          <w:p w:rsidR="00D05D6B" w:rsidRPr="00103FD9" w:rsidRDefault="00D05D6B" w:rsidP="00103FD9">
            <w:pPr>
              <w:rPr>
                <w:rFonts w:ascii="Times New Roman" w:eastAsia="Times New Roman" w:hAnsi="Times New Roman" w:cs="Times New Roman"/>
                <w:sz w:val="24"/>
                <w:szCs w:val="24"/>
                <w:lang w:eastAsia="ru-RU"/>
              </w:rPr>
            </w:pPr>
          </w:p>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умение читать большие тексты про себя</w:t>
            </w:r>
          </w:p>
          <w:p w:rsidR="00D05D6B" w:rsidRPr="00103FD9" w:rsidRDefault="00D05D6B" w:rsidP="00103FD9">
            <w:pPr>
              <w:rPr>
                <w:rFonts w:ascii="Times New Roman" w:eastAsia="Times New Roman" w:hAnsi="Times New Roman" w:cs="Times New Roman"/>
                <w:sz w:val="24"/>
                <w:szCs w:val="24"/>
                <w:lang w:eastAsia="ru-RU"/>
              </w:rPr>
            </w:pPr>
          </w:p>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умение  пересказывать  текст</w:t>
            </w:r>
          </w:p>
          <w:p w:rsidR="00D05D6B" w:rsidRPr="00103FD9" w:rsidRDefault="00D05D6B" w:rsidP="00103FD9">
            <w:pPr>
              <w:rPr>
                <w:rFonts w:ascii="Times New Roman" w:eastAsia="Times New Roman" w:hAnsi="Times New Roman" w:cs="Times New Roman"/>
                <w:sz w:val="24"/>
                <w:szCs w:val="24"/>
                <w:lang w:eastAsia="ru-RU"/>
              </w:rPr>
            </w:pPr>
          </w:p>
          <w:p w:rsidR="00D05D6B" w:rsidRPr="00103FD9" w:rsidRDefault="00D05D6B" w:rsidP="00103FD9">
            <w:pPr>
              <w:rPr>
                <w:rFonts w:ascii="Times New Roman" w:eastAsia="Times New Roman" w:hAnsi="Times New Roman" w:cs="Times New Roman"/>
                <w:sz w:val="24"/>
                <w:szCs w:val="24"/>
                <w:lang w:eastAsia="ru-RU"/>
              </w:rPr>
            </w:pPr>
          </w:p>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чтение по ролям</w:t>
            </w:r>
          </w:p>
          <w:p w:rsidR="00D05D6B" w:rsidRPr="00103FD9" w:rsidRDefault="00D05D6B" w:rsidP="00103FD9">
            <w:pPr>
              <w:rPr>
                <w:rFonts w:ascii="Times New Roman" w:eastAsia="Times New Roman" w:hAnsi="Times New Roman" w:cs="Times New Roman"/>
                <w:sz w:val="24"/>
                <w:szCs w:val="24"/>
                <w:lang w:eastAsia="ru-RU"/>
              </w:rPr>
            </w:pPr>
          </w:p>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-умение делить текст на части и озаглавливать их</w:t>
            </w:r>
          </w:p>
          <w:p w:rsidR="00D05D6B" w:rsidRPr="00103FD9" w:rsidRDefault="00D05D6B" w:rsidP="00103FD9">
            <w:pPr>
              <w:rPr>
                <w:rFonts w:ascii="Times New Roman" w:eastAsia="Times New Roman" w:hAnsi="Times New Roman" w:cs="Times New Roman"/>
                <w:sz w:val="24"/>
                <w:szCs w:val="24"/>
                <w:lang w:eastAsia="ru-RU"/>
              </w:rPr>
            </w:pPr>
          </w:p>
        </w:tc>
        <w:tc>
          <w:tcPr>
            <w:tcW w:w="821" w:type="pct"/>
            <w:vMerge w:val="restart"/>
          </w:tcPr>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lastRenderedPageBreak/>
              <w:t>активное использование речевых средств  для решения коммуникативных и познавательных задач;</w:t>
            </w:r>
          </w:p>
          <w:p w:rsidR="00D05D6B" w:rsidRPr="00103FD9" w:rsidRDefault="00D05D6B" w:rsidP="00103FD9">
            <w:pPr>
              <w:rPr>
                <w:rFonts w:ascii="Times New Roman" w:eastAsia="Times New Roman" w:hAnsi="Times New Roman" w:cs="Times New Roman"/>
                <w:sz w:val="24"/>
                <w:szCs w:val="24"/>
                <w:lang w:eastAsia="ru-RU"/>
              </w:rPr>
            </w:pPr>
          </w:p>
          <w:p w:rsidR="00D05D6B" w:rsidRPr="00103FD9" w:rsidRDefault="00D05D6B" w:rsidP="00103FD9">
            <w:pPr>
              <w:rPr>
                <w:rFonts w:ascii="Times New Roman" w:eastAsia="Times New Roman" w:hAnsi="Times New Roman" w:cs="Times New Roman"/>
                <w:sz w:val="24"/>
                <w:szCs w:val="24"/>
                <w:lang w:eastAsia="ru-RU"/>
              </w:rPr>
            </w:pPr>
          </w:p>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lastRenderedPageBreak/>
              <w:t>-готовность слушать собеседника и вести диалог</w:t>
            </w:r>
          </w:p>
          <w:p w:rsidR="00D05D6B" w:rsidRPr="00103FD9" w:rsidRDefault="00D05D6B" w:rsidP="00103FD9">
            <w:pPr>
              <w:rPr>
                <w:rFonts w:ascii="Times New Roman" w:eastAsia="Times New Roman" w:hAnsi="Times New Roman" w:cs="Times New Roman"/>
                <w:sz w:val="24"/>
                <w:szCs w:val="24"/>
                <w:lang w:eastAsia="ru-RU"/>
              </w:rPr>
            </w:pPr>
          </w:p>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умение выражать свое отношение к  произведениям о войне и героям этих произведений</w:t>
            </w:r>
          </w:p>
          <w:p w:rsidR="00D05D6B" w:rsidRPr="00103FD9" w:rsidRDefault="00D05D6B" w:rsidP="00103FD9">
            <w:pPr>
              <w:rPr>
                <w:rFonts w:ascii="Times New Roman" w:eastAsia="Times New Roman" w:hAnsi="Times New Roman" w:cs="Times New Roman"/>
                <w:sz w:val="24"/>
                <w:szCs w:val="24"/>
                <w:lang w:eastAsia="ru-RU"/>
              </w:rPr>
            </w:pPr>
          </w:p>
        </w:tc>
        <w:tc>
          <w:tcPr>
            <w:tcW w:w="247" w:type="pct"/>
          </w:tcPr>
          <w:p w:rsidR="00D05D6B" w:rsidRPr="00103FD9" w:rsidRDefault="00D05D6B" w:rsidP="00103FD9">
            <w:pPr>
              <w:rPr>
                <w:rFonts w:ascii="Times New Roman" w:eastAsia="Times New Roman" w:hAnsi="Times New Roman" w:cs="Times New Roman"/>
                <w:sz w:val="24"/>
                <w:szCs w:val="24"/>
                <w:lang w:eastAsia="ru-RU"/>
              </w:rPr>
            </w:pPr>
          </w:p>
        </w:tc>
        <w:tc>
          <w:tcPr>
            <w:tcW w:w="281" w:type="pct"/>
          </w:tcPr>
          <w:p w:rsidR="00D05D6B" w:rsidRPr="00103FD9" w:rsidRDefault="00D05D6B" w:rsidP="00103FD9">
            <w:pPr>
              <w:rPr>
                <w:rFonts w:ascii="Times New Roman" w:eastAsia="Times New Roman" w:hAnsi="Times New Roman" w:cs="Times New Roman"/>
                <w:sz w:val="24"/>
                <w:szCs w:val="24"/>
                <w:lang w:eastAsia="ru-RU"/>
              </w:rPr>
            </w:pPr>
          </w:p>
        </w:tc>
        <w:tc>
          <w:tcPr>
            <w:tcW w:w="517" w:type="pct"/>
          </w:tcPr>
          <w:p w:rsidR="00D05D6B" w:rsidRPr="00103FD9" w:rsidRDefault="00D05D6B" w:rsidP="00103FD9">
            <w:pPr>
              <w:rPr>
                <w:rFonts w:ascii="Times New Roman" w:eastAsia="Times New Roman" w:hAnsi="Times New Roman" w:cs="Times New Roman"/>
                <w:sz w:val="24"/>
                <w:szCs w:val="24"/>
                <w:lang w:eastAsia="ru-RU"/>
              </w:rPr>
            </w:pPr>
          </w:p>
        </w:tc>
      </w:tr>
      <w:tr w:rsidR="00D05D6B" w:rsidRPr="00103FD9" w:rsidTr="00C558EF">
        <w:tc>
          <w:tcPr>
            <w:tcW w:w="176" w:type="pct"/>
          </w:tcPr>
          <w:p w:rsidR="00D05D6B" w:rsidRPr="00103FD9" w:rsidRDefault="00D05D6B"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Л.Ошанин «Эх, дороги…»</w:t>
            </w:r>
          </w:p>
        </w:tc>
        <w:tc>
          <w:tcPr>
            <w:tcW w:w="804"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79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82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247" w:type="pct"/>
          </w:tcPr>
          <w:p w:rsidR="00D05D6B" w:rsidRPr="00103FD9" w:rsidRDefault="00D05D6B" w:rsidP="00103FD9">
            <w:pPr>
              <w:rPr>
                <w:rFonts w:ascii="Times New Roman" w:eastAsia="Times New Roman" w:hAnsi="Times New Roman" w:cs="Times New Roman"/>
                <w:sz w:val="24"/>
                <w:szCs w:val="24"/>
                <w:lang w:eastAsia="ru-RU"/>
              </w:rPr>
            </w:pPr>
          </w:p>
        </w:tc>
        <w:tc>
          <w:tcPr>
            <w:tcW w:w="281" w:type="pct"/>
          </w:tcPr>
          <w:p w:rsidR="00D05D6B" w:rsidRPr="00103FD9" w:rsidRDefault="00D05D6B" w:rsidP="00103FD9">
            <w:pPr>
              <w:rPr>
                <w:rFonts w:ascii="Times New Roman" w:eastAsia="Times New Roman" w:hAnsi="Times New Roman" w:cs="Times New Roman"/>
                <w:sz w:val="24"/>
                <w:szCs w:val="24"/>
                <w:lang w:eastAsia="ru-RU"/>
              </w:rPr>
            </w:pPr>
          </w:p>
        </w:tc>
        <w:tc>
          <w:tcPr>
            <w:tcW w:w="517" w:type="pct"/>
          </w:tcPr>
          <w:p w:rsidR="00D05D6B" w:rsidRPr="00103FD9" w:rsidRDefault="00D05D6B" w:rsidP="00103FD9">
            <w:pPr>
              <w:rPr>
                <w:rFonts w:ascii="Times New Roman" w:eastAsia="Times New Roman" w:hAnsi="Times New Roman" w:cs="Times New Roman"/>
                <w:sz w:val="24"/>
                <w:szCs w:val="24"/>
                <w:lang w:eastAsia="ru-RU"/>
              </w:rPr>
            </w:pPr>
          </w:p>
        </w:tc>
      </w:tr>
      <w:tr w:rsidR="00D05D6B" w:rsidRPr="00103FD9" w:rsidTr="00C558EF">
        <w:tc>
          <w:tcPr>
            <w:tcW w:w="176" w:type="pct"/>
          </w:tcPr>
          <w:p w:rsidR="00D05D6B" w:rsidRPr="00103FD9" w:rsidRDefault="00D05D6B"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А.Митяев «Кто нужнее?»</w:t>
            </w:r>
          </w:p>
        </w:tc>
        <w:tc>
          <w:tcPr>
            <w:tcW w:w="804"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79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82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247" w:type="pct"/>
          </w:tcPr>
          <w:p w:rsidR="00D05D6B" w:rsidRPr="00103FD9" w:rsidRDefault="00D05D6B" w:rsidP="00103FD9">
            <w:pPr>
              <w:rPr>
                <w:rFonts w:ascii="Times New Roman" w:eastAsia="Times New Roman" w:hAnsi="Times New Roman" w:cs="Times New Roman"/>
                <w:sz w:val="24"/>
                <w:szCs w:val="24"/>
                <w:lang w:eastAsia="ru-RU"/>
              </w:rPr>
            </w:pPr>
          </w:p>
        </w:tc>
        <w:tc>
          <w:tcPr>
            <w:tcW w:w="281" w:type="pct"/>
          </w:tcPr>
          <w:p w:rsidR="00D05D6B" w:rsidRPr="00103FD9" w:rsidRDefault="00D05D6B" w:rsidP="00103FD9">
            <w:pPr>
              <w:rPr>
                <w:rFonts w:ascii="Times New Roman" w:eastAsia="Times New Roman" w:hAnsi="Times New Roman" w:cs="Times New Roman"/>
                <w:sz w:val="24"/>
                <w:szCs w:val="24"/>
                <w:lang w:eastAsia="ru-RU"/>
              </w:rPr>
            </w:pPr>
          </w:p>
        </w:tc>
        <w:tc>
          <w:tcPr>
            <w:tcW w:w="517" w:type="pct"/>
          </w:tcPr>
          <w:p w:rsidR="00D05D6B" w:rsidRPr="00103FD9" w:rsidRDefault="00D05D6B" w:rsidP="00103FD9">
            <w:pPr>
              <w:rPr>
                <w:rFonts w:ascii="Times New Roman" w:eastAsia="Times New Roman" w:hAnsi="Times New Roman" w:cs="Times New Roman"/>
                <w:sz w:val="24"/>
                <w:szCs w:val="24"/>
                <w:lang w:eastAsia="ru-RU"/>
              </w:rPr>
            </w:pPr>
          </w:p>
        </w:tc>
      </w:tr>
      <w:tr w:rsidR="00D05D6B" w:rsidRPr="00103FD9" w:rsidTr="00C558EF">
        <w:tc>
          <w:tcPr>
            <w:tcW w:w="176" w:type="pct"/>
          </w:tcPr>
          <w:p w:rsidR="00D05D6B" w:rsidRPr="00103FD9" w:rsidRDefault="00D05D6B"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С.Михалков «Быль для детей»(отрывок).</w:t>
            </w:r>
          </w:p>
        </w:tc>
        <w:tc>
          <w:tcPr>
            <w:tcW w:w="804"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79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82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247" w:type="pct"/>
          </w:tcPr>
          <w:p w:rsidR="00D05D6B" w:rsidRPr="00103FD9" w:rsidRDefault="00D05D6B" w:rsidP="00103FD9">
            <w:pPr>
              <w:rPr>
                <w:rFonts w:ascii="Times New Roman" w:eastAsia="Times New Roman" w:hAnsi="Times New Roman" w:cs="Times New Roman"/>
                <w:sz w:val="24"/>
                <w:szCs w:val="24"/>
                <w:lang w:eastAsia="ru-RU"/>
              </w:rPr>
            </w:pPr>
          </w:p>
        </w:tc>
        <w:tc>
          <w:tcPr>
            <w:tcW w:w="281" w:type="pct"/>
          </w:tcPr>
          <w:p w:rsidR="00D05D6B" w:rsidRPr="00103FD9" w:rsidRDefault="00D05D6B" w:rsidP="00103FD9">
            <w:pPr>
              <w:rPr>
                <w:rFonts w:ascii="Times New Roman" w:eastAsia="Times New Roman" w:hAnsi="Times New Roman" w:cs="Times New Roman"/>
                <w:sz w:val="24"/>
                <w:szCs w:val="24"/>
                <w:lang w:eastAsia="ru-RU"/>
              </w:rPr>
            </w:pPr>
          </w:p>
        </w:tc>
        <w:tc>
          <w:tcPr>
            <w:tcW w:w="517" w:type="pct"/>
          </w:tcPr>
          <w:p w:rsidR="00D05D6B" w:rsidRPr="00103FD9" w:rsidRDefault="00D05D6B" w:rsidP="00103FD9">
            <w:pPr>
              <w:rPr>
                <w:rFonts w:ascii="Times New Roman" w:eastAsia="Times New Roman" w:hAnsi="Times New Roman" w:cs="Times New Roman"/>
                <w:sz w:val="24"/>
                <w:szCs w:val="24"/>
                <w:lang w:eastAsia="ru-RU"/>
              </w:rPr>
            </w:pPr>
          </w:p>
        </w:tc>
      </w:tr>
      <w:tr w:rsidR="00D05D6B" w:rsidRPr="00103FD9" w:rsidTr="00C558EF">
        <w:tc>
          <w:tcPr>
            <w:tcW w:w="176" w:type="pct"/>
          </w:tcPr>
          <w:p w:rsidR="00D05D6B" w:rsidRPr="00103FD9" w:rsidRDefault="00D05D6B"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 С.Щипачев, А.Софронов.</w:t>
            </w:r>
          </w:p>
        </w:tc>
        <w:tc>
          <w:tcPr>
            <w:tcW w:w="804"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79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82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247" w:type="pct"/>
          </w:tcPr>
          <w:p w:rsidR="00D05D6B" w:rsidRPr="00103FD9" w:rsidRDefault="00D05D6B" w:rsidP="00103FD9">
            <w:pPr>
              <w:rPr>
                <w:rFonts w:ascii="Times New Roman" w:eastAsia="Times New Roman" w:hAnsi="Times New Roman" w:cs="Times New Roman"/>
                <w:sz w:val="24"/>
                <w:szCs w:val="24"/>
                <w:lang w:eastAsia="ru-RU"/>
              </w:rPr>
            </w:pPr>
          </w:p>
        </w:tc>
        <w:tc>
          <w:tcPr>
            <w:tcW w:w="281" w:type="pct"/>
          </w:tcPr>
          <w:p w:rsidR="00D05D6B" w:rsidRPr="00103FD9" w:rsidRDefault="00D05D6B" w:rsidP="00103FD9">
            <w:pPr>
              <w:rPr>
                <w:rFonts w:ascii="Times New Roman" w:eastAsia="Times New Roman" w:hAnsi="Times New Roman" w:cs="Times New Roman"/>
                <w:sz w:val="24"/>
                <w:szCs w:val="24"/>
                <w:lang w:eastAsia="ru-RU"/>
              </w:rPr>
            </w:pPr>
          </w:p>
        </w:tc>
        <w:tc>
          <w:tcPr>
            <w:tcW w:w="517" w:type="pct"/>
          </w:tcPr>
          <w:p w:rsidR="00D05D6B" w:rsidRPr="00103FD9" w:rsidRDefault="00D05D6B" w:rsidP="00103FD9">
            <w:pPr>
              <w:rPr>
                <w:rFonts w:ascii="Times New Roman" w:eastAsia="Times New Roman" w:hAnsi="Times New Roman" w:cs="Times New Roman"/>
                <w:sz w:val="24"/>
                <w:szCs w:val="24"/>
                <w:lang w:eastAsia="ru-RU"/>
              </w:rPr>
            </w:pPr>
          </w:p>
        </w:tc>
      </w:tr>
      <w:tr w:rsidR="00D05D6B" w:rsidRPr="00103FD9" w:rsidTr="00C558EF">
        <w:tc>
          <w:tcPr>
            <w:tcW w:w="176" w:type="pct"/>
          </w:tcPr>
          <w:p w:rsidR="00D05D6B" w:rsidRPr="00103FD9" w:rsidRDefault="00D05D6B"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В.Степанов «Шинель».</w:t>
            </w:r>
          </w:p>
        </w:tc>
        <w:tc>
          <w:tcPr>
            <w:tcW w:w="804"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79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82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247" w:type="pct"/>
          </w:tcPr>
          <w:p w:rsidR="00D05D6B" w:rsidRPr="00103FD9" w:rsidRDefault="00D05D6B" w:rsidP="00103FD9">
            <w:pPr>
              <w:rPr>
                <w:rFonts w:ascii="Times New Roman" w:eastAsia="Times New Roman" w:hAnsi="Times New Roman" w:cs="Times New Roman"/>
                <w:sz w:val="24"/>
                <w:szCs w:val="24"/>
                <w:lang w:eastAsia="ru-RU"/>
              </w:rPr>
            </w:pPr>
          </w:p>
        </w:tc>
        <w:tc>
          <w:tcPr>
            <w:tcW w:w="281" w:type="pct"/>
          </w:tcPr>
          <w:p w:rsidR="00D05D6B" w:rsidRPr="00103FD9" w:rsidRDefault="00D05D6B" w:rsidP="00103FD9">
            <w:pPr>
              <w:rPr>
                <w:rFonts w:ascii="Times New Roman" w:eastAsia="Times New Roman" w:hAnsi="Times New Roman" w:cs="Times New Roman"/>
                <w:sz w:val="24"/>
                <w:szCs w:val="24"/>
                <w:lang w:eastAsia="ru-RU"/>
              </w:rPr>
            </w:pPr>
          </w:p>
        </w:tc>
        <w:tc>
          <w:tcPr>
            <w:tcW w:w="517" w:type="pct"/>
          </w:tcPr>
          <w:p w:rsidR="00D05D6B" w:rsidRPr="00103FD9" w:rsidRDefault="00D05D6B" w:rsidP="00103FD9">
            <w:pPr>
              <w:rPr>
                <w:rFonts w:ascii="Times New Roman" w:eastAsia="Times New Roman" w:hAnsi="Times New Roman" w:cs="Times New Roman"/>
                <w:sz w:val="24"/>
                <w:szCs w:val="24"/>
                <w:lang w:eastAsia="ru-RU"/>
              </w:rPr>
            </w:pPr>
          </w:p>
        </w:tc>
      </w:tr>
      <w:tr w:rsidR="00D05D6B" w:rsidRPr="00103FD9" w:rsidTr="00C558EF">
        <w:tc>
          <w:tcPr>
            <w:tcW w:w="176" w:type="pct"/>
          </w:tcPr>
          <w:p w:rsidR="00D05D6B" w:rsidRPr="00103FD9" w:rsidRDefault="00D05D6B"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А.Твардовский «Рассказ танкиста».</w:t>
            </w:r>
          </w:p>
        </w:tc>
        <w:tc>
          <w:tcPr>
            <w:tcW w:w="804"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79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82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247" w:type="pct"/>
          </w:tcPr>
          <w:p w:rsidR="00D05D6B" w:rsidRPr="00103FD9" w:rsidRDefault="00D05D6B" w:rsidP="00103FD9">
            <w:pPr>
              <w:rPr>
                <w:rFonts w:ascii="Times New Roman" w:eastAsia="Times New Roman" w:hAnsi="Times New Roman" w:cs="Times New Roman"/>
                <w:sz w:val="24"/>
                <w:szCs w:val="24"/>
                <w:lang w:eastAsia="ru-RU"/>
              </w:rPr>
            </w:pPr>
          </w:p>
        </w:tc>
        <w:tc>
          <w:tcPr>
            <w:tcW w:w="281" w:type="pct"/>
          </w:tcPr>
          <w:p w:rsidR="00D05D6B" w:rsidRPr="00103FD9" w:rsidRDefault="00D05D6B" w:rsidP="00103FD9">
            <w:pPr>
              <w:rPr>
                <w:rFonts w:ascii="Times New Roman" w:eastAsia="Times New Roman" w:hAnsi="Times New Roman" w:cs="Times New Roman"/>
                <w:sz w:val="24"/>
                <w:szCs w:val="24"/>
                <w:lang w:eastAsia="ru-RU"/>
              </w:rPr>
            </w:pPr>
          </w:p>
        </w:tc>
        <w:tc>
          <w:tcPr>
            <w:tcW w:w="517" w:type="pct"/>
          </w:tcPr>
          <w:p w:rsidR="00D05D6B" w:rsidRPr="00103FD9" w:rsidRDefault="00D05D6B" w:rsidP="00103FD9">
            <w:pPr>
              <w:rPr>
                <w:rFonts w:ascii="Times New Roman" w:eastAsia="Times New Roman" w:hAnsi="Times New Roman" w:cs="Times New Roman"/>
                <w:sz w:val="24"/>
                <w:szCs w:val="24"/>
                <w:lang w:eastAsia="ru-RU"/>
              </w:rPr>
            </w:pPr>
          </w:p>
        </w:tc>
      </w:tr>
      <w:tr w:rsidR="00D05D6B" w:rsidRPr="00103FD9" w:rsidTr="00C558EF">
        <w:tc>
          <w:tcPr>
            <w:tcW w:w="176" w:type="pct"/>
          </w:tcPr>
          <w:p w:rsidR="00D05D6B" w:rsidRPr="00103FD9" w:rsidRDefault="00D05D6B"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Л.Кассиль «Сестра».</w:t>
            </w:r>
          </w:p>
        </w:tc>
        <w:tc>
          <w:tcPr>
            <w:tcW w:w="804"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79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82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247" w:type="pct"/>
          </w:tcPr>
          <w:p w:rsidR="00D05D6B" w:rsidRPr="00103FD9" w:rsidRDefault="00D05D6B" w:rsidP="00103FD9">
            <w:pPr>
              <w:rPr>
                <w:rFonts w:ascii="Times New Roman" w:eastAsia="Times New Roman" w:hAnsi="Times New Roman" w:cs="Times New Roman"/>
                <w:sz w:val="24"/>
                <w:szCs w:val="24"/>
                <w:lang w:eastAsia="ru-RU"/>
              </w:rPr>
            </w:pPr>
          </w:p>
        </w:tc>
        <w:tc>
          <w:tcPr>
            <w:tcW w:w="281" w:type="pct"/>
          </w:tcPr>
          <w:p w:rsidR="00D05D6B" w:rsidRPr="00103FD9" w:rsidRDefault="00D05D6B" w:rsidP="00103FD9">
            <w:pPr>
              <w:rPr>
                <w:rFonts w:ascii="Times New Roman" w:eastAsia="Times New Roman" w:hAnsi="Times New Roman" w:cs="Times New Roman"/>
                <w:sz w:val="24"/>
                <w:szCs w:val="24"/>
                <w:lang w:eastAsia="ru-RU"/>
              </w:rPr>
            </w:pPr>
          </w:p>
        </w:tc>
        <w:tc>
          <w:tcPr>
            <w:tcW w:w="517" w:type="pct"/>
          </w:tcPr>
          <w:p w:rsidR="00D05D6B" w:rsidRPr="00103FD9" w:rsidRDefault="00D05D6B" w:rsidP="00103FD9">
            <w:pPr>
              <w:rPr>
                <w:rFonts w:ascii="Times New Roman" w:eastAsia="Times New Roman" w:hAnsi="Times New Roman" w:cs="Times New Roman"/>
                <w:sz w:val="24"/>
                <w:szCs w:val="24"/>
                <w:lang w:eastAsia="ru-RU"/>
              </w:rPr>
            </w:pPr>
          </w:p>
        </w:tc>
      </w:tr>
      <w:tr w:rsidR="00D05D6B" w:rsidRPr="00103FD9" w:rsidTr="00C558EF">
        <w:tc>
          <w:tcPr>
            <w:tcW w:w="176" w:type="pct"/>
          </w:tcPr>
          <w:p w:rsidR="00D05D6B" w:rsidRPr="00103FD9" w:rsidRDefault="00D05D6B"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Т.Белозеров «День победы».</w:t>
            </w:r>
          </w:p>
        </w:tc>
        <w:tc>
          <w:tcPr>
            <w:tcW w:w="804"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79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82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247" w:type="pct"/>
          </w:tcPr>
          <w:p w:rsidR="00D05D6B" w:rsidRPr="00103FD9" w:rsidRDefault="00D05D6B" w:rsidP="00103FD9">
            <w:pPr>
              <w:rPr>
                <w:rFonts w:ascii="Times New Roman" w:eastAsia="Times New Roman" w:hAnsi="Times New Roman" w:cs="Times New Roman"/>
                <w:sz w:val="24"/>
                <w:szCs w:val="24"/>
                <w:lang w:eastAsia="ru-RU"/>
              </w:rPr>
            </w:pPr>
          </w:p>
        </w:tc>
        <w:tc>
          <w:tcPr>
            <w:tcW w:w="281" w:type="pct"/>
          </w:tcPr>
          <w:p w:rsidR="00D05D6B" w:rsidRPr="00103FD9" w:rsidRDefault="00D05D6B" w:rsidP="00103FD9">
            <w:pPr>
              <w:rPr>
                <w:rFonts w:ascii="Times New Roman" w:eastAsia="Times New Roman" w:hAnsi="Times New Roman" w:cs="Times New Roman"/>
                <w:sz w:val="24"/>
                <w:szCs w:val="24"/>
                <w:lang w:eastAsia="ru-RU"/>
              </w:rPr>
            </w:pPr>
          </w:p>
        </w:tc>
        <w:tc>
          <w:tcPr>
            <w:tcW w:w="517" w:type="pct"/>
          </w:tcPr>
          <w:p w:rsidR="00D05D6B" w:rsidRPr="00103FD9" w:rsidRDefault="00D05D6B" w:rsidP="00103FD9">
            <w:pPr>
              <w:rPr>
                <w:rFonts w:ascii="Times New Roman" w:eastAsia="Times New Roman" w:hAnsi="Times New Roman" w:cs="Times New Roman"/>
                <w:sz w:val="24"/>
                <w:szCs w:val="24"/>
                <w:lang w:eastAsia="ru-RU"/>
              </w:rPr>
            </w:pPr>
          </w:p>
        </w:tc>
      </w:tr>
      <w:tr w:rsidR="00D05D6B" w:rsidRPr="00103FD9" w:rsidTr="00C558EF">
        <w:tc>
          <w:tcPr>
            <w:tcW w:w="176" w:type="pct"/>
          </w:tcPr>
          <w:p w:rsidR="00D05D6B" w:rsidRPr="00103FD9" w:rsidRDefault="00D05D6B"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А.Митяев «Отпуск на четыре часа».</w:t>
            </w:r>
          </w:p>
        </w:tc>
        <w:tc>
          <w:tcPr>
            <w:tcW w:w="804"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79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82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247" w:type="pct"/>
          </w:tcPr>
          <w:p w:rsidR="00D05D6B" w:rsidRPr="00103FD9" w:rsidRDefault="00D05D6B" w:rsidP="00103FD9">
            <w:pPr>
              <w:rPr>
                <w:rFonts w:ascii="Times New Roman" w:eastAsia="Times New Roman" w:hAnsi="Times New Roman" w:cs="Times New Roman"/>
                <w:sz w:val="24"/>
                <w:szCs w:val="24"/>
                <w:lang w:eastAsia="ru-RU"/>
              </w:rPr>
            </w:pPr>
          </w:p>
        </w:tc>
        <w:tc>
          <w:tcPr>
            <w:tcW w:w="281" w:type="pct"/>
          </w:tcPr>
          <w:p w:rsidR="00D05D6B" w:rsidRPr="00103FD9" w:rsidRDefault="00D05D6B" w:rsidP="00103FD9">
            <w:pPr>
              <w:rPr>
                <w:rFonts w:ascii="Times New Roman" w:eastAsia="Times New Roman" w:hAnsi="Times New Roman" w:cs="Times New Roman"/>
                <w:sz w:val="24"/>
                <w:szCs w:val="24"/>
                <w:lang w:eastAsia="ru-RU"/>
              </w:rPr>
            </w:pPr>
          </w:p>
        </w:tc>
        <w:tc>
          <w:tcPr>
            <w:tcW w:w="517" w:type="pct"/>
          </w:tcPr>
          <w:p w:rsidR="00D05D6B" w:rsidRPr="00103FD9" w:rsidRDefault="00D05D6B" w:rsidP="00103FD9">
            <w:pPr>
              <w:rPr>
                <w:rFonts w:ascii="Times New Roman" w:eastAsia="Times New Roman" w:hAnsi="Times New Roman" w:cs="Times New Roman"/>
                <w:sz w:val="24"/>
                <w:szCs w:val="24"/>
                <w:lang w:eastAsia="ru-RU"/>
              </w:rPr>
            </w:pPr>
          </w:p>
        </w:tc>
      </w:tr>
      <w:tr w:rsidR="00D05D6B" w:rsidRPr="00103FD9" w:rsidTr="00C558EF">
        <w:tc>
          <w:tcPr>
            <w:tcW w:w="176" w:type="pct"/>
          </w:tcPr>
          <w:p w:rsidR="00D05D6B" w:rsidRPr="00103FD9" w:rsidRDefault="00D05D6B"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А.Митяев «Отпуск на четыре часа». Характеристика героев.</w:t>
            </w:r>
          </w:p>
        </w:tc>
        <w:tc>
          <w:tcPr>
            <w:tcW w:w="804"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79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82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247" w:type="pct"/>
          </w:tcPr>
          <w:p w:rsidR="00D05D6B" w:rsidRPr="00103FD9" w:rsidRDefault="00D05D6B" w:rsidP="00103FD9">
            <w:pPr>
              <w:rPr>
                <w:rFonts w:ascii="Times New Roman" w:eastAsia="Times New Roman" w:hAnsi="Times New Roman" w:cs="Times New Roman"/>
                <w:sz w:val="24"/>
                <w:szCs w:val="24"/>
                <w:lang w:eastAsia="ru-RU"/>
              </w:rPr>
            </w:pPr>
          </w:p>
        </w:tc>
        <w:tc>
          <w:tcPr>
            <w:tcW w:w="281" w:type="pct"/>
          </w:tcPr>
          <w:p w:rsidR="00D05D6B" w:rsidRPr="00103FD9" w:rsidRDefault="00D05D6B" w:rsidP="00103FD9">
            <w:pPr>
              <w:rPr>
                <w:rFonts w:ascii="Times New Roman" w:eastAsia="Times New Roman" w:hAnsi="Times New Roman" w:cs="Times New Roman"/>
                <w:sz w:val="24"/>
                <w:szCs w:val="24"/>
                <w:lang w:eastAsia="ru-RU"/>
              </w:rPr>
            </w:pPr>
          </w:p>
        </w:tc>
        <w:tc>
          <w:tcPr>
            <w:tcW w:w="517" w:type="pct"/>
          </w:tcPr>
          <w:p w:rsidR="00D05D6B" w:rsidRPr="00103FD9" w:rsidRDefault="00D05D6B" w:rsidP="00103FD9">
            <w:pPr>
              <w:rPr>
                <w:rFonts w:ascii="Times New Roman" w:eastAsia="Times New Roman" w:hAnsi="Times New Roman" w:cs="Times New Roman"/>
                <w:sz w:val="24"/>
                <w:szCs w:val="24"/>
                <w:lang w:eastAsia="ru-RU"/>
              </w:rPr>
            </w:pPr>
          </w:p>
        </w:tc>
      </w:tr>
      <w:tr w:rsidR="00D05D6B" w:rsidRPr="00103FD9" w:rsidTr="00C558EF">
        <w:tc>
          <w:tcPr>
            <w:tcW w:w="176" w:type="pct"/>
          </w:tcPr>
          <w:p w:rsidR="00D05D6B" w:rsidRPr="00103FD9" w:rsidRDefault="00D05D6B"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b/>
                <w:sz w:val="24"/>
                <w:szCs w:val="24"/>
                <w:lang w:eastAsia="ru-RU"/>
              </w:rPr>
              <w:t xml:space="preserve">РК </w:t>
            </w:r>
            <w:r w:rsidRPr="00103FD9">
              <w:rPr>
                <w:rFonts w:ascii="Times New Roman" w:hAnsi="Times New Roman" w:cs="Times New Roman"/>
                <w:sz w:val="24"/>
                <w:szCs w:val="24"/>
              </w:rPr>
              <w:t>Еловский  В.И Рядовой Воробьев: рассказы</w:t>
            </w:r>
            <w:r w:rsidRPr="00103FD9">
              <w:rPr>
                <w:rFonts w:ascii="Times New Roman" w:eastAsia="Times New Roman" w:hAnsi="Times New Roman" w:cs="Times New Roman"/>
                <w:sz w:val="24"/>
                <w:szCs w:val="24"/>
                <w:lang w:eastAsia="ru-RU"/>
              </w:rPr>
              <w:t>.</w:t>
            </w:r>
          </w:p>
        </w:tc>
        <w:tc>
          <w:tcPr>
            <w:tcW w:w="804"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79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82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247" w:type="pct"/>
          </w:tcPr>
          <w:p w:rsidR="00D05D6B" w:rsidRPr="00103FD9" w:rsidRDefault="00D05D6B" w:rsidP="00103FD9">
            <w:pPr>
              <w:rPr>
                <w:rFonts w:ascii="Times New Roman" w:eastAsia="Times New Roman" w:hAnsi="Times New Roman" w:cs="Times New Roman"/>
                <w:sz w:val="24"/>
                <w:szCs w:val="24"/>
                <w:lang w:eastAsia="ru-RU"/>
              </w:rPr>
            </w:pPr>
          </w:p>
        </w:tc>
        <w:tc>
          <w:tcPr>
            <w:tcW w:w="281" w:type="pct"/>
          </w:tcPr>
          <w:p w:rsidR="00D05D6B" w:rsidRPr="00103FD9" w:rsidRDefault="00D05D6B" w:rsidP="00103FD9">
            <w:pPr>
              <w:rPr>
                <w:rFonts w:ascii="Times New Roman" w:eastAsia="Times New Roman" w:hAnsi="Times New Roman" w:cs="Times New Roman"/>
                <w:sz w:val="24"/>
                <w:szCs w:val="24"/>
                <w:lang w:eastAsia="ru-RU"/>
              </w:rPr>
            </w:pPr>
          </w:p>
        </w:tc>
        <w:tc>
          <w:tcPr>
            <w:tcW w:w="517" w:type="pct"/>
          </w:tcPr>
          <w:p w:rsidR="00D05D6B" w:rsidRPr="00103FD9" w:rsidRDefault="00D05D6B" w:rsidP="00103FD9">
            <w:pPr>
              <w:rPr>
                <w:rFonts w:ascii="Times New Roman" w:eastAsia="Times New Roman" w:hAnsi="Times New Roman" w:cs="Times New Roman"/>
                <w:sz w:val="24"/>
                <w:szCs w:val="24"/>
                <w:lang w:eastAsia="ru-RU"/>
              </w:rPr>
            </w:pPr>
          </w:p>
        </w:tc>
      </w:tr>
      <w:tr w:rsidR="00D05D6B" w:rsidRPr="00103FD9" w:rsidTr="00C558EF">
        <w:tc>
          <w:tcPr>
            <w:tcW w:w="176" w:type="pct"/>
          </w:tcPr>
          <w:p w:rsidR="00D05D6B" w:rsidRPr="00103FD9" w:rsidRDefault="00D05D6B"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А.Твардовский «Василий Теркин»(отрывок).</w:t>
            </w:r>
          </w:p>
        </w:tc>
        <w:tc>
          <w:tcPr>
            <w:tcW w:w="804"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79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82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247" w:type="pct"/>
          </w:tcPr>
          <w:p w:rsidR="00D05D6B" w:rsidRPr="00103FD9" w:rsidRDefault="00D05D6B" w:rsidP="00103FD9">
            <w:pPr>
              <w:rPr>
                <w:rFonts w:ascii="Times New Roman" w:eastAsia="Times New Roman" w:hAnsi="Times New Roman" w:cs="Times New Roman"/>
                <w:sz w:val="24"/>
                <w:szCs w:val="24"/>
                <w:lang w:eastAsia="ru-RU"/>
              </w:rPr>
            </w:pPr>
          </w:p>
        </w:tc>
        <w:tc>
          <w:tcPr>
            <w:tcW w:w="281" w:type="pct"/>
          </w:tcPr>
          <w:p w:rsidR="00D05D6B" w:rsidRPr="00103FD9" w:rsidRDefault="00D05D6B" w:rsidP="00103FD9">
            <w:pPr>
              <w:rPr>
                <w:rFonts w:ascii="Times New Roman" w:eastAsia="Times New Roman" w:hAnsi="Times New Roman" w:cs="Times New Roman"/>
                <w:sz w:val="24"/>
                <w:szCs w:val="24"/>
                <w:lang w:eastAsia="ru-RU"/>
              </w:rPr>
            </w:pPr>
          </w:p>
        </w:tc>
        <w:tc>
          <w:tcPr>
            <w:tcW w:w="517" w:type="pct"/>
          </w:tcPr>
          <w:p w:rsidR="00D05D6B" w:rsidRPr="00103FD9" w:rsidRDefault="00D05D6B" w:rsidP="00103FD9">
            <w:pPr>
              <w:rPr>
                <w:rFonts w:ascii="Times New Roman" w:eastAsia="Times New Roman" w:hAnsi="Times New Roman" w:cs="Times New Roman"/>
                <w:sz w:val="24"/>
                <w:szCs w:val="24"/>
                <w:lang w:eastAsia="ru-RU"/>
              </w:rPr>
            </w:pPr>
          </w:p>
        </w:tc>
      </w:tr>
      <w:tr w:rsidR="00D05D6B" w:rsidRPr="00103FD9" w:rsidTr="00C558EF">
        <w:tc>
          <w:tcPr>
            <w:tcW w:w="176" w:type="pct"/>
          </w:tcPr>
          <w:p w:rsidR="00D05D6B" w:rsidRPr="00103FD9" w:rsidRDefault="00D05D6B"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А.Твардовский «Василий Теркин»(отрывок). Характеристика героев.</w:t>
            </w:r>
          </w:p>
        </w:tc>
        <w:tc>
          <w:tcPr>
            <w:tcW w:w="804"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79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82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247" w:type="pct"/>
          </w:tcPr>
          <w:p w:rsidR="00D05D6B" w:rsidRPr="00103FD9" w:rsidRDefault="00D05D6B" w:rsidP="00103FD9">
            <w:pPr>
              <w:rPr>
                <w:rFonts w:ascii="Times New Roman" w:eastAsia="Times New Roman" w:hAnsi="Times New Roman" w:cs="Times New Roman"/>
                <w:sz w:val="24"/>
                <w:szCs w:val="24"/>
                <w:lang w:eastAsia="ru-RU"/>
              </w:rPr>
            </w:pPr>
          </w:p>
        </w:tc>
        <w:tc>
          <w:tcPr>
            <w:tcW w:w="281" w:type="pct"/>
          </w:tcPr>
          <w:p w:rsidR="00D05D6B" w:rsidRPr="00103FD9" w:rsidRDefault="00D05D6B" w:rsidP="00103FD9">
            <w:pPr>
              <w:rPr>
                <w:rFonts w:ascii="Times New Roman" w:eastAsia="Times New Roman" w:hAnsi="Times New Roman" w:cs="Times New Roman"/>
                <w:sz w:val="24"/>
                <w:szCs w:val="24"/>
                <w:lang w:eastAsia="ru-RU"/>
              </w:rPr>
            </w:pPr>
          </w:p>
        </w:tc>
        <w:tc>
          <w:tcPr>
            <w:tcW w:w="517" w:type="pct"/>
          </w:tcPr>
          <w:p w:rsidR="00D05D6B" w:rsidRPr="00103FD9" w:rsidRDefault="00D05D6B" w:rsidP="00103FD9">
            <w:pPr>
              <w:rPr>
                <w:rFonts w:ascii="Times New Roman" w:eastAsia="Times New Roman" w:hAnsi="Times New Roman" w:cs="Times New Roman"/>
                <w:sz w:val="24"/>
                <w:szCs w:val="24"/>
                <w:lang w:eastAsia="ru-RU"/>
              </w:rPr>
            </w:pPr>
          </w:p>
        </w:tc>
      </w:tr>
      <w:tr w:rsidR="00D05D6B" w:rsidRPr="00103FD9" w:rsidTr="00C558EF">
        <w:tc>
          <w:tcPr>
            <w:tcW w:w="176" w:type="pct"/>
          </w:tcPr>
          <w:p w:rsidR="00D05D6B" w:rsidRPr="00103FD9" w:rsidRDefault="00D05D6B"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В.Алатырцев «Песня о черемухе».</w:t>
            </w:r>
          </w:p>
        </w:tc>
        <w:tc>
          <w:tcPr>
            <w:tcW w:w="804"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79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82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247" w:type="pct"/>
          </w:tcPr>
          <w:p w:rsidR="00D05D6B" w:rsidRPr="00103FD9" w:rsidRDefault="00D05D6B" w:rsidP="00103FD9">
            <w:pPr>
              <w:rPr>
                <w:rFonts w:ascii="Times New Roman" w:eastAsia="Times New Roman" w:hAnsi="Times New Roman" w:cs="Times New Roman"/>
                <w:sz w:val="24"/>
                <w:szCs w:val="24"/>
                <w:lang w:eastAsia="ru-RU"/>
              </w:rPr>
            </w:pPr>
          </w:p>
        </w:tc>
        <w:tc>
          <w:tcPr>
            <w:tcW w:w="281" w:type="pct"/>
          </w:tcPr>
          <w:p w:rsidR="00D05D6B" w:rsidRPr="00103FD9" w:rsidRDefault="00D05D6B" w:rsidP="00103FD9">
            <w:pPr>
              <w:rPr>
                <w:rFonts w:ascii="Times New Roman" w:eastAsia="Times New Roman" w:hAnsi="Times New Roman" w:cs="Times New Roman"/>
                <w:sz w:val="24"/>
                <w:szCs w:val="24"/>
                <w:lang w:eastAsia="ru-RU"/>
              </w:rPr>
            </w:pPr>
          </w:p>
        </w:tc>
        <w:tc>
          <w:tcPr>
            <w:tcW w:w="517" w:type="pct"/>
          </w:tcPr>
          <w:p w:rsidR="00D05D6B" w:rsidRPr="00103FD9" w:rsidRDefault="00D05D6B" w:rsidP="00103FD9">
            <w:pPr>
              <w:rPr>
                <w:rFonts w:ascii="Times New Roman" w:eastAsia="Times New Roman" w:hAnsi="Times New Roman" w:cs="Times New Roman"/>
                <w:sz w:val="24"/>
                <w:szCs w:val="24"/>
                <w:lang w:eastAsia="ru-RU"/>
              </w:rPr>
            </w:pPr>
          </w:p>
        </w:tc>
      </w:tr>
      <w:tr w:rsidR="00D05D6B" w:rsidRPr="00103FD9" w:rsidTr="00C558EF">
        <w:tc>
          <w:tcPr>
            <w:tcW w:w="176" w:type="pct"/>
          </w:tcPr>
          <w:p w:rsidR="00D05D6B" w:rsidRPr="00103FD9" w:rsidRDefault="00D05D6B"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Дети во время Великой Отечественной войны в произведениях.</w:t>
            </w:r>
          </w:p>
        </w:tc>
        <w:tc>
          <w:tcPr>
            <w:tcW w:w="804"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79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82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247" w:type="pct"/>
          </w:tcPr>
          <w:p w:rsidR="00D05D6B" w:rsidRPr="00103FD9" w:rsidRDefault="00D05D6B" w:rsidP="00103FD9">
            <w:pPr>
              <w:rPr>
                <w:rFonts w:ascii="Times New Roman" w:eastAsia="Times New Roman" w:hAnsi="Times New Roman" w:cs="Times New Roman"/>
                <w:sz w:val="24"/>
                <w:szCs w:val="24"/>
                <w:lang w:eastAsia="ru-RU"/>
              </w:rPr>
            </w:pPr>
          </w:p>
        </w:tc>
        <w:tc>
          <w:tcPr>
            <w:tcW w:w="281" w:type="pct"/>
          </w:tcPr>
          <w:p w:rsidR="00D05D6B" w:rsidRPr="00103FD9" w:rsidRDefault="00D05D6B" w:rsidP="00103FD9">
            <w:pPr>
              <w:rPr>
                <w:rFonts w:ascii="Times New Roman" w:eastAsia="Times New Roman" w:hAnsi="Times New Roman" w:cs="Times New Roman"/>
                <w:sz w:val="24"/>
                <w:szCs w:val="24"/>
                <w:lang w:eastAsia="ru-RU"/>
              </w:rPr>
            </w:pPr>
          </w:p>
        </w:tc>
        <w:tc>
          <w:tcPr>
            <w:tcW w:w="517" w:type="pct"/>
          </w:tcPr>
          <w:p w:rsidR="00D05D6B" w:rsidRPr="00103FD9" w:rsidRDefault="00D05D6B" w:rsidP="00103FD9">
            <w:pPr>
              <w:rPr>
                <w:rFonts w:ascii="Times New Roman" w:eastAsia="Times New Roman" w:hAnsi="Times New Roman" w:cs="Times New Roman"/>
                <w:sz w:val="24"/>
                <w:szCs w:val="24"/>
                <w:lang w:eastAsia="ru-RU"/>
              </w:rPr>
            </w:pPr>
          </w:p>
        </w:tc>
      </w:tr>
      <w:tr w:rsidR="00D05D6B" w:rsidRPr="00103FD9" w:rsidTr="00C558EF">
        <w:tc>
          <w:tcPr>
            <w:tcW w:w="176" w:type="pct"/>
          </w:tcPr>
          <w:p w:rsidR="00D05D6B" w:rsidRPr="00103FD9" w:rsidRDefault="00D05D6B"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D05D6B" w:rsidRPr="00103FD9" w:rsidRDefault="00D05D6B" w:rsidP="00103FD9">
            <w:pPr>
              <w:rPr>
                <w:rFonts w:ascii="Times New Roman" w:eastAsia="Times New Roman" w:hAnsi="Times New Roman" w:cs="Times New Roman"/>
                <w:b/>
                <w:sz w:val="24"/>
                <w:szCs w:val="24"/>
                <w:lang w:eastAsia="ru-RU"/>
              </w:rPr>
            </w:pPr>
            <w:r w:rsidRPr="00103FD9">
              <w:rPr>
                <w:rFonts w:ascii="Times New Roman" w:eastAsia="Times New Roman" w:hAnsi="Times New Roman" w:cs="Times New Roman"/>
                <w:b/>
                <w:sz w:val="24"/>
                <w:szCs w:val="24"/>
                <w:lang w:eastAsia="ru-RU"/>
              </w:rPr>
              <w:t>РК</w:t>
            </w:r>
            <w:r w:rsidRPr="00103FD9">
              <w:rPr>
                <w:rFonts w:ascii="Times New Roman" w:eastAsia="Times New Roman" w:hAnsi="Times New Roman" w:cs="Times New Roman"/>
                <w:sz w:val="24"/>
                <w:szCs w:val="24"/>
                <w:lang w:eastAsia="ru-RU"/>
              </w:rPr>
              <w:t xml:space="preserve"> </w:t>
            </w:r>
            <w:r w:rsidRPr="00103FD9">
              <w:rPr>
                <w:rFonts w:ascii="Times New Roman" w:hAnsi="Times New Roman" w:cs="Times New Roman"/>
                <w:b/>
                <w:bCs/>
                <w:sz w:val="24"/>
                <w:szCs w:val="24"/>
              </w:rPr>
              <w:t xml:space="preserve">Г.К. Сазонов </w:t>
            </w:r>
            <w:r w:rsidRPr="00103FD9">
              <w:rPr>
                <w:rFonts w:ascii="Times New Roman" w:hAnsi="Times New Roman" w:cs="Times New Roman"/>
                <w:sz w:val="24"/>
                <w:szCs w:val="24"/>
              </w:rPr>
              <w:t>Война, Петр и Алена</w:t>
            </w:r>
          </w:p>
        </w:tc>
        <w:tc>
          <w:tcPr>
            <w:tcW w:w="804"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79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82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247" w:type="pct"/>
          </w:tcPr>
          <w:p w:rsidR="00D05D6B" w:rsidRPr="00103FD9" w:rsidRDefault="00D05D6B" w:rsidP="00103FD9">
            <w:pPr>
              <w:rPr>
                <w:rFonts w:ascii="Times New Roman" w:eastAsia="Times New Roman" w:hAnsi="Times New Roman" w:cs="Times New Roman"/>
                <w:sz w:val="24"/>
                <w:szCs w:val="24"/>
                <w:lang w:eastAsia="ru-RU"/>
              </w:rPr>
            </w:pPr>
          </w:p>
        </w:tc>
        <w:tc>
          <w:tcPr>
            <w:tcW w:w="281" w:type="pct"/>
          </w:tcPr>
          <w:p w:rsidR="00D05D6B" w:rsidRPr="00103FD9" w:rsidRDefault="00D05D6B" w:rsidP="00103FD9">
            <w:pPr>
              <w:rPr>
                <w:rFonts w:ascii="Times New Roman" w:eastAsia="Times New Roman" w:hAnsi="Times New Roman" w:cs="Times New Roman"/>
                <w:sz w:val="24"/>
                <w:szCs w:val="24"/>
                <w:lang w:eastAsia="ru-RU"/>
              </w:rPr>
            </w:pPr>
          </w:p>
        </w:tc>
        <w:tc>
          <w:tcPr>
            <w:tcW w:w="517" w:type="pct"/>
          </w:tcPr>
          <w:p w:rsidR="00D05D6B" w:rsidRPr="00103FD9" w:rsidRDefault="00D05D6B" w:rsidP="00103FD9">
            <w:pPr>
              <w:rPr>
                <w:rFonts w:ascii="Times New Roman" w:eastAsia="Times New Roman" w:hAnsi="Times New Roman" w:cs="Times New Roman"/>
                <w:sz w:val="24"/>
                <w:szCs w:val="24"/>
                <w:lang w:eastAsia="ru-RU"/>
              </w:rPr>
            </w:pPr>
          </w:p>
        </w:tc>
      </w:tr>
      <w:tr w:rsidR="00D05D6B" w:rsidRPr="00103FD9" w:rsidTr="00C558EF">
        <w:tc>
          <w:tcPr>
            <w:tcW w:w="176" w:type="pct"/>
          </w:tcPr>
          <w:p w:rsidR="00D05D6B" w:rsidRPr="00103FD9" w:rsidRDefault="00D05D6B"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Б.Лавренев «Большое сердце» (отрывок).</w:t>
            </w:r>
          </w:p>
        </w:tc>
        <w:tc>
          <w:tcPr>
            <w:tcW w:w="804"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79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82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247" w:type="pct"/>
          </w:tcPr>
          <w:p w:rsidR="00D05D6B" w:rsidRPr="00103FD9" w:rsidRDefault="00D05D6B" w:rsidP="00103FD9">
            <w:pPr>
              <w:rPr>
                <w:rFonts w:ascii="Times New Roman" w:eastAsia="Times New Roman" w:hAnsi="Times New Roman" w:cs="Times New Roman"/>
                <w:sz w:val="24"/>
                <w:szCs w:val="24"/>
                <w:lang w:eastAsia="ru-RU"/>
              </w:rPr>
            </w:pPr>
          </w:p>
        </w:tc>
        <w:tc>
          <w:tcPr>
            <w:tcW w:w="281" w:type="pct"/>
          </w:tcPr>
          <w:p w:rsidR="00D05D6B" w:rsidRPr="00103FD9" w:rsidRDefault="00D05D6B" w:rsidP="00103FD9">
            <w:pPr>
              <w:rPr>
                <w:rFonts w:ascii="Times New Roman" w:eastAsia="Times New Roman" w:hAnsi="Times New Roman" w:cs="Times New Roman"/>
                <w:sz w:val="24"/>
                <w:szCs w:val="24"/>
                <w:lang w:eastAsia="ru-RU"/>
              </w:rPr>
            </w:pPr>
          </w:p>
        </w:tc>
        <w:tc>
          <w:tcPr>
            <w:tcW w:w="517" w:type="pct"/>
          </w:tcPr>
          <w:p w:rsidR="00D05D6B" w:rsidRPr="00103FD9" w:rsidRDefault="00D05D6B" w:rsidP="00103FD9">
            <w:pPr>
              <w:rPr>
                <w:rFonts w:ascii="Times New Roman" w:eastAsia="Times New Roman" w:hAnsi="Times New Roman" w:cs="Times New Roman"/>
                <w:sz w:val="24"/>
                <w:szCs w:val="24"/>
                <w:lang w:eastAsia="ru-RU"/>
              </w:rPr>
            </w:pPr>
          </w:p>
        </w:tc>
      </w:tr>
      <w:tr w:rsidR="00D05D6B" w:rsidRPr="00103FD9" w:rsidTr="00C558EF">
        <w:tc>
          <w:tcPr>
            <w:tcW w:w="176" w:type="pct"/>
          </w:tcPr>
          <w:p w:rsidR="00D05D6B" w:rsidRPr="00103FD9" w:rsidRDefault="00D05D6B"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Б.Лавренев «Большое сердце» (отрывок). Характеристика главных героев.</w:t>
            </w:r>
          </w:p>
        </w:tc>
        <w:tc>
          <w:tcPr>
            <w:tcW w:w="804"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79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82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247" w:type="pct"/>
          </w:tcPr>
          <w:p w:rsidR="00D05D6B" w:rsidRPr="00103FD9" w:rsidRDefault="00D05D6B" w:rsidP="00103FD9">
            <w:pPr>
              <w:rPr>
                <w:rFonts w:ascii="Times New Roman" w:eastAsia="Times New Roman" w:hAnsi="Times New Roman" w:cs="Times New Roman"/>
                <w:sz w:val="24"/>
                <w:szCs w:val="24"/>
                <w:lang w:eastAsia="ru-RU"/>
              </w:rPr>
            </w:pPr>
          </w:p>
        </w:tc>
        <w:tc>
          <w:tcPr>
            <w:tcW w:w="281" w:type="pct"/>
          </w:tcPr>
          <w:p w:rsidR="00D05D6B" w:rsidRPr="00103FD9" w:rsidRDefault="00D05D6B" w:rsidP="00103FD9">
            <w:pPr>
              <w:rPr>
                <w:rFonts w:ascii="Times New Roman" w:eastAsia="Times New Roman" w:hAnsi="Times New Roman" w:cs="Times New Roman"/>
                <w:sz w:val="24"/>
                <w:szCs w:val="24"/>
                <w:lang w:eastAsia="ru-RU"/>
              </w:rPr>
            </w:pPr>
          </w:p>
        </w:tc>
        <w:tc>
          <w:tcPr>
            <w:tcW w:w="517" w:type="pct"/>
          </w:tcPr>
          <w:p w:rsidR="00D05D6B" w:rsidRPr="00103FD9" w:rsidRDefault="00D05D6B" w:rsidP="00103FD9">
            <w:pPr>
              <w:rPr>
                <w:rFonts w:ascii="Times New Roman" w:eastAsia="Times New Roman" w:hAnsi="Times New Roman" w:cs="Times New Roman"/>
                <w:sz w:val="24"/>
                <w:szCs w:val="24"/>
                <w:lang w:eastAsia="ru-RU"/>
              </w:rPr>
            </w:pPr>
          </w:p>
        </w:tc>
      </w:tr>
      <w:tr w:rsidR="00D05D6B" w:rsidRPr="00103FD9" w:rsidTr="00C558EF">
        <w:tc>
          <w:tcPr>
            <w:tcW w:w="176" w:type="pct"/>
          </w:tcPr>
          <w:p w:rsidR="00D05D6B" w:rsidRPr="00103FD9" w:rsidRDefault="00D05D6B"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Б.Лавренев «Большое сердце» (отрывок). Чтение по ролям.</w:t>
            </w:r>
          </w:p>
        </w:tc>
        <w:tc>
          <w:tcPr>
            <w:tcW w:w="804"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79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82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247" w:type="pct"/>
          </w:tcPr>
          <w:p w:rsidR="00D05D6B" w:rsidRPr="00103FD9" w:rsidRDefault="00D05D6B" w:rsidP="00103FD9">
            <w:pPr>
              <w:rPr>
                <w:rFonts w:ascii="Times New Roman" w:eastAsia="Times New Roman" w:hAnsi="Times New Roman" w:cs="Times New Roman"/>
                <w:sz w:val="24"/>
                <w:szCs w:val="24"/>
                <w:lang w:eastAsia="ru-RU"/>
              </w:rPr>
            </w:pPr>
          </w:p>
        </w:tc>
        <w:tc>
          <w:tcPr>
            <w:tcW w:w="281" w:type="pct"/>
          </w:tcPr>
          <w:p w:rsidR="00D05D6B" w:rsidRPr="00103FD9" w:rsidRDefault="00D05D6B" w:rsidP="00103FD9">
            <w:pPr>
              <w:rPr>
                <w:rFonts w:ascii="Times New Roman" w:eastAsia="Times New Roman" w:hAnsi="Times New Roman" w:cs="Times New Roman"/>
                <w:sz w:val="24"/>
                <w:szCs w:val="24"/>
                <w:lang w:eastAsia="ru-RU"/>
              </w:rPr>
            </w:pPr>
          </w:p>
        </w:tc>
        <w:tc>
          <w:tcPr>
            <w:tcW w:w="517" w:type="pct"/>
          </w:tcPr>
          <w:p w:rsidR="00D05D6B" w:rsidRPr="00103FD9" w:rsidRDefault="00D05D6B" w:rsidP="00103FD9">
            <w:pPr>
              <w:rPr>
                <w:rFonts w:ascii="Times New Roman" w:eastAsia="Times New Roman" w:hAnsi="Times New Roman" w:cs="Times New Roman"/>
                <w:sz w:val="24"/>
                <w:szCs w:val="24"/>
                <w:lang w:eastAsia="ru-RU"/>
              </w:rPr>
            </w:pPr>
          </w:p>
        </w:tc>
      </w:tr>
      <w:tr w:rsidR="005E2B7F" w:rsidRPr="00103FD9" w:rsidTr="00C558EF">
        <w:tc>
          <w:tcPr>
            <w:tcW w:w="5000" w:type="pct"/>
            <w:gridSpan w:val="8"/>
          </w:tcPr>
          <w:p w:rsidR="005E2B7F" w:rsidRPr="00103FD9" w:rsidRDefault="005E2B7F" w:rsidP="00CA63E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Раздел: </w:t>
            </w:r>
            <w:r w:rsidRPr="00103FD9">
              <w:rPr>
                <w:rFonts w:ascii="Times New Roman" w:eastAsia="Times New Roman" w:hAnsi="Times New Roman" w:cs="Times New Roman"/>
                <w:b/>
                <w:sz w:val="24"/>
                <w:szCs w:val="24"/>
                <w:lang w:eastAsia="ru-RU"/>
              </w:rPr>
              <w:t>Звуки и краски природы. Скоро лето.</w:t>
            </w:r>
            <w:r>
              <w:rPr>
                <w:rFonts w:ascii="Times New Roman" w:eastAsia="Times New Roman" w:hAnsi="Times New Roman" w:cs="Times New Roman"/>
                <w:b/>
                <w:sz w:val="24"/>
                <w:szCs w:val="24"/>
                <w:lang w:eastAsia="ru-RU"/>
              </w:rPr>
              <w:t xml:space="preserve"> ( 11 часов)</w:t>
            </w:r>
          </w:p>
        </w:tc>
      </w:tr>
      <w:tr w:rsidR="00D05D6B" w:rsidRPr="00103FD9" w:rsidTr="00C558EF">
        <w:tc>
          <w:tcPr>
            <w:tcW w:w="176" w:type="pct"/>
          </w:tcPr>
          <w:p w:rsidR="00D05D6B" w:rsidRPr="00103FD9" w:rsidRDefault="00D05D6B"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А.Бондаренко «Вот оно, начало лета!» В.Катаев «Дудочка и кувшинчик».</w:t>
            </w:r>
          </w:p>
        </w:tc>
        <w:tc>
          <w:tcPr>
            <w:tcW w:w="804" w:type="pct"/>
            <w:vMerge w:val="restart"/>
          </w:tcPr>
          <w:p w:rsidR="00D05D6B" w:rsidRPr="00103FD9" w:rsidRDefault="00D05D6B" w:rsidP="00D05D6B">
            <w:pPr>
              <w:rPr>
                <w:rFonts w:ascii="Times New Roman" w:eastAsia="Times New Roman" w:hAnsi="Times New Roman" w:cs="Times New Roman"/>
                <w:sz w:val="24"/>
                <w:szCs w:val="24"/>
                <w:lang w:eastAsia="ru-RU"/>
              </w:rPr>
            </w:pPr>
            <w:r w:rsidRPr="00D05D6B">
              <w:rPr>
                <w:rFonts w:ascii="Times New Roman" w:eastAsia="Times New Roman" w:hAnsi="Times New Roman" w:cs="Times New Roman"/>
                <w:sz w:val="24"/>
                <w:szCs w:val="24"/>
                <w:lang w:eastAsia="ru-RU"/>
              </w:rPr>
              <w:t xml:space="preserve">Знакомство с произведениями </w:t>
            </w:r>
            <w:r>
              <w:rPr>
                <w:rFonts w:ascii="Times New Roman" w:eastAsia="Times New Roman" w:hAnsi="Times New Roman" w:cs="Times New Roman"/>
                <w:sz w:val="24"/>
                <w:szCs w:val="24"/>
                <w:lang w:eastAsia="ru-RU"/>
              </w:rPr>
              <w:t xml:space="preserve">о природе. </w:t>
            </w:r>
            <w:r w:rsidRPr="00D05D6B">
              <w:rPr>
                <w:rFonts w:ascii="Times New Roman" w:eastAsia="Times New Roman" w:hAnsi="Times New Roman" w:cs="Times New Roman"/>
                <w:sz w:val="24"/>
                <w:szCs w:val="24"/>
                <w:lang w:eastAsia="ru-RU"/>
              </w:rPr>
              <w:t xml:space="preserve">Описание зимней природы. Сравнение описаний. Анализ произведений. </w:t>
            </w:r>
            <w:r w:rsidRPr="00D05D6B">
              <w:rPr>
                <w:rFonts w:ascii="Times New Roman" w:eastAsia="Times New Roman" w:hAnsi="Times New Roman" w:cs="Times New Roman"/>
                <w:sz w:val="24"/>
                <w:szCs w:val="24"/>
                <w:lang w:eastAsia="ru-RU"/>
              </w:rPr>
              <w:lastRenderedPageBreak/>
              <w:t>Определение рифмы стихотворения, присутствие олицетворения и сравнения.</w:t>
            </w:r>
            <w:r>
              <w:rPr>
                <w:rFonts w:ascii="Times New Roman" w:eastAsia="Times New Roman" w:hAnsi="Times New Roman" w:cs="Times New Roman"/>
                <w:sz w:val="24"/>
                <w:szCs w:val="24"/>
                <w:lang w:eastAsia="ru-RU"/>
              </w:rPr>
              <w:t xml:space="preserve"> </w:t>
            </w:r>
            <w:r w:rsidRPr="00D05D6B">
              <w:rPr>
                <w:rFonts w:ascii="Times New Roman" w:eastAsia="Times New Roman" w:hAnsi="Times New Roman" w:cs="Times New Roman"/>
                <w:sz w:val="24"/>
                <w:szCs w:val="24"/>
                <w:lang w:eastAsia="ru-RU"/>
              </w:rPr>
              <w:t>Умение находить сравнение в стихотворении. Выра</w:t>
            </w:r>
            <w:r>
              <w:rPr>
                <w:rFonts w:ascii="Times New Roman" w:eastAsia="Times New Roman" w:hAnsi="Times New Roman" w:cs="Times New Roman"/>
                <w:sz w:val="24"/>
                <w:szCs w:val="24"/>
                <w:lang w:eastAsia="ru-RU"/>
              </w:rPr>
              <w:t>зительное чтение, пересказ.</w:t>
            </w:r>
          </w:p>
        </w:tc>
        <w:tc>
          <w:tcPr>
            <w:tcW w:w="791" w:type="pct"/>
            <w:vMerge w:val="restart"/>
          </w:tcPr>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lastRenderedPageBreak/>
              <w:t>-  умения работать с текстом(анализ, обобщение, характеристика героев)</w:t>
            </w:r>
          </w:p>
          <w:p w:rsidR="00D05D6B" w:rsidRPr="00103FD9" w:rsidRDefault="00D05D6B" w:rsidP="00103FD9">
            <w:pPr>
              <w:rPr>
                <w:rFonts w:ascii="Times New Roman" w:eastAsia="Times New Roman" w:hAnsi="Times New Roman" w:cs="Times New Roman"/>
                <w:sz w:val="24"/>
                <w:szCs w:val="24"/>
                <w:lang w:eastAsia="ru-RU"/>
              </w:rPr>
            </w:pPr>
          </w:p>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чтение по ролям</w:t>
            </w:r>
          </w:p>
          <w:p w:rsidR="00D05D6B" w:rsidRPr="00103FD9" w:rsidRDefault="00D05D6B" w:rsidP="00103FD9">
            <w:pPr>
              <w:rPr>
                <w:rFonts w:ascii="Times New Roman" w:eastAsia="Times New Roman" w:hAnsi="Times New Roman" w:cs="Times New Roman"/>
                <w:sz w:val="24"/>
                <w:szCs w:val="24"/>
                <w:lang w:eastAsia="ru-RU"/>
              </w:rPr>
            </w:pPr>
          </w:p>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умение составлять план пересказа текста</w:t>
            </w:r>
          </w:p>
        </w:tc>
        <w:tc>
          <w:tcPr>
            <w:tcW w:w="821" w:type="pct"/>
            <w:vMerge w:val="restart"/>
          </w:tcPr>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lastRenderedPageBreak/>
              <w:t>отношение к нравственной  идее сказки</w:t>
            </w:r>
          </w:p>
          <w:p w:rsidR="00D05D6B" w:rsidRPr="00103FD9" w:rsidRDefault="00D05D6B" w:rsidP="00103FD9">
            <w:pPr>
              <w:rPr>
                <w:rFonts w:ascii="Times New Roman" w:eastAsia="Times New Roman" w:hAnsi="Times New Roman" w:cs="Times New Roman"/>
                <w:sz w:val="24"/>
                <w:szCs w:val="24"/>
                <w:lang w:eastAsia="ru-RU"/>
              </w:rPr>
            </w:pPr>
          </w:p>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 прослеживание развития действия при чтении с </w:t>
            </w:r>
            <w:r w:rsidRPr="00103FD9">
              <w:rPr>
                <w:rFonts w:ascii="Times New Roman" w:eastAsia="Times New Roman" w:hAnsi="Times New Roman" w:cs="Times New Roman"/>
                <w:sz w:val="24"/>
                <w:szCs w:val="24"/>
                <w:lang w:eastAsia="ru-RU"/>
              </w:rPr>
              <w:lastRenderedPageBreak/>
              <w:t>продолжением</w:t>
            </w:r>
          </w:p>
          <w:p w:rsidR="00D05D6B" w:rsidRPr="00103FD9" w:rsidRDefault="00D05D6B" w:rsidP="00103FD9">
            <w:pPr>
              <w:rPr>
                <w:rFonts w:ascii="Times New Roman" w:eastAsia="Times New Roman" w:hAnsi="Times New Roman" w:cs="Times New Roman"/>
                <w:sz w:val="24"/>
                <w:szCs w:val="24"/>
                <w:lang w:eastAsia="ru-RU"/>
              </w:rPr>
            </w:pPr>
          </w:p>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готовность слушать собеседника и вести диалог</w:t>
            </w:r>
          </w:p>
        </w:tc>
        <w:tc>
          <w:tcPr>
            <w:tcW w:w="247" w:type="pct"/>
          </w:tcPr>
          <w:p w:rsidR="00D05D6B" w:rsidRPr="00103FD9" w:rsidRDefault="00D05D6B" w:rsidP="00103FD9">
            <w:pPr>
              <w:rPr>
                <w:rFonts w:ascii="Times New Roman" w:eastAsia="Times New Roman" w:hAnsi="Times New Roman" w:cs="Times New Roman"/>
                <w:sz w:val="24"/>
                <w:szCs w:val="24"/>
                <w:lang w:eastAsia="ru-RU"/>
              </w:rPr>
            </w:pPr>
          </w:p>
        </w:tc>
        <w:tc>
          <w:tcPr>
            <w:tcW w:w="281" w:type="pct"/>
          </w:tcPr>
          <w:p w:rsidR="00D05D6B" w:rsidRPr="00103FD9" w:rsidRDefault="00D05D6B" w:rsidP="00103FD9">
            <w:pPr>
              <w:rPr>
                <w:rFonts w:ascii="Times New Roman" w:eastAsia="Times New Roman" w:hAnsi="Times New Roman" w:cs="Times New Roman"/>
                <w:sz w:val="24"/>
                <w:szCs w:val="24"/>
                <w:lang w:eastAsia="ru-RU"/>
              </w:rPr>
            </w:pPr>
          </w:p>
        </w:tc>
        <w:tc>
          <w:tcPr>
            <w:tcW w:w="517" w:type="pct"/>
          </w:tcPr>
          <w:p w:rsidR="00D05D6B" w:rsidRPr="00103FD9" w:rsidRDefault="00D05D6B" w:rsidP="00103FD9">
            <w:pPr>
              <w:rPr>
                <w:rFonts w:ascii="Times New Roman" w:eastAsia="Times New Roman" w:hAnsi="Times New Roman" w:cs="Times New Roman"/>
                <w:sz w:val="24"/>
                <w:szCs w:val="24"/>
                <w:lang w:eastAsia="ru-RU"/>
              </w:rPr>
            </w:pPr>
          </w:p>
        </w:tc>
      </w:tr>
      <w:tr w:rsidR="00D05D6B" w:rsidRPr="00103FD9" w:rsidTr="00C558EF">
        <w:tc>
          <w:tcPr>
            <w:tcW w:w="176" w:type="pct"/>
          </w:tcPr>
          <w:p w:rsidR="00D05D6B" w:rsidRPr="00103FD9" w:rsidRDefault="00D05D6B"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В.Катаев «Дудочка и кувшинчик». Анализ произведения.</w:t>
            </w:r>
          </w:p>
        </w:tc>
        <w:tc>
          <w:tcPr>
            <w:tcW w:w="804"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79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82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247" w:type="pct"/>
          </w:tcPr>
          <w:p w:rsidR="00D05D6B" w:rsidRPr="00103FD9" w:rsidRDefault="00D05D6B" w:rsidP="00103FD9">
            <w:pPr>
              <w:rPr>
                <w:rFonts w:ascii="Times New Roman" w:eastAsia="Times New Roman" w:hAnsi="Times New Roman" w:cs="Times New Roman"/>
                <w:sz w:val="24"/>
                <w:szCs w:val="24"/>
                <w:lang w:eastAsia="ru-RU"/>
              </w:rPr>
            </w:pPr>
          </w:p>
        </w:tc>
        <w:tc>
          <w:tcPr>
            <w:tcW w:w="281" w:type="pct"/>
          </w:tcPr>
          <w:p w:rsidR="00D05D6B" w:rsidRPr="00103FD9" w:rsidRDefault="00D05D6B" w:rsidP="00103FD9">
            <w:pPr>
              <w:rPr>
                <w:rFonts w:ascii="Times New Roman" w:eastAsia="Times New Roman" w:hAnsi="Times New Roman" w:cs="Times New Roman"/>
                <w:sz w:val="24"/>
                <w:szCs w:val="24"/>
                <w:lang w:eastAsia="ru-RU"/>
              </w:rPr>
            </w:pPr>
          </w:p>
        </w:tc>
        <w:tc>
          <w:tcPr>
            <w:tcW w:w="517" w:type="pct"/>
          </w:tcPr>
          <w:p w:rsidR="00D05D6B" w:rsidRPr="00103FD9" w:rsidRDefault="00D05D6B" w:rsidP="00103FD9">
            <w:pPr>
              <w:rPr>
                <w:rFonts w:ascii="Times New Roman" w:eastAsia="Times New Roman" w:hAnsi="Times New Roman" w:cs="Times New Roman"/>
                <w:sz w:val="24"/>
                <w:szCs w:val="24"/>
                <w:lang w:eastAsia="ru-RU"/>
              </w:rPr>
            </w:pPr>
          </w:p>
        </w:tc>
      </w:tr>
      <w:tr w:rsidR="00D05D6B" w:rsidRPr="00103FD9" w:rsidTr="00C558EF">
        <w:tc>
          <w:tcPr>
            <w:tcW w:w="176" w:type="pct"/>
          </w:tcPr>
          <w:p w:rsidR="00D05D6B" w:rsidRPr="00103FD9" w:rsidRDefault="00D05D6B"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В.Катаев «Дудочка и кувшинчик». Составление плана пересказа.</w:t>
            </w:r>
          </w:p>
        </w:tc>
        <w:tc>
          <w:tcPr>
            <w:tcW w:w="804"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79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82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247" w:type="pct"/>
          </w:tcPr>
          <w:p w:rsidR="00D05D6B" w:rsidRPr="00103FD9" w:rsidRDefault="00D05D6B" w:rsidP="00103FD9">
            <w:pPr>
              <w:rPr>
                <w:rFonts w:ascii="Times New Roman" w:eastAsia="Times New Roman" w:hAnsi="Times New Roman" w:cs="Times New Roman"/>
                <w:sz w:val="24"/>
                <w:szCs w:val="24"/>
                <w:lang w:eastAsia="ru-RU"/>
              </w:rPr>
            </w:pPr>
          </w:p>
        </w:tc>
        <w:tc>
          <w:tcPr>
            <w:tcW w:w="281" w:type="pct"/>
          </w:tcPr>
          <w:p w:rsidR="00D05D6B" w:rsidRPr="00103FD9" w:rsidRDefault="00D05D6B" w:rsidP="00103FD9">
            <w:pPr>
              <w:rPr>
                <w:rFonts w:ascii="Times New Roman" w:eastAsia="Times New Roman" w:hAnsi="Times New Roman" w:cs="Times New Roman"/>
                <w:sz w:val="24"/>
                <w:szCs w:val="24"/>
                <w:lang w:eastAsia="ru-RU"/>
              </w:rPr>
            </w:pPr>
          </w:p>
        </w:tc>
        <w:tc>
          <w:tcPr>
            <w:tcW w:w="517" w:type="pct"/>
          </w:tcPr>
          <w:p w:rsidR="00D05D6B" w:rsidRPr="00103FD9" w:rsidRDefault="00D05D6B" w:rsidP="00103FD9">
            <w:pPr>
              <w:rPr>
                <w:rFonts w:ascii="Times New Roman" w:eastAsia="Times New Roman" w:hAnsi="Times New Roman" w:cs="Times New Roman"/>
                <w:sz w:val="24"/>
                <w:szCs w:val="24"/>
                <w:lang w:eastAsia="ru-RU"/>
              </w:rPr>
            </w:pPr>
          </w:p>
        </w:tc>
      </w:tr>
      <w:tr w:rsidR="00D05D6B" w:rsidRPr="00103FD9" w:rsidTr="00C558EF">
        <w:tc>
          <w:tcPr>
            <w:tcW w:w="176" w:type="pct"/>
          </w:tcPr>
          <w:p w:rsidR="00D05D6B" w:rsidRPr="00103FD9" w:rsidRDefault="00D05D6B"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Герои произведений о природе. Н.Луганский «Музыка леса».</w:t>
            </w:r>
          </w:p>
        </w:tc>
        <w:tc>
          <w:tcPr>
            <w:tcW w:w="804"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79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82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247" w:type="pct"/>
          </w:tcPr>
          <w:p w:rsidR="00D05D6B" w:rsidRPr="00103FD9" w:rsidRDefault="00D05D6B" w:rsidP="00103FD9">
            <w:pPr>
              <w:rPr>
                <w:rFonts w:ascii="Times New Roman" w:eastAsia="Times New Roman" w:hAnsi="Times New Roman" w:cs="Times New Roman"/>
                <w:sz w:val="24"/>
                <w:szCs w:val="24"/>
                <w:lang w:eastAsia="ru-RU"/>
              </w:rPr>
            </w:pPr>
          </w:p>
        </w:tc>
        <w:tc>
          <w:tcPr>
            <w:tcW w:w="281" w:type="pct"/>
          </w:tcPr>
          <w:p w:rsidR="00D05D6B" w:rsidRPr="00103FD9" w:rsidRDefault="00D05D6B" w:rsidP="00103FD9">
            <w:pPr>
              <w:rPr>
                <w:rFonts w:ascii="Times New Roman" w:eastAsia="Times New Roman" w:hAnsi="Times New Roman" w:cs="Times New Roman"/>
                <w:sz w:val="24"/>
                <w:szCs w:val="24"/>
                <w:lang w:eastAsia="ru-RU"/>
              </w:rPr>
            </w:pPr>
          </w:p>
        </w:tc>
        <w:tc>
          <w:tcPr>
            <w:tcW w:w="517" w:type="pct"/>
          </w:tcPr>
          <w:p w:rsidR="00D05D6B" w:rsidRPr="00103FD9" w:rsidRDefault="00D05D6B" w:rsidP="00103FD9">
            <w:pPr>
              <w:rPr>
                <w:rFonts w:ascii="Times New Roman" w:eastAsia="Times New Roman" w:hAnsi="Times New Roman" w:cs="Times New Roman"/>
                <w:sz w:val="24"/>
                <w:szCs w:val="24"/>
                <w:lang w:eastAsia="ru-RU"/>
              </w:rPr>
            </w:pPr>
          </w:p>
        </w:tc>
      </w:tr>
      <w:tr w:rsidR="00D05D6B" w:rsidRPr="00103FD9" w:rsidTr="00C558EF">
        <w:tc>
          <w:tcPr>
            <w:tcW w:w="176" w:type="pct"/>
          </w:tcPr>
          <w:p w:rsidR="00D05D6B" w:rsidRPr="00103FD9" w:rsidRDefault="00D05D6B"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D05D6B" w:rsidRPr="00103FD9" w:rsidRDefault="00D05D6B" w:rsidP="00D05D6B">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b/>
                <w:sz w:val="24"/>
                <w:szCs w:val="24"/>
                <w:lang w:eastAsia="ru-RU"/>
              </w:rPr>
              <w:t xml:space="preserve">РК </w:t>
            </w:r>
            <w:r w:rsidRPr="00103FD9">
              <w:rPr>
                <w:rFonts w:ascii="Times New Roman" w:eastAsia="Times New Roman" w:hAnsi="Times New Roman" w:cs="Times New Roman"/>
                <w:sz w:val="24"/>
                <w:szCs w:val="24"/>
                <w:lang w:eastAsia="ru-RU"/>
              </w:rPr>
              <w:t xml:space="preserve">В.А. Нечволод Здравствуй, Самотлор!: </w:t>
            </w:r>
          </w:p>
        </w:tc>
        <w:tc>
          <w:tcPr>
            <w:tcW w:w="804"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79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82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247" w:type="pct"/>
          </w:tcPr>
          <w:p w:rsidR="00D05D6B" w:rsidRPr="00103FD9" w:rsidRDefault="00D05D6B" w:rsidP="00103FD9">
            <w:pPr>
              <w:rPr>
                <w:rFonts w:ascii="Times New Roman" w:eastAsia="Times New Roman" w:hAnsi="Times New Roman" w:cs="Times New Roman"/>
                <w:sz w:val="24"/>
                <w:szCs w:val="24"/>
                <w:lang w:eastAsia="ru-RU"/>
              </w:rPr>
            </w:pPr>
          </w:p>
        </w:tc>
        <w:tc>
          <w:tcPr>
            <w:tcW w:w="281" w:type="pct"/>
          </w:tcPr>
          <w:p w:rsidR="00D05D6B" w:rsidRPr="00103FD9" w:rsidRDefault="00D05D6B" w:rsidP="00103FD9">
            <w:pPr>
              <w:rPr>
                <w:rFonts w:ascii="Times New Roman" w:eastAsia="Times New Roman" w:hAnsi="Times New Roman" w:cs="Times New Roman"/>
                <w:sz w:val="24"/>
                <w:szCs w:val="24"/>
                <w:lang w:eastAsia="ru-RU"/>
              </w:rPr>
            </w:pPr>
          </w:p>
        </w:tc>
        <w:tc>
          <w:tcPr>
            <w:tcW w:w="517" w:type="pct"/>
          </w:tcPr>
          <w:p w:rsidR="00D05D6B" w:rsidRPr="00103FD9" w:rsidRDefault="00D05D6B" w:rsidP="00103FD9">
            <w:pPr>
              <w:rPr>
                <w:rFonts w:ascii="Times New Roman" w:eastAsia="Times New Roman" w:hAnsi="Times New Roman" w:cs="Times New Roman"/>
                <w:sz w:val="24"/>
                <w:szCs w:val="24"/>
                <w:lang w:eastAsia="ru-RU"/>
              </w:rPr>
            </w:pPr>
          </w:p>
        </w:tc>
      </w:tr>
      <w:tr w:rsidR="00D05D6B" w:rsidRPr="00103FD9" w:rsidTr="00C558EF">
        <w:tc>
          <w:tcPr>
            <w:tcW w:w="176" w:type="pct"/>
          </w:tcPr>
          <w:p w:rsidR="00D05D6B" w:rsidRPr="00103FD9" w:rsidRDefault="00D05D6B" w:rsidP="003E3C1A">
            <w:pPr>
              <w:numPr>
                <w:ilvl w:val="0"/>
                <w:numId w:val="3"/>
              </w:numPr>
              <w:contextualSpacing/>
              <w:rPr>
                <w:rFonts w:ascii="Times New Roman" w:eastAsia="Times New Roman" w:hAnsi="Times New Roman" w:cs="Times New Roman"/>
                <w:sz w:val="24"/>
                <w:szCs w:val="24"/>
                <w:lang w:eastAsia="ru-RU"/>
              </w:rPr>
            </w:pPr>
          </w:p>
        </w:tc>
        <w:tc>
          <w:tcPr>
            <w:tcW w:w="1363" w:type="pct"/>
          </w:tcPr>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Комплексная   работа.</w:t>
            </w:r>
          </w:p>
        </w:tc>
        <w:tc>
          <w:tcPr>
            <w:tcW w:w="804"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791" w:type="pct"/>
          </w:tcPr>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умения работать с текстом</w:t>
            </w:r>
          </w:p>
        </w:tc>
        <w:tc>
          <w:tcPr>
            <w:tcW w:w="821" w:type="pct"/>
          </w:tcPr>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умение работать самостоятельно</w:t>
            </w:r>
          </w:p>
        </w:tc>
        <w:tc>
          <w:tcPr>
            <w:tcW w:w="247" w:type="pct"/>
          </w:tcPr>
          <w:p w:rsidR="00D05D6B" w:rsidRPr="00103FD9" w:rsidRDefault="00D05D6B" w:rsidP="00103FD9">
            <w:pPr>
              <w:rPr>
                <w:rFonts w:ascii="Times New Roman" w:eastAsia="Times New Roman" w:hAnsi="Times New Roman" w:cs="Times New Roman"/>
                <w:sz w:val="24"/>
                <w:szCs w:val="24"/>
                <w:lang w:eastAsia="ru-RU"/>
              </w:rPr>
            </w:pPr>
          </w:p>
        </w:tc>
        <w:tc>
          <w:tcPr>
            <w:tcW w:w="281" w:type="pct"/>
          </w:tcPr>
          <w:p w:rsidR="00D05D6B" w:rsidRPr="00103FD9" w:rsidRDefault="00D05D6B" w:rsidP="00103FD9">
            <w:pPr>
              <w:rPr>
                <w:rFonts w:ascii="Times New Roman" w:eastAsia="Times New Roman" w:hAnsi="Times New Roman" w:cs="Times New Roman"/>
                <w:sz w:val="24"/>
                <w:szCs w:val="24"/>
                <w:lang w:eastAsia="ru-RU"/>
              </w:rPr>
            </w:pPr>
          </w:p>
        </w:tc>
        <w:tc>
          <w:tcPr>
            <w:tcW w:w="517" w:type="pct"/>
          </w:tcPr>
          <w:p w:rsidR="00D05D6B" w:rsidRPr="00103FD9" w:rsidRDefault="00D05D6B" w:rsidP="00103FD9">
            <w:pPr>
              <w:rPr>
                <w:rFonts w:ascii="Times New Roman" w:eastAsia="Times New Roman" w:hAnsi="Times New Roman" w:cs="Times New Roman"/>
                <w:sz w:val="24"/>
                <w:szCs w:val="24"/>
                <w:lang w:eastAsia="ru-RU"/>
              </w:rPr>
            </w:pPr>
          </w:p>
        </w:tc>
      </w:tr>
      <w:tr w:rsidR="00D05D6B" w:rsidRPr="00103FD9" w:rsidTr="00C558EF">
        <w:tc>
          <w:tcPr>
            <w:tcW w:w="176" w:type="pct"/>
          </w:tcPr>
          <w:p w:rsidR="00D05D6B" w:rsidRPr="00103FD9" w:rsidRDefault="00D05D6B" w:rsidP="003E3C1A">
            <w:pPr>
              <w:numPr>
                <w:ilvl w:val="0"/>
                <w:numId w:val="3"/>
              </w:numPr>
              <w:contextualSpacing/>
              <w:rPr>
                <w:rFonts w:ascii="Times New Roman" w:eastAsia="Times New Roman" w:hAnsi="Times New Roman" w:cs="Times New Roman"/>
                <w:sz w:val="24"/>
                <w:szCs w:val="24"/>
                <w:lang w:eastAsia="ru-RU"/>
              </w:rPr>
            </w:pPr>
          </w:p>
        </w:tc>
        <w:tc>
          <w:tcPr>
            <w:tcW w:w="1363" w:type="pct"/>
            <w:vMerge w:val="restart"/>
          </w:tcPr>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Любимая книга. Произведения о животных</w:t>
            </w:r>
          </w:p>
        </w:tc>
        <w:tc>
          <w:tcPr>
            <w:tcW w:w="804"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791" w:type="pct"/>
            <w:vMerge w:val="restart"/>
          </w:tcPr>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умение читать большие тексты про себя</w:t>
            </w:r>
          </w:p>
          <w:p w:rsidR="00D05D6B" w:rsidRPr="00103FD9" w:rsidRDefault="00D05D6B" w:rsidP="00103FD9">
            <w:pPr>
              <w:rPr>
                <w:rFonts w:ascii="Times New Roman" w:eastAsia="Times New Roman" w:hAnsi="Times New Roman" w:cs="Times New Roman"/>
                <w:sz w:val="24"/>
                <w:szCs w:val="24"/>
                <w:lang w:eastAsia="ru-RU"/>
              </w:rPr>
            </w:pPr>
          </w:p>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умение  пересказывать  текст</w:t>
            </w:r>
          </w:p>
          <w:p w:rsidR="00D05D6B" w:rsidRPr="00103FD9" w:rsidRDefault="00D05D6B" w:rsidP="00103FD9">
            <w:pPr>
              <w:rPr>
                <w:rFonts w:ascii="Times New Roman" w:eastAsia="Times New Roman" w:hAnsi="Times New Roman" w:cs="Times New Roman"/>
                <w:sz w:val="24"/>
                <w:szCs w:val="24"/>
                <w:lang w:eastAsia="ru-RU"/>
              </w:rPr>
            </w:pPr>
          </w:p>
        </w:tc>
        <w:tc>
          <w:tcPr>
            <w:tcW w:w="821" w:type="pct"/>
            <w:vMerge w:val="restart"/>
          </w:tcPr>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активное использование речевых средств  для решения коммуникативных и познавательных задач;</w:t>
            </w:r>
          </w:p>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-готовность слушать собеседника и вести диалог</w:t>
            </w:r>
          </w:p>
          <w:p w:rsidR="00D05D6B" w:rsidRPr="00103FD9" w:rsidRDefault="00D05D6B"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умение выражать свое отношение к  произведениям</w:t>
            </w:r>
          </w:p>
        </w:tc>
        <w:tc>
          <w:tcPr>
            <w:tcW w:w="247" w:type="pct"/>
          </w:tcPr>
          <w:p w:rsidR="00D05D6B" w:rsidRPr="00103FD9" w:rsidRDefault="00D05D6B" w:rsidP="00103FD9">
            <w:pPr>
              <w:rPr>
                <w:rFonts w:ascii="Times New Roman" w:eastAsia="Times New Roman" w:hAnsi="Times New Roman" w:cs="Times New Roman"/>
                <w:sz w:val="24"/>
                <w:szCs w:val="24"/>
                <w:lang w:eastAsia="ru-RU"/>
              </w:rPr>
            </w:pPr>
          </w:p>
        </w:tc>
        <w:tc>
          <w:tcPr>
            <w:tcW w:w="281" w:type="pct"/>
          </w:tcPr>
          <w:p w:rsidR="00D05D6B" w:rsidRPr="00103FD9" w:rsidRDefault="00D05D6B" w:rsidP="00103FD9">
            <w:pPr>
              <w:rPr>
                <w:rFonts w:ascii="Times New Roman" w:eastAsia="Times New Roman" w:hAnsi="Times New Roman" w:cs="Times New Roman"/>
                <w:sz w:val="24"/>
                <w:szCs w:val="24"/>
                <w:lang w:eastAsia="ru-RU"/>
              </w:rPr>
            </w:pPr>
          </w:p>
        </w:tc>
        <w:tc>
          <w:tcPr>
            <w:tcW w:w="517" w:type="pct"/>
          </w:tcPr>
          <w:p w:rsidR="00D05D6B" w:rsidRPr="00103FD9" w:rsidRDefault="00D05D6B" w:rsidP="00103FD9">
            <w:pPr>
              <w:rPr>
                <w:rFonts w:ascii="Times New Roman" w:eastAsia="Times New Roman" w:hAnsi="Times New Roman" w:cs="Times New Roman"/>
                <w:sz w:val="24"/>
                <w:szCs w:val="24"/>
                <w:lang w:eastAsia="ru-RU"/>
              </w:rPr>
            </w:pPr>
          </w:p>
        </w:tc>
      </w:tr>
      <w:tr w:rsidR="00D05D6B" w:rsidRPr="00103FD9" w:rsidTr="00C558EF">
        <w:tc>
          <w:tcPr>
            <w:tcW w:w="176" w:type="pct"/>
          </w:tcPr>
          <w:p w:rsidR="00D05D6B" w:rsidRPr="00103FD9" w:rsidRDefault="00D05D6B" w:rsidP="003E3C1A">
            <w:pPr>
              <w:numPr>
                <w:ilvl w:val="0"/>
                <w:numId w:val="3"/>
              </w:numPr>
              <w:contextualSpacing/>
              <w:rPr>
                <w:rFonts w:ascii="Times New Roman" w:eastAsia="Times New Roman" w:hAnsi="Times New Roman" w:cs="Times New Roman"/>
                <w:sz w:val="24"/>
                <w:szCs w:val="24"/>
                <w:lang w:eastAsia="ru-RU"/>
              </w:rPr>
            </w:pPr>
          </w:p>
        </w:tc>
        <w:tc>
          <w:tcPr>
            <w:tcW w:w="1363"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804"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79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82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247" w:type="pct"/>
          </w:tcPr>
          <w:p w:rsidR="00D05D6B" w:rsidRPr="00103FD9" w:rsidRDefault="00D05D6B" w:rsidP="00103FD9">
            <w:pPr>
              <w:rPr>
                <w:rFonts w:ascii="Times New Roman" w:eastAsia="Times New Roman" w:hAnsi="Times New Roman" w:cs="Times New Roman"/>
                <w:sz w:val="24"/>
                <w:szCs w:val="24"/>
                <w:lang w:eastAsia="ru-RU"/>
              </w:rPr>
            </w:pPr>
          </w:p>
        </w:tc>
        <w:tc>
          <w:tcPr>
            <w:tcW w:w="281" w:type="pct"/>
          </w:tcPr>
          <w:p w:rsidR="00D05D6B" w:rsidRPr="00103FD9" w:rsidRDefault="00D05D6B" w:rsidP="00103FD9">
            <w:pPr>
              <w:rPr>
                <w:rFonts w:ascii="Times New Roman" w:eastAsia="Times New Roman" w:hAnsi="Times New Roman" w:cs="Times New Roman"/>
                <w:sz w:val="24"/>
                <w:szCs w:val="24"/>
                <w:lang w:eastAsia="ru-RU"/>
              </w:rPr>
            </w:pPr>
          </w:p>
        </w:tc>
        <w:tc>
          <w:tcPr>
            <w:tcW w:w="517" w:type="pct"/>
          </w:tcPr>
          <w:p w:rsidR="00D05D6B" w:rsidRPr="00103FD9" w:rsidRDefault="00D05D6B" w:rsidP="00103FD9">
            <w:pPr>
              <w:rPr>
                <w:rFonts w:ascii="Times New Roman" w:eastAsia="Times New Roman" w:hAnsi="Times New Roman" w:cs="Times New Roman"/>
                <w:sz w:val="24"/>
                <w:szCs w:val="24"/>
                <w:lang w:eastAsia="ru-RU"/>
              </w:rPr>
            </w:pPr>
          </w:p>
        </w:tc>
      </w:tr>
      <w:tr w:rsidR="00D05D6B" w:rsidRPr="00103FD9" w:rsidTr="00C558EF">
        <w:tc>
          <w:tcPr>
            <w:tcW w:w="176" w:type="pct"/>
          </w:tcPr>
          <w:p w:rsidR="00D05D6B" w:rsidRPr="00103FD9" w:rsidRDefault="00D05D6B" w:rsidP="003E3C1A">
            <w:pPr>
              <w:numPr>
                <w:ilvl w:val="0"/>
                <w:numId w:val="3"/>
              </w:numPr>
              <w:contextualSpacing/>
              <w:rPr>
                <w:rFonts w:ascii="Times New Roman" w:eastAsia="Times New Roman" w:hAnsi="Times New Roman" w:cs="Times New Roman"/>
                <w:sz w:val="24"/>
                <w:szCs w:val="24"/>
                <w:lang w:eastAsia="ru-RU"/>
              </w:rPr>
            </w:pPr>
          </w:p>
        </w:tc>
        <w:tc>
          <w:tcPr>
            <w:tcW w:w="1363"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804"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79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821" w:type="pct"/>
            <w:vMerge/>
          </w:tcPr>
          <w:p w:rsidR="00D05D6B" w:rsidRPr="00103FD9" w:rsidRDefault="00D05D6B" w:rsidP="00103FD9">
            <w:pPr>
              <w:rPr>
                <w:rFonts w:ascii="Times New Roman" w:eastAsia="Times New Roman" w:hAnsi="Times New Roman" w:cs="Times New Roman"/>
                <w:sz w:val="24"/>
                <w:szCs w:val="24"/>
                <w:lang w:eastAsia="ru-RU"/>
              </w:rPr>
            </w:pPr>
          </w:p>
        </w:tc>
        <w:tc>
          <w:tcPr>
            <w:tcW w:w="247" w:type="pct"/>
          </w:tcPr>
          <w:p w:rsidR="00D05D6B" w:rsidRPr="00103FD9" w:rsidRDefault="00D05D6B" w:rsidP="00103FD9">
            <w:pPr>
              <w:rPr>
                <w:rFonts w:ascii="Times New Roman" w:eastAsia="Times New Roman" w:hAnsi="Times New Roman" w:cs="Times New Roman"/>
                <w:sz w:val="24"/>
                <w:szCs w:val="24"/>
                <w:lang w:eastAsia="ru-RU"/>
              </w:rPr>
            </w:pPr>
          </w:p>
        </w:tc>
        <w:tc>
          <w:tcPr>
            <w:tcW w:w="281" w:type="pct"/>
          </w:tcPr>
          <w:p w:rsidR="00D05D6B" w:rsidRPr="00103FD9" w:rsidRDefault="00D05D6B" w:rsidP="00103FD9">
            <w:pPr>
              <w:rPr>
                <w:rFonts w:ascii="Times New Roman" w:eastAsia="Times New Roman" w:hAnsi="Times New Roman" w:cs="Times New Roman"/>
                <w:sz w:val="24"/>
                <w:szCs w:val="24"/>
                <w:lang w:eastAsia="ru-RU"/>
              </w:rPr>
            </w:pPr>
          </w:p>
        </w:tc>
        <w:tc>
          <w:tcPr>
            <w:tcW w:w="517" w:type="pct"/>
          </w:tcPr>
          <w:p w:rsidR="00D05D6B" w:rsidRPr="00103FD9" w:rsidRDefault="00D05D6B" w:rsidP="00103FD9">
            <w:pPr>
              <w:rPr>
                <w:rFonts w:ascii="Times New Roman" w:eastAsia="Times New Roman" w:hAnsi="Times New Roman" w:cs="Times New Roman"/>
                <w:sz w:val="24"/>
                <w:szCs w:val="24"/>
                <w:lang w:eastAsia="ru-RU"/>
              </w:rPr>
            </w:pPr>
          </w:p>
        </w:tc>
      </w:tr>
      <w:tr w:rsidR="005E2B7F" w:rsidRPr="00103FD9" w:rsidTr="00C558EF">
        <w:tc>
          <w:tcPr>
            <w:tcW w:w="176" w:type="pct"/>
          </w:tcPr>
          <w:p w:rsidR="005E2B7F" w:rsidRPr="00103FD9" w:rsidRDefault="005E2B7F" w:rsidP="003E3C1A">
            <w:pPr>
              <w:numPr>
                <w:ilvl w:val="0"/>
                <w:numId w:val="3"/>
              </w:numPr>
              <w:contextualSpacing/>
              <w:rPr>
                <w:rFonts w:ascii="Times New Roman" w:eastAsia="Times New Roman" w:hAnsi="Times New Roman" w:cs="Times New Roman"/>
                <w:sz w:val="24"/>
                <w:szCs w:val="24"/>
                <w:lang w:eastAsia="ru-RU"/>
              </w:rPr>
            </w:pPr>
          </w:p>
          <w:p w:rsidR="005E2B7F" w:rsidRPr="00103FD9" w:rsidRDefault="005E2B7F" w:rsidP="003E3C1A">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136</w:t>
            </w:r>
          </w:p>
        </w:tc>
        <w:tc>
          <w:tcPr>
            <w:tcW w:w="1363" w:type="pct"/>
          </w:tcPr>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 xml:space="preserve">Рекомендации для летнего чтения. </w:t>
            </w:r>
          </w:p>
          <w:p w:rsidR="005E2B7F" w:rsidRPr="00103FD9" w:rsidRDefault="005E2B7F" w:rsidP="00103FD9">
            <w:pPr>
              <w:rPr>
                <w:rFonts w:ascii="Times New Roman" w:eastAsia="Times New Roman" w:hAnsi="Times New Roman" w:cs="Times New Roman"/>
                <w:sz w:val="24"/>
                <w:szCs w:val="24"/>
                <w:lang w:eastAsia="ru-RU"/>
              </w:rPr>
            </w:pPr>
            <w:r w:rsidRPr="00103FD9">
              <w:rPr>
                <w:rFonts w:ascii="Times New Roman" w:eastAsia="Times New Roman" w:hAnsi="Times New Roman" w:cs="Times New Roman"/>
                <w:sz w:val="24"/>
                <w:szCs w:val="24"/>
                <w:lang w:eastAsia="ru-RU"/>
              </w:rPr>
              <w:t>Чтение любимых произведений</w:t>
            </w:r>
          </w:p>
        </w:tc>
        <w:tc>
          <w:tcPr>
            <w:tcW w:w="804" w:type="pct"/>
          </w:tcPr>
          <w:p w:rsidR="005E2B7F" w:rsidRPr="00103FD9" w:rsidRDefault="00D05D6B" w:rsidP="00103F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художественных произведений. Рекомендации на лето</w:t>
            </w:r>
          </w:p>
        </w:tc>
        <w:tc>
          <w:tcPr>
            <w:tcW w:w="79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821" w:type="pct"/>
            <w:vMerge/>
          </w:tcPr>
          <w:p w:rsidR="005E2B7F" w:rsidRPr="00103FD9" w:rsidRDefault="005E2B7F" w:rsidP="00103FD9">
            <w:pPr>
              <w:rPr>
                <w:rFonts w:ascii="Times New Roman" w:eastAsia="Times New Roman" w:hAnsi="Times New Roman" w:cs="Times New Roman"/>
                <w:sz w:val="24"/>
                <w:szCs w:val="24"/>
                <w:lang w:eastAsia="ru-RU"/>
              </w:rPr>
            </w:pPr>
          </w:p>
        </w:tc>
        <w:tc>
          <w:tcPr>
            <w:tcW w:w="247" w:type="pct"/>
          </w:tcPr>
          <w:p w:rsidR="005E2B7F" w:rsidRPr="00103FD9" w:rsidRDefault="005E2B7F" w:rsidP="00103FD9">
            <w:pPr>
              <w:rPr>
                <w:rFonts w:ascii="Times New Roman" w:eastAsia="Times New Roman" w:hAnsi="Times New Roman" w:cs="Times New Roman"/>
                <w:sz w:val="24"/>
                <w:szCs w:val="24"/>
                <w:lang w:eastAsia="ru-RU"/>
              </w:rPr>
            </w:pPr>
          </w:p>
        </w:tc>
        <w:tc>
          <w:tcPr>
            <w:tcW w:w="281" w:type="pct"/>
          </w:tcPr>
          <w:p w:rsidR="005E2B7F" w:rsidRPr="00103FD9" w:rsidRDefault="005E2B7F" w:rsidP="00103FD9">
            <w:pPr>
              <w:rPr>
                <w:rFonts w:ascii="Times New Roman" w:eastAsia="Times New Roman" w:hAnsi="Times New Roman" w:cs="Times New Roman"/>
                <w:sz w:val="24"/>
                <w:szCs w:val="24"/>
                <w:lang w:eastAsia="ru-RU"/>
              </w:rPr>
            </w:pPr>
          </w:p>
        </w:tc>
        <w:tc>
          <w:tcPr>
            <w:tcW w:w="517" w:type="pct"/>
          </w:tcPr>
          <w:p w:rsidR="005E2B7F" w:rsidRPr="00103FD9" w:rsidRDefault="005E2B7F" w:rsidP="00103FD9">
            <w:pPr>
              <w:rPr>
                <w:rFonts w:ascii="Times New Roman" w:eastAsia="Times New Roman" w:hAnsi="Times New Roman" w:cs="Times New Roman"/>
                <w:sz w:val="24"/>
                <w:szCs w:val="24"/>
                <w:lang w:eastAsia="ru-RU"/>
              </w:rPr>
            </w:pPr>
          </w:p>
        </w:tc>
      </w:tr>
    </w:tbl>
    <w:p w:rsidR="00103FD9" w:rsidRDefault="00103FD9" w:rsidP="00103FD9">
      <w:pPr>
        <w:spacing w:after="160" w:line="240" w:lineRule="auto"/>
        <w:jc w:val="center"/>
        <w:rPr>
          <w:rFonts w:ascii="Times New Roman" w:hAnsi="Times New Roman" w:cs="Times New Roman"/>
          <w:b/>
          <w:smallCaps/>
          <w:sz w:val="24"/>
          <w:szCs w:val="24"/>
        </w:rPr>
      </w:pPr>
    </w:p>
    <w:p w:rsidR="00D26BBF" w:rsidRDefault="00D26BBF" w:rsidP="00103FD9">
      <w:pPr>
        <w:spacing w:after="160" w:line="240" w:lineRule="auto"/>
        <w:jc w:val="center"/>
        <w:rPr>
          <w:rFonts w:ascii="Times New Roman" w:hAnsi="Times New Roman" w:cs="Times New Roman"/>
          <w:b/>
          <w:smallCaps/>
          <w:sz w:val="24"/>
          <w:szCs w:val="24"/>
        </w:rPr>
      </w:pPr>
    </w:p>
    <w:p w:rsidR="00D26BBF" w:rsidRDefault="00D26BBF" w:rsidP="00103FD9">
      <w:pPr>
        <w:spacing w:after="160" w:line="240" w:lineRule="auto"/>
        <w:jc w:val="center"/>
        <w:rPr>
          <w:rFonts w:ascii="Times New Roman" w:hAnsi="Times New Roman" w:cs="Times New Roman"/>
          <w:b/>
          <w:smallCaps/>
          <w:sz w:val="24"/>
          <w:szCs w:val="24"/>
        </w:rPr>
      </w:pPr>
    </w:p>
    <w:p w:rsidR="00D26BBF" w:rsidRDefault="00D26BBF" w:rsidP="00103FD9">
      <w:pPr>
        <w:spacing w:after="160" w:line="240" w:lineRule="auto"/>
        <w:jc w:val="center"/>
        <w:rPr>
          <w:rFonts w:ascii="Times New Roman" w:hAnsi="Times New Roman" w:cs="Times New Roman"/>
          <w:b/>
          <w:smallCaps/>
          <w:sz w:val="24"/>
          <w:szCs w:val="24"/>
        </w:rPr>
      </w:pPr>
    </w:p>
    <w:p w:rsidR="00D26BBF" w:rsidRDefault="00D26BBF" w:rsidP="00103FD9">
      <w:pPr>
        <w:spacing w:after="160" w:line="240" w:lineRule="auto"/>
        <w:jc w:val="center"/>
        <w:rPr>
          <w:rFonts w:ascii="Times New Roman" w:hAnsi="Times New Roman" w:cs="Times New Roman"/>
          <w:b/>
          <w:smallCaps/>
          <w:sz w:val="24"/>
          <w:szCs w:val="24"/>
        </w:rPr>
      </w:pPr>
    </w:p>
    <w:p w:rsidR="00D26BBF" w:rsidRDefault="00D26BBF" w:rsidP="00103FD9">
      <w:pPr>
        <w:spacing w:after="160" w:line="240" w:lineRule="auto"/>
        <w:jc w:val="center"/>
        <w:rPr>
          <w:rFonts w:ascii="Times New Roman" w:hAnsi="Times New Roman" w:cs="Times New Roman"/>
          <w:b/>
          <w:smallCaps/>
          <w:sz w:val="24"/>
          <w:szCs w:val="24"/>
        </w:rPr>
      </w:pPr>
    </w:p>
    <w:p w:rsidR="00D26BBF" w:rsidRDefault="00D26BBF" w:rsidP="00103FD9">
      <w:pPr>
        <w:spacing w:after="160" w:line="240" w:lineRule="auto"/>
        <w:jc w:val="center"/>
        <w:rPr>
          <w:rFonts w:ascii="Times New Roman" w:hAnsi="Times New Roman" w:cs="Times New Roman"/>
          <w:b/>
          <w:smallCaps/>
          <w:sz w:val="24"/>
          <w:szCs w:val="24"/>
        </w:rPr>
      </w:pPr>
    </w:p>
    <w:p w:rsidR="00D26BBF" w:rsidRDefault="00D26BBF" w:rsidP="00103FD9">
      <w:pPr>
        <w:spacing w:after="160" w:line="240" w:lineRule="auto"/>
        <w:jc w:val="center"/>
        <w:rPr>
          <w:rFonts w:ascii="Times New Roman" w:hAnsi="Times New Roman" w:cs="Times New Roman"/>
          <w:b/>
          <w:smallCaps/>
          <w:sz w:val="24"/>
          <w:szCs w:val="24"/>
        </w:rPr>
      </w:pPr>
    </w:p>
    <w:p w:rsidR="00D26BBF" w:rsidRDefault="00D26BBF" w:rsidP="00103FD9">
      <w:pPr>
        <w:spacing w:after="160" w:line="240" w:lineRule="auto"/>
        <w:jc w:val="center"/>
        <w:rPr>
          <w:rFonts w:ascii="Times New Roman" w:hAnsi="Times New Roman" w:cs="Times New Roman"/>
          <w:b/>
          <w:smallCaps/>
          <w:sz w:val="24"/>
          <w:szCs w:val="24"/>
        </w:rPr>
      </w:pPr>
    </w:p>
    <w:p w:rsidR="00D26BBF" w:rsidRPr="002077BD" w:rsidRDefault="00D26BBF" w:rsidP="00D26BBF">
      <w:pPr>
        <w:spacing w:after="0" w:line="240" w:lineRule="auto"/>
        <w:jc w:val="center"/>
        <w:rPr>
          <w:rFonts w:ascii="Times New Roman" w:eastAsia="Times New Roman" w:hAnsi="Times New Roman" w:cs="Times New Roman"/>
          <w:b/>
          <w:sz w:val="24"/>
          <w:szCs w:val="20"/>
          <w:lang w:eastAsia="ru-RU"/>
        </w:rPr>
      </w:pPr>
      <w:r w:rsidRPr="002077BD">
        <w:rPr>
          <w:rFonts w:ascii="Times New Roman" w:eastAsia="Times New Roman" w:hAnsi="Times New Roman" w:cs="Times New Roman"/>
          <w:b/>
          <w:sz w:val="24"/>
          <w:szCs w:val="20"/>
          <w:lang w:eastAsia="ru-RU"/>
        </w:rPr>
        <w:lastRenderedPageBreak/>
        <w:t>Приложение</w:t>
      </w:r>
    </w:p>
    <w:p w:rsidR="00D26BBF" w:rsidRPr="002077BD" w:rsidRDefault="00D26BBF" w:rsidP="00D26BBF">
      <w:pPr>
        <w:spacing w:after="0" w:line="240" w:lineRule="auto"/>
        <w:jc w:val="center"/>
        <w:rPr>
          <w:rFonts w:ascii="Times New Roman" w:eastAsia="Times New Roman" w:hAnsi="Times New Roman" w:cs="Times New Roman"/>
          <w:b/>
          <w:sz w:val="24"/>
          <w:szCs w:val="20"/>
          <w:lang w:eastAsia="ru-RU"/>
        </w:rPr>
      </w:pPr>
      <w:r w:rsidRPr="002077BD">
        <w:rPr>
          <w:rFonts w:ascii="Times New Roman" w:eastAsia="Times New Roman" w:hAnsi="Times New Roman" w:cs="Times New Roman"/>
          <w:b/>
          <w:sz w:val="24"/>
          <w:szCs w:val="20"/>
          <w:lang w:eastAsia="ru-RU"/>
        </w:rPr>
        <w:t>Календарно-тематическое планирование по литературному чтению 3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901"/>
        <w:gridCol w:w="272"/>
        <w:gridCol w:w="3667"/>
        <w:gridCol w:w="44"/>
        <w:gridCol w:w="2185"/>
        <w:gridCol w:w="2934"/>
        <w:gridCol w:w="1239"/>
        <w:gridCol w:w="659"/>
        <w:gridCol w:w="621"/>
        <w:gridCol w:w="618"/>
      </w:tblGrid>
      <w:tr w:rsidR="00D26BBF" w:rsidRPr="002077BD" w:rsidTr="007E7B63">
        <w:trPr>
          <w:trHeight w:val="483"/>
        </w:trPr>
        <w:tc>
          <w:tcPr>
            <w:tcW w:w="218" w:type="pct"/>
            <w:vMerge w:val="restart"/>
            <w:shd w:val="clear" w:color="auto" w:fill="auto"/>
          </w:tcPr>
          <w:p w:rsidR="00D26BBF" w:rsidRPr="002077BD" w:rsidRDefault="00D26BBF" w:rsidP="007E7B63">
            <w:pPr>
              <w:spacing w:after="0" w:line="240" w:lineRule="auto"/>
              <w:jc w:val="center"/>
              <w:rPr>
                <w:rFonts w:ascii="Times New Roman" w:eastAsia="Calibri" w:hAnsi="Times New Roman" w:cs="Times New Roman"/>
                <w:b/>
                <w:kern w:val="1"/>
                <w:sz w:val="20"/>
                <w:szCs w:val="20"/>
                <w:lang w:eastAsia="hi-IN" w:bidi="hi-IN"/>
              </w:rPr>
            </w:pPr>
            <w:r w:rsidRPr="002077BD">
              <w:rPr>
                <w:rFonts w:ascii="Times New Roman" w:eastAsia="Calibri" w:hAnsi="Times New Roman" w:cs="Times New Roman"/>
                <w:b/>
                <w:kern w:val="1"/>
                <w:sz w:val="20"/>
                <w:szCs w:val="20"/>
                <w:lang w:eastAsia="hi-IN" w:bidi="hi-IN"/>
              </w:rPr>
              <w:t>№</w:t>
            </w:r>
          </w:p>
          <w:p w:rsidR="00D26BBF" w:rsidRPr="002077BD" w:rsidRDefault="00D26BBF" w:rsidP="007E7B63">
            <w:pPr>
              <w:spacing w:after="0" w:line="240" w:lineRule="auto"/>
              <w:jc w:val="center"/>
              <w:rPr>
                <w:rFonts w:ascii="Times New Roman" w:eastAsia="Calibri" w:hAnsi="Times New Roman" w:cs="Times New Roman"/>
                <w:b/>
                <w:kern w:val="1"/>
                <w:sz w:val="20"/>
                <w:szCs w:val="20"/>
                <w:lang w:eastAsia="hi-IN" w:bidi="hi-IN"/>
              </w:rPr>
            </w:pPr>
          </w:p>
        </w:tc>
        <w:tc>
          <w:tcPr>
            <w:tcW w:w="643" w:type="pct"/>
            <w:vMerge w:val="restart"/>
            <w:shd w:val="clear" w:color="auto" w:fill="auto"/>
          </w:tcPr>
          <w:p w:rsidR="00D26BBF" w:rsidRPr="002077BD" w:rsidRDefault="00D26BBF" w:rsidP="007E7B63">
            <w:pPr>
              <w:spacing w:after="0" w:line="240" w:lineRule="auto"/>
              <w:jc w:val="center"/>
              <w:rPr>
                <w:rFonts w:ascii="Times New Roman" w:eastAsia="Calibri" w:hAnsi="Times New Roman" w:cs="Times New Roman"/>
                <w:b/>
                <w:kern w:val="1"/>
                <w:sz w:val="20"/>
                <w:szCs w:val="20"/>
                <w:lang w:eastAsia="hi-IN" w:bidi="hi-IN"/>
              </w:rPr>
            </w:pPr>
            <w:r w:rsidRPr="002077BD">
              <w:rPr>
                <w:rFonts w:ascii="Times New Roman" w:eastAsia="Calibri" w:hAnsi="Times New Roman" w:cs="Times New Roman"/>
                <w:b/>
                <w:kern w:val="1"/>
                <w:sz w:val="20"/>
                <w:szCs w:val="20"/>
                <w:lang w:eastAsia="hi-IN" w:bidi="hi-IN"/>
              </w:rPr>
              <w:t>Тема урока</w:t>
            </w:r>
          </w:p>
        </w:tc>
        <w:tc>
          <w:tcPr>
            <w:tcW w:w="92" w:type="pct"/>
            <w:vMerge w:val="restart"/>
            <w:shd w:val="clear" w:color="auto" w:fill="auto"/>
          </w:tcPr>
          <w:p w:rsidR="00D26BBF" w:rsidRPr="002077BD" w:rsidRDefault="00D26BBF" w:rsidP="007E7B63">
            <w:pPr>
              <w:spacing w:after="0" w:line="240" w:lineRule="auto"/>
              <w:jc w:val="center"/>
              <w:rPr>
                <w:rFonts w:ascii="Times New Roman" w:eastAsia="Calibri" w:hAnsi="Times New Roman" w:cs="Times New Roman"/>
                <w:b/>
                <w:kern w:val="1"/>
                <w:sz w:val="20"/>
                <w:szCs w:val="20"/>
                <w:lang w:eastAsia="hi-IN" w:bidi="hi-IN"/>
              </w:rPr>
            </w:pPr>
            <w:r w:rsidRPr="002077BD">
              <w:rPr>
                <w:rFonts w:ascii="Times New Roman" w:eastAsia="Calibri" w:hAnsi="Times New Roman" w:cs="Times New Roman"/>
                <w:b/>
                <w:kern w:val="1"/>
                <w:sz w:val="20"/>
                <w:szCs w:val="20"/>
                <w:lang w:eastAsia="hi-IN" w:bidi="hi-IN"/>
              </w:rPr>
              <w:t>кол-во</w:t>
            </w:r>
          </w:p>
        </w:tc>
        <w:tc>
          <w:tcPr>
            <w:tcW w:w="1255" w:type="pct"/>
            <w:gridSpan w:val="2"/>
            <w:vMerge w:val="restart"/>
            <w:shd w:val="clear" w:color="auto" w:fill="auto"/>
          </w:tcPr>
          <w:p w:rsidR="00D26BBF" w:rsidRPr="002077BD" w:rsidRDefault="00D26BBF" w:rsidP="007E7B63">
            <w:pPr>
              <w:spacing w:after="0" w:line="240" w:lineRule="auto"/>
              <w:jc w:val="center"/>
              <w:rPr>
                <w:rFonts w:ascii="Times New Roman" w:eastAsia="Calibri" w:hAnsi="Times New Roman" w:cs="Times New Roman"/>
                <w:b/>
                <w:kern w:val="1"/>
                <w:sz w:val="20"/>
                <w:szCs w:val="20"/>
                <w:lang w:eastAsia="hi-IN" w:bidi="hi-IN"/>
              </w:rPr>
            </w:pPr>
            <w:r w:rsidRPr="002077BD">
              <w:rPr>
                <w:rFonts w:ascii="Times New Roman" w:eastAsia="Calibri" w:hAnsi="Times New Roman" w:cs="Times New Roman"/>
                <w:b/>
                <w:kern w:val="1"/>
                <w:sz w:val="20"/>
                <w:szCs w:val="20"/>
                <w:lang w:eastAsia="hi-IN" w:bidi="hi-IN"/>
              </w:rPr>
              <w:t>Содержание учебного предмета</w:t>
            </w:r>
          </w:p>
        </w:tc>
        <w:tc>
          <w:tcPr>
            <w:tcW w:w="739" w:type="pct"/>
            <w:vMerge w:val="restart"/>
            <w:shd w:val="clear" w:color="auto" w:fill="auto"/>
          </w:tcPr>
          <w:p w:rsidR="00D26BBF" w:rsidRPr="002077BD" w:rsidRDefault="00D26BBF" w:rsidP="007E7B63">
            <w:pPr>
              <w:spacing w:after="0" w:line="240" w:lineRule="auto"/>
              <w:jc w:val="center"/>
              <w:rPr>
                <w:rFonts w:ascii="Times New Roman" w:hAnsi="Times New Roman" w:cs="Times New Roman"/>
                <w:b/>
                <w:sz w:val="20"/>
                <w:lang w:eastAsia="ru-RU"/>
              </w:rPr>
            </w:pPr>
            <w:r w:rsidRPr="002077BD">
              <w:rPr>
                <w:rFonts w:ascii="Times New Roman" w:hAnsi="Times New Roman" w:cs="Times New Roman"/>
                <w:b/>
                <w:sz w:val="20"/>
                <w:lang w:eastAsia="ru-RU"/>
              </w:rPr>
              <w:t xml:space="preserve">Результаты </w:t>
            </w:r>
          </w:p>
          <w:p w:rsidR="00D26BBF" w:rsidRPr="002077BD" w:rsidRDefault="00D26BBF" w:rsidP="007E7B63">
            <w:pPr>
              <w:spacing w:after="0" w:line="240" w:lineRule="auto"/>
              <w:jc w:val="center"/>
              <w:rPr>
                <w:rFonts w:ascii="Times New Roman" w:eastAsia="Calibri" w:hAnsi="Times New Roman" w:cs="Times New Roman"/>
                <w:b/>
                <w:kern w:val="1"/>
                <w:sz w:val="20"/>
                <w:szCs w:val="20"/>
                <w:lang w:eastAsia="hi-IN" w:bidi="hi-IN"/>
              </w:rPr>
            </w:pPr>
            <w:r w:rsidRPr="002077BD">
              <w:rPr>
                <w:rFonts w:ascii="Times New Roman" w:hAnsi="Times New Roman" w:cs="Times New Roman"/>
                <w:b/>
                <w:sz w:val="20"/>
                <w:lang w:eastAsia="ru-RU"/>
              </w:rPr>
              <w:t>освоения учебного предмета</w:t>
            </w:r>
          </w:p>
        </w:tc>
        <w:tc>
          <w:tcPr>
            <w:tcW w:w="992" w:type="pct"/>
            <w:vMerge w:val="restart"/>
            <w:shd w:val="clear" w:color="auto" w:fill="auto"/>
          </w:tcPr>
          <w:p w:rsidR="00D26BBF" w:rsidRPr="002077BD" w:rsidRDefault="00D26BBF" w:rsidP="007E7B63">
            <w:pPr>
              <w:spacing w:after="0" w:line="240" w:lineRule="auto"/>
              <w:jc w:val="center"/>
              <w:rPr>
                <w:rFonts w:ascii="Times New Roman" w:eastAsia="Calibri" w:hAnsi="Times New Roman" w:cs="Times New Roman"/>
                <w:b/>
                <w:kern w:val="1"/>
                <w:sz w:val="20"/>
                <w:szCs w:val="20"/>
                <w:lang w:eastAsia="hi-IN" w:bidi="hi-IN"/>
              </w:rPr>
            </w:pPr>
            <w:r w:rsidRPr="002077BD">
              <w:rPr>
                <w:rFonts w:ascii="Times New Roman" w:eastAsia="Calibri" w:hAnsi="Times New Roman" w:cs="Times New Roman"/>
                <w:b/>
                <w:kern w:val="1"/>
                <w:sz w:val="20"/>
                <w:szCs w:val="20"/>
                <w:lang w:eastAsia="hi-IN" w:bidi="hi-IN"/>
              </w:rPr>
              <w:t xml:space="preserve">Характеристика </w:t>
            </w:r>
          </w:p>
          <w:p w:rsidR="00D26BBF" w:rsidRPr="002077BD" w:rsidRDefault="00D26BBF" w:rsidP="007E7B63">
            <w:pPr>
              <w:spacing w:after="0" w:line="240" w:lineRule="auto"/>
              <w:jc w:val="center"/>
              <w:rPr>
                <w:rFonts w:ascii="Times New Roman" w:eastAsia="Calibri" w:hAnsi="Times New Roman" w:cs="Times New Roman"/>
                <w:b/>
                <w:kern w:val="1"/>
                <w:sz w:val="20"/>
                <w:szCs w:val="20"/>
                <w:lang w:eastAsia="hi-IN" w:bidi="hi-IN"/>
              </w:rPr>
            </w:pPr>
            <w:r w:rsidRPr="002077BD">
              <w:rPr>
                <w:rFonts w:ascii="Times New Roman" w:eastAsia="Calibri" w:hAnsi="Times New Roman" w:cs="Times New Roman"/>
                <w:b/>
                <w:kern w:val="1"/>
                <w:sz w:val="20"/>
                <w:szCs w:val="20"/>
                <w:lang w:eastAsia="hi-IN" w:bidi="hi-IN"/>
              </w:rPr>
              <w:t>видов деятельности</w:t>
            </w:r>
          </w:p>
        </w:tc>
        <w:tc>
          <w:tcPr>
            <w:tcW w:w="419" w:type="pct"/>
            <w:vMerge w:val="restart"/>
          </w:tcPr>
          <w:p w:rsidR="00D26BBF" w:rsidRPr="002077BD" w:rsidRDefault="00D26BBF" w:rsidP="007E7B63">
            <w:pPr>
              <w:spacing w:after="0" w:line="240" w:lineRule="auto"/>
              <w:jc w:val="center"/>
              <w:rPr>
                <w:rFonts w:ascii="Times New Roman" w:eastAsia="Calibri" w:hAnsi="Times New Roman" w:cs="Times New Roman"/>
                <w:b/>
                <w:kern w:val="1"/>
                <w:sz w:val="20"/>
                <w:szCs w:val="20"/>
                <w:lang w:eastAsia="hi-IN" w:bidi="hi-IN"/>
              </w:rPr>
            </w:pPr>
            <w:r w:rsidRPr="002077BD">
              <w:rPr>
                <w:rFonts w:ascii="Times New Roman" w:eastAsia="Calibri" w:hAnsi="Times New Roman" w:cs="Times New Roman"/>
                <w:b/>
                <w:kern w:val="1"/>
                <w:sz w:val="20"/>
                <w:szCs w:val="20"/>
                <w:lang w:eastAsia="hi-IN" w:bidi="hi-IN"/>
              </w:rPr>
              <w:t>Вид контроля</w:t>
            </w:r>
          </w:p>
        </w:tc>
        <w:tc>
          <w:tcPr>
            <w:tcW w:w="433" w:type="pct"/>
            <w:gridSpan w:val="2"/>
          </w:tcPr>
          <w:p w:rsidR="00D26BBF" w:rsidRPr="002077BD" w:rsidRDefault="00D26BBF" w:rsidP="007E7B63">
            <w:pPr>
              <w:spacing w:after="0" w:line="240" w:lineRule="auto"/>
              <w:jc w:val="center"/>
              <w:rPr>
                <w:rFonts w:ascii="Times New Roman" w:eastAsia="Calibri" w:hAnsi="Times New Roman" w:cs="Times New Roman"/>
                <w:b/>
                <w:kern w:val="1"/>
                <w:sz w:val="20"/>
                <w:szCs w:val="20"/>
                <w:lang w:eastAsia="hi-IN" w:bidi="hi-IN"/>
              </w:rPr>
            </w:pPr>
            <w:r w:rsidRPr="002077BD">
              <w:rPr>
                <w:rFonts w:ascii="Times New Roman" w:eastAsia="Calibri" w:hAnsi="Times New Roman" w:cs="Times New Roman"/>
                <w:b/>
                <w:kern w:val="1"/>
                <w:sz w:val="20"/>
                <w:szCs w:val="20"/>
                <w:lang w:eastAsia="hi-IN" w:bidi="hi-IN"/>
              </w:rPr>
              <w:t xml:space="preserve">Дата </w:t>
            </w:r>
          </w:p>
        </w:tc>
        <w:tc>
          <w:tcPr>
            <w:tcW w:w="209" w:type="pct"/>
            <w:vMerge w:val="restart"/>
          </w:tcPr>
          <w:p w:rsidR="00D26BBF" w:rsidRPr="002077BD" w:rsidRDefault="00D26BBF" w:rsidP="007E7B63">
            <w:pPr>
              <w:spacing w:after="0" w:line="240" w:lineRule="auto"/>
              <w:jc w:val="center"/>
              <w:rPr>
                <w:rFonts w:ascii="Times New Roman" w:eastAsia="Calibri" w:hAnsi="Times New Roman" w:cs="Times New Roman"/>
                <w:b/>
                <w:kern w:val="1"/>
                <w:sz w:val="20"/>
                <w:szCs w:val="20"/>
                <w:lang w:eastAsia="hi-IN" w:bidi="hi-IN"/>
              </w:rPr>
            </w:pPr>
            <w:r w:rsidRPr="002077BD">
              <w:rPr>
                <w:rFonts w:ascii="Times New Roman" w:hAnsi="Times New Roman" w:cs="Times New Roman"/>
                <w:b/>
                <w:sz w:val="20"/>
                <w:szCs w:val="20"/>
              </w:rPr>
              <w:t>Интеграция предметов</w:t>
            </w:r>
          </w:p>
        </w:tc>
      </w:tr>
      <w:tr w:rsidR="00D26BBF" w:rsidRPr="002077BD" w:rsidTr="007E7B63">
        <w:trPr>
          <w:trHeight w:val="482"/>
        </w:trPr>
        <w:tc>
          <w:tcPr>
            <w:tcW w:w="218" w:type="pct"/>
            <w:vMerge/>
            <w:shd w:val="clear" w:color="auto" w:fill="auto"/>
          </w:tcPr>
          <w:p w:rsidR="00D26BBF" w:rsidRPr="002077BD" w:rsidRDefault="00D26BBF" w:rsidP="007E7B63">
            <w:pPr>
              <w:spacing w:after="0" w:line="240" w:lineRule="auto"/>
              <w:jc w:val="center"/>
              <w:rPr>
                <w:rFonts w:ascii="Times New Roman" w:eastAsia="Calibri" w:hAnsi="Times New Roman" w:cs="Times New Roman"/>
                <w:b/>
                <w:kern w:val="1"/>
                <w:sz w:val="20"/>
                <w:szCs w:val="20"/>
                <w:lang w:eastAsia="hi-IN" w:bidi="hi-IN"/>
              </w:rPr>
            </w:pPr>
          </w:p>
        </w:tc>
        <w:tc>
          <w:tcPr>
            <w:tcW w:w="643" w:type="pct"/>
            <w:vMerge/>
            <w:shd w:val="clear" w:color="auto" w:fill="auto"/>
          </w:tcPr>
          <w:p w:rsidR="00D26BBF" w:rsidRPr="002077BD" w:rsidRDefault="00D26BBF" w:rsidP="007E7B63">
            <w:pPr>
              <w:spacing w:after="0" w:line="240" w:lineRule="auto"/>
              <w:jc w:val="center"/>
              <w:rPr>
                <w:rFonts w:ascii="Times New Roman" w:eastAsia="Calibri" w:hAnsi="Times New Roman" w:cs="Times New Roman"/>
                <w:b/>
                <w:kern w:val="1"/>
                <w:sz w:val="20"/>
                <w:szCs w:val="20"/>
                <w:lang w:eastAsia="hi-IN" w:bidi="hi-IN"/>
              </w:rPr>
            </w:pPr>
          </w:p>
        </w:tc>
        <w:tc>
          <w:tcPr>
            <w:tcW w:w="92" w:type="pct"/>
            <w:vMerge/>
            <w:shd w:val="clear" w:color="auto" w:fill="auto"/>
          </w:tcPr>
          <w:p w:rsidR="00D26BBF" w:rsidRPr="002077BD" w:rsidRDefault="00D26BBF" w:rsidP="007E7B63">
            <w:pPr>
              <w:spacing w:after="0" w:line="240" w:lineRule="auto"/>
              <w:jc w:val="center"/>
              <w:rPr>
                <w:rFonts w:ascii="Times New Roman" w:eastAsia="Calibri" w:hAnsi="Times New Roman" w:cs="Times New Roman"/>
                <w:b/>
                <w:kern w:val="1"/>
                <w:sz w:val="20"/>
                <w:szCs w:val="20"/>
                <w:lang w:eastAsia="hi-IN" w:bidi="hi-IN"/>
              </w:rPr>
            </w:pPr>
          </w:p>
        </w:tc>
        <w:tc>
          <w:tcPr>
            <w:tcW w:w="1255" w:type="pct"/>
            <w:gridSpan w:val="2"/>
            <w:vMerge/>
            <w:shd w:val="clear" w:color="auto" w:fill="auto"/>
          </w:tcPr>
          <w:p w:rsidR="00D26BBF" w:rsidRPr="002077BD" w:rsidRDefault="00D26BBF" w:rsidP="007E7B63">
            <w:pPr>
              <w:spacing w:after="0" w:line="240" w:lineRule="auto"/>
              <w:jc w:val="center"/>
              <w:rPr>
                <w:rFonts w:ascii="Times New Roman" w:eastAsia="Calibri" w:hAnsi="Times New Roman" w:cs="Times New Roman"/>
                <w:b/>
                <w:kern w:val="1"/>
                <w:sz w:val="20"/>
                <w:szCs w:val="20"/>
                <w:lang w:eastAsia="hi-IN" w:bidi="hi-IN"/>
              </w:rPr>
            </w:pPr>
          </w:p>
        </w:tc>
        <w:tc>
          <w:tcPr>
            <w:tcW w:w="739" w:type="pct"/>
            <w:vMerge/>
            <w:shd w:val="clear" w:color="auto" w:fill="auto"/>
          </w:tcPr>
          <w:p w:rsidR="00D26BBF" w:rsidRPr="002077BD" w:rsidRDefault="00D26BBF" w:rsidP="007E7B63">
            <w:pPr>
              <w:spacing w:after="0" w:line="240" w:lineRule="auto"/>
              <w:jc w:val="center"/>
              <w:rPr>
                <w:rFonts w:ascii="Times New Roman" w:hAnsi="Times New Roman" w:cs="Times New Roman"/>
                <w:b/>
                <w:sz w:val="20"/>
                <w:lang w:eastAsia="ru-RU"/>
              </w:rPr>
            </w:pPr>
          </w:p>
        </w:tc>
        <w:tc>
          <w:tcPr>
            <w:tcW w:w="992" w:type="pct"/>
            <w:vMerge/>
            <w:shd w:val="clear" w:color="auto" w:fill="auto"/>
          </w:tcPr>
          <w:p w:rsidR="00D26BBF" w:rsidRPr="002077BD" w:rsidRDefault="00D26BBF" w:rsidP="007E7B63">
            <w:pPr>
              <w:spacing w:after="0" w:line="240" w:lineRule="auto"/>
              <w:jc w:val="center"/>
              <w:rPr>
                <w:rFonts w:ascii="Times New Roman" w:eastAsia="Calibri" w:hAnsi="Times New Roman" w:cs="Times New Roman"/>
                <w:b/>
                <w:kern w:val="1"/>
                <w:sz w:val="20"/>
                <w:szCs w:val="20"/>
                <w:lang w:eastAsia="hi-IN" w:bidi="hi-IN"/>
              </w:rPr>
            </w:pPr>
          </w:p>
        </w:tc>
        <w:tc>
          <w:tcPr>
            <w:tcW w:w="419" w:type="pct"/>
            <w:vMerge/>
          </w:tcPr>
          <w:p w:rsidR="00D26BBF" w:rsidRPr="002077BD" w:rsidRDefault="00D26BBF" w:rsidP="007E7B63">
            <w:pPr>
              <w:spacing w:after="0" w:line="240" w:lineRule="auto"/>
              <w:jc w:val="center"/>
              <w:rPr>
                <w:rFonts w:ascii="Times New Roman" w:eastAsia="Calibri" w:hAnsi="Times New Roman" w:cs="Times New Roman"/>
                <w:b/>
                <w:kern w:val="1"/>
                <w:sz w:val="20"/>
                <w:szCs w:val="20"/>
                <w:lang w:eastAsia="hi-IN" w:bidi="hi-IN"/>
              </w:rPr>
            </w:pPr>
          </w:p>
        </w:tc>
        <w:tc>
          <w:tcPr>
            <w:tcW w:w="223" w:type="pct"/>
          </w:tcPr>
          <w:p w:rsidR="00D26BBF" w:rsidRPr="002077BD" w:rsidRDefault="00D26BBF" w:rsidP="007E7B63">
            <w:pPr>
              <w:spacing w:after="0" w:line="240" w:lineRule="auto"/>
              <w:jc w:val="center"/>
              <w:rPr>
                <w:rFonts w:ascii="Times New Roman" w:eastAsia="Calibri" w:hAnsi="Times New Roman" w:cs="Times New Roman"/>
                <w:b/>
                <w:kern w:val="1"/>
                <w:sz w:val="20"/>
                <w:szCs w:val="20"/>
                <w:lang w:eastAsia="hi-IN" w:bidi="hi-IN"/>
              </w:rPr>
            </w:pPr>
            <w:r w:rsidRPr="002077BD">
              <w:rPr>
                <w:rFonts w:ascii="Times New Roman" w:eastAsia="Calibri" w:hAnsi="Times New Roman" w:cs="Times New Roman"/>
                <w:b/>
                <w:kern w:val="1"/>
                <w:sz w:val="20"/>
                <w:szCs w:val="20"/>
                <w:lang w:eastAsia="hi-IN" w:bidi="hi-IN"/>
              </w:rPr>
              <w:t>план</w:t>
            </w:r>
          </w:p>
        </w:tc>
        <w:tc>
          <w:tcPr>
            <w:tcW w:w="210" w:type="pct"/>
          </w:tcPr>
          <w:p w:rsidR="00D26BBF" w:rsidRPr="002077BD" w:rsidRDefault="00D26BBF" w:rsidP="007E7B63">
            <w:pPr>
              <w:spacing w:after="0" w:line="240" w:lineRule="auto"/>
              <w:jc w:val="center"/>
              <w:rPr>
                <w:rFonts w:ascii="Times New Roman" w:eastAsia="Calibri" w:hAnsi="Times New Roman" w:cs="Times New Roman"/>
                <w:b/>
                <w:kern w:val="1"/>
                <w:sz w:val="20"/>
                <w:szCs w:val="20"/>
                <w:lang w:eastAsia="hi-IN" w:bidi="hi-IN"/>
              </w:rPr>
            </w:pPr>
            <w:r w:rsidRPr="002077BD">
              <w:rPr>
                <w:rFonts w:ascii="Times New Roman" w:eastAsia="Calibri" w:hAnsi="Times New Roman" w:cs="Times New Roman"/>
                <w:b/>
                <w:kern w:val="1"/>
                <w:sz w:val="20"/>
                <w:szCs w:val="20"/>
                <w:lang w:eastAsia="hi-IN" w:bidi="hi-IN"/>
              </w:rPr>
              <w:t>факт</w:t>
            </w:r>
          </w:p>
        </w:tc>
        <w:tc>
          <w:tcPr>
            <w:tcW w:w="209" w:type="pct"/>
            <w:vMerge/>
          </w:tcPr>
          <w:p w:rsidR="00D26BBF" w:rsidRPr="002077BD" w:rsidRDefault="00D26BBF" w:rsidP="007E7B63">
            <w:pPr>
              <w:spacing w:after="0" w:line="240" w:lineRule="auto"/>
              <w:jc w:val="center"/>
              <w:rPr>
                <w:rFonts w:ascii="Times New Roman" w:eastAsia="Calibri" w:hAnsi="Times New Roman" w:cs="Times New Roman"/>
                <w:b/>
                <w:kern w:val="1"/>
                <w:sz w:val="20"/>
                <w:szCs w:val="20"/>
                <w:lang w:eastAsia="hi-IN" w:bidi="hi-IN"/>
              </w:rPr>
            </w:pPr>
          </w:p>
        </w:tc>
      </w:tr>
      <w:tr w:rsidR="00D26BBF" w:rsidRPr="002077BD" w:rsidTr="007E7B63">
        <w:tc>
          <w:tcPr>
            <w:tcW w:w="4791" w:type="pct"/>
            <w:gridSpan w:val="10"/>
            <w:shd w:val="clear" w:color="auto" w:fill="auto"/>
          </w:tcPr>
          <w:p w:rsidR="00D26BBF" w:rsidRPr="002077BD" w:rsidRDefault="00D26BBF" w:rsidP="007E7B63">
            <w:pPr>
              <w:spacing w:after="0" w:line="240" w:lineRule="auto"/>
              <w:jc w:val="center"/>
              <w:rPr>
                <w:rFonts w:ascii="Times New Roman" w:eastAsia="Calibri" w:hAnsi="Times New Roman" w:cs="Times New Roman"/>
                <w:b/>
                <w:kern w:val="1"/>
                <w:sz w:val="20"/>
                <w:szCs w:val="24"/>
                <w:lang w:eastAsia="hi-IN" w:bidi="hi-IN"/>
              </w:rPr>
            </w:pPr>
            <w:r w:rsidRPr="002077BD">
              <w:rPr>
                <w:rFonts w:ascii="Times New Roman" w:eastAsia="Calibri" w:hAnsi="Times New Roman" w:cs="Times New Roman"/>
                <w:b/>
                <w:kern w:val="1"/>
                <w:sz w:val="20"/>
                <w:szCs w:val="24"/>
                <w:lang w:eastAsia="hi-IN" w:bidi="hi-IN"/>
              </w:rPr>
              <w:t>Устное народное творчество (16 часов)</w:t>
            </w:r>
          </w:p>
        </w:tc>
        <w:tc>
          <w:tcPr>
            <w:tcW w:w="209" w:type="pct"/>
          </w:tcPr>
          <w:p w:rsidR="00D26BBF" w:rsidRPr="002077BD" w:rsidRDefault="00D26BBF" w:rsidP="007E7B63">
            <w:pPr>
              <w:spacing w:after="0" w:line="240" w:lineRule="auto"/>
              <w:jc w:val="center"/>
              <w:rPr>
                <w:rFonts w:ascii="Times New Roman" w:eastAsia="Calibri" w:hAnsi="Times New Roman" w:cs="Times New Roman"/>
                <w:b/>
                <w:kern w:val="1"/>
                <w:sz w:val="20"/>
                <w:szCs w:val="24"/>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Устное народное творчество. Загад</w:t>
            </w:r>
            <w:r w:rsidRPr="002077BD">
              <w:rPr>
                <w:rFonts w:ascii="Times New Roman" w:eastAsia="Calibri" w:hAnsi="Times New Roman" w:cs="Times New Roman"/>
                <w:kern w:val="1"/>
                <w:sz w:val="20"/>
                <w:szCs w:val="20"/>
                <w:lang w:eastAsia="hi-IN" w:bidi="hi-IN"/>
              </w:rPr>
              <w:softHyphen/>
              <w:t>ки. В. Даль «Старик-годовик».</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Называние темы, формы, вида за</w:t>
            </w:r>
            <w:r w:rsidRPr="002077BD">
              <w:rPr>
                <w:rFonts w:ascii="Times New Roman" w:eastAsia="Lucida Sans Unicode" w:hAnsi="Times New Roman" w:cs="Times New Roman"/>
                <w:kern w:val="1"/>
                <w:sz w:val="20"/>
                <w:szCs w:val="20"/>
                <w:lang w:eastAsia="hi-IN" w:bidi="hi-IN"/>
              </w:rPr>
              <w:softHyphen/>
              <w:t>гадок. Вырази</w:t>
            </w:r>
            <w:r w:rsidRPr="002077BD">
              <w:rPr>
                <w:rFonts w:ascii="Times New Roman" w:eastAsia="Lucida Sans Unicode" w:hAnsi="Times New Roman" w:cs="Times New Roman"/>
                <w:kern w:val="1"/>
                <w:sz w:val="20"/>
                <w:szCs w:val="20"/>
                <w:lang w:eastAsia="hi-IN" w:bidi="hi-IN"/>
              </w:rPr>
              <w:softHyphen/>
              <w:t>тельное читать загадки. Расска</w:t>
            </w:r>
            <w:r w:rsidRPr="002077BD">
              <w:rPr>
                <w:rFonts w:ascii="Times New Roman" w:eastAsia="Lucida Sans Unicode" w:hAnsi="Times New Roman" w:cs="Times New Roman"/>
                <w:kern w:val="1"/>
                <w:sz w:val="20"/>
                <w:szCs w:val="20"/>
                <w:lang w:eastAsia="hi-IN" w:bidi="hi-IN"/>
              </w:rPr>
              <w:softHyphen/>
              <w:t>зывание  самостоя</w:t>
            </w:r>
            <w:r w:rsidRPr="002077BD">
              <w:rPr>
                <w:rFonts w:ascii="Times New Roman" w:eastAsia="Lucida Sans Unicode" w:hAnsi="Times New Roman" w:cs="Times New Roman"/>
                <w:kern w:val="1"/>
                <w:sz w:val="20"/>
                <w:szCs w:val="20"/>
                <w:lang w:eastAsia="hi-IN" w:bidi="hi-IN"/>
              </w:rPr>
              <w:softHyphen/>
              <w:t>тельно прочитан</w:t>
            </w:r>
            <w:r w:rsidRPr="002077BD">
              <w:rPr>
                <w:rFonts w:ascii="Times New Roman" w:eastAsia="Lucida Sans Unicode" w:hAnsi="Times New Roman" w:cs="Times New Roman"/>
                <w:kern w:val="1"/>
                <w:sz w:val="20"/>
                <w:szCs w:val="20"/>
                <w:lang w:eastAsia="hi-IN" w:bidi="hi-IN"/>
              </w:rPr>
              <w:softHyphen/>
              <w:t>ных сказок, за</w:t>
            </w:r>
            <w:r w:rsidRPr="002077BD">
              <w:rPr>
                <w:rFonts w:ascii="Times New Roman" w:eastAsia="Lucida Sans Unicode" w:hAnsi="Times New Roman" w:cs="Times New Roman"/>
                <w:kern w:val="1"/>
                <w:sz w:val="20"/>
                <w:szCs w:val="20"/>
                <w:lang w:eastAsia="hi-IN" w:bidi="hi-IN"/>
              </w:rPr>
              <w:softHyphen/>
              <w:t>гадок.</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Уметь различать  виды устного народного творчества</w:t>
            </w:r>
          </w:p>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Знать, что такое фольклор</w:t>
            </w:r>
          </w:p>
        </w:tc>
        <w:tc>
          <w:tcPr>
            <w:tcW w:w="992" w:type="pct"/>
            <w:vMerge w:val="restart"/>
            <w:shd w:val="clear" w:color="auto" w:fill="auto"/>
          </w:tcPr>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Воспринимать на слух произведения фольклора (сказки, былины, песни, загадки), понимать их содержание, определять жанр.</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Слушать и слышать прозаические и стихотворные тексты художественных произведений, воспринимать и эмоционально реагировать на художественное слово, поэтические произведения.</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Определять жанр и тему прослушанного произведения, понимать его содержание и аргументировать свою эмоциональную реакцию на произведение.</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Выделять информацию в научно-популярных и учебных текстах.</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Определять порядок (алгоритм) учебных действий для выполнения заданий и упражнений к прослушанным текстам произведений.</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 xml:space="preserve">Формулировать вопросы к прослушанным произведениям, слушать вопросы учителя и ответы одноклассников и </w:t>
            </w:r>
            <w:r w:rsidRPr="002077BD">
              <w:rPr>
                <w:rFonts w:ascii="Times New Roman" w:eastAsia="TimesNewRomanPSMT" w:hAnsi="Times New Roman" w:cs="Times New Roman"/>
                <w:kern w:val="1"/>
                <w:sz w:val="20"/>
                <w:szCs w:val="20"/>
                <w:lang w:eastAsia="ko-KR" w:bidi="hi-IN"/>
              </w:rPr>
              <w:lastRenderedPageBreak/>
              <w:t>дополнять их Читать вслух целыми словами, словосочетаниями, речевыми звеньями правильно, с пониманием читаемого произведения. Темп чтения не менее 60 слов в минуту.</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Читать тексты произведений фольклора, отечественных и зарубежных писателей с соблюдением знаков препинания, расстановкой пауз и выделением ключевых слов в предложениях.</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Находить в тексте слова с трудными звукосочетаниями, с подвижным и неподвижным ударением и уточнять их правильное произношение по словарю или у учителя.</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Соблюдать орфоэпические правила произношения слов: что, чтобы, конечно, сегодня, белого и т. д.</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Читать выразительно тексты произведений по образцу в соответствии с интонационным рисунком произведения.</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Использовать алгоритм (памятку) работы над выразительностью чтения произведений, отрывков или эпизодов.</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Выбирать и использовать интонационные средства выразительности: тон, темп, паузы и логические ударения.</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Отрабатывать умение читать молча абзацы, отрывки.</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 xml:space="preserve">Контролировать чтение молча </w:t>
            </w:r>
            <w:r w:rsidRPr="002077BD">
              <w:rPr>
                <w:rFonts w:ascii="Times New Roman" w:eastAsia="TimesNewRomanPSMT" w:hAnsi="Times New Roman" w:cs="Times New Roman"/>
                <w:kern w:val="1"/>
                <w:sz w:val="20"/>
                <w:szCs w:val="20"/>
                <w:lang w:eastAsia="ko-KR" w:bidi="hi-IN"/>
              </w:rPr>
              <w:lastRenderedPageBreak/>
              <w:t>(исключать рече-движение и фиксацию читаемой строки линейкой или пальцем).</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Определять жанр и тему произведения до чтения, используя просмотровое чтение молча.</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Пользоваться умением читать молча для первичного (ознакомительного) чтения нового произведения.</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Использовать умение читать молча для поиска информации в произведении, для работы со структурой текстов разножанровых произведений, вошедших в круг чтения третьеклассников.</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Пользоваться поисковым чтением и умением читать молча для работы с текстом произведений, составления плана, выделения смысловых частей и эпизодов.</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Находить в произведении описания, повествования и рассуждения, пользуясь умением читать молча.</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Выделять название произведения (фамилия автора и заглавие), смысловые части, озаглавливать каждую часть Определять особенности текста и характеризовать его: по структуре, иллюстрации, заглавию, авторской принадлежности.</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 xml:space="preserve">Самостоятельно читать, определять жанр, тему и </w:t>
            </w:r>
            <w:r w:rsidRPr="002077BD">
              <w:rPr>
                <w:rFonts w:ascii="Times New Roman" w:eastAsia="TimesNewRomanPSMT" w:hAnsi="Times New Roman" w:cs="Times New Roman"/>
                <w:kern w:val="1"/>
                <w:sz w:val="20"/>
                <w:szCs w:val="20"/>
                <w:lang w:eastAsia="ko-KR" w:bidi="hi-IN"/>
              </w:rPr>
              <w:lastRenderedPageBreak/>
              <w:t>главную мысль произведения.</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Анализировать структуру текста: выделять смысловые части, определять их главную мысль и озаглавливать, составлять план.</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Сравнивать тексты художественных, научно-популярных произведений и определять особенности каждого (структура, цель, художественные особенности).</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Учиться воспроизводить текст произведения, пользуясь алгоритмом учебных действий: читать наизусть, читать выразительно наизусть и по учебнику, пересказывать подробно и кратко.</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Отвечать на вопросы по содержанию произведения, подтверждая ответы словами из текста и подчёркивая особенности и специфику текста (жанр, тема, форма, язык автора).</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Анализировать и сравнивать темы, жанры и авторскую принадлежность произведений стихотворных и прозаических.</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Определять тему и жанр произведения.</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Моделировать обложки. Сравнивать модели обложек произведений на одну и ту же тему, но разных жанров; одинаковых жанров, но разных по теме; произведений одного и того же автора.</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 xml:space="preserve">Сравнивать самостоятельно </w:t>
            </w:r>
            <w:r w:rsidRPr="002077BD">
              <w:rPr>
                <w:rFonts w:ascii="Times New Roman" w:eastAsia="TimesNewRomanPSMT" w:hAnsi="Times New Roman" w:cs="Times New Roman"/>
                <w:kern w:val="1"/>
                <w:sz w:val="20"/>
                <w:szCs w:val="20"/>
                <w:lang w:eastAsia="ko-KR" w:bidi="hi-IN"/>
              </w:rPr>
              <w:lastRenderedPageBreak/>
              <w:t>созданные модели с готовыми образцами. Дополнять модели, исправлять неточности и ошибки.</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Определять главную мысль произведения, отвечать на вопросы к тексту произведения, находить в тексте слова и предложения, подтверждающие главную мысль.</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Делить текст на смысловые части, озаглавливать каждую часть, составлять план.</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Овладевать умением составлять план любого текста, пользуясь алгоритмом учебных действий. Учиться пересказывать текст произведения, эпизода подробно или кратко, следуя алгоритму учебных действий.</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Пересказывать текст кратко, выделяя основные сюжетные линии и факты.</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Сравнивать образы положительных и отрицательных героев произведения.</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Анализировать и выделять образ главного героя.</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Характеризовать героев и их поступки, подтверждая ответ словами из текста произведения.</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 xml:space="preserve">Работать с иллюстрацией, объяснять её значение для понимания произведения, сравнивать своё представление о прочитанном с </w:t>
            </w:r>
            <w:r w:rsidRPr="002077BD">
              <w:rPr>
                <w:rFonts w:ascii="Times New Roman" w:eastAsia="TimesNewRomanPSMT" w:hAnsi="Times New Roman" w:cs="Times New Roman"/>
                <w:kern w:val="1"/>
                <w:sz w:val="20"/>
                <w:szCs w:val="20"/>
                <w:lang w:eastAsia="ko-KR" w:bidi="hi-IN"/>
              </w:rPr>
              <w:lastRenderedPageBreak/>
              <w:t>иллюстрацией, высказывать своё мнение о соответствии иллюстрации произведению.</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Сравнивать иллюстрации разных художников к одному и тому же произведению, выделять их особенности Воспринимать художественный текст адекватно его эмоционально-нравственному содержанию.</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Выделять особенности художественного текста: эмоции и чувства героев произведения, чувства и переживания автора произведения, воздействие произведения на читателя.</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Понимать и объяснять заглавие произведения, его соответствие содержанию произведения.</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Объяснять поступки героев с точки зрения морально-этических норм, выражать своё отношение к поступкам героев и объяснять его.</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Осознавать и объяснять понятия: Родина, любовь, зло, добро, ложь, честь, честность, гордость, милосердие, гуманизм, доброта.</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Рассказывать о героях произведений (портрет, поступки, чувства, состояния), используя художественные средства.</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Определять авторское отношение к героям.</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 xml:space="preserve">Определять героев положительных и </w:t>
            </w:r>
            <w:r w:rsidRPr="002077BD">
              <w:rPr>
                <w:rFonts w:ascii="Times New Roman" w:eastAsia="TimesNewRomanPSMT" w:hAnsi="Times New Roman" w:cs="Times New Roman"/>
                <w:kern w:val="1"/>
                <w:sz w:val="20"/>
                <w:szCs w:val="20"/>
                <w:lang w:eastAsia="ko-KR" w:bidi="hi-IN"/>
              </w:rPr>
              <w:lastRenderedPageBreak/>
              <w:t>отрицательных, анализировать их поступки.</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Сравнивать образы положительных и отрицательных героев в табличной форме.</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Характеризовать героев, используя данные из таблиц. Пересказывать произведение подробно (с учётом всех сюжетных линий); кратко (сжато, с выделением основных сюжетных линий); выборочно (описание героя произведения, места события, обстановки); по иллюстрациям.</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Формировать умение пересказывать произведения (подробно, кратко, выборочно), пользуясь алгоритмом учебных действий.</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Сравнивать произведения со сходными сюжетами по жанру, авторской принадлежности, форме, средствам выразительности Выделять особенности научно-популярных текстов: изложение фактов, достоверное описание предмета или явления, связь с окружающими предметами и явлениями, выводы (Что нового узнали? Какую информацию содержит текст? В какой форме она представлена?).</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Определять жанр, тему и авторскую принадлежность научно-популярных произведений.</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lastRenderedPageBreak/>
              <w:t>Составлять таблицу с указанием фактов, изложенных в тексте, указывать фамилию автора и заголовок, определять жанр и тему.</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Пересказывать кратко, выделяя только фактическую информацию Самостоятельно работать с учебными текстами в учебниках литературного чтения, русского языка, математики, окружающего мира: читать текст, выделять задачи, правила, алгоритмы учебных действий.</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Характеризовать понятия, давать определения.</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Составлять алгоритмы учебных действий (чтения вслух и молча, краткого и подробного пересказов) Характеризовать книгу: анализировать структуру (обложка, титульный лист, иллюстрации, содержание, аннотация, выходные данные), тип книги, название (фамилия автора и заголовок).</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Моделировать обложки книг (автор, заглавие, жанр, тема), сравнивать и дополнять модели книг, подбирать книги к моделям.</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Пользоваться библиотечным фондом.</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Выбирать книги по каталогу, в открытом доступе по алфавитному указателю.</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 xml:space="preserve">Находить в книге нужную информацию, пользуясь </w:t>
            </w:r>
            <w:r w:rsidRPr="002077BD">
              <w:rPr>
                <w:rFonts w:ascii="Times New Roman" w:eastAsia="TimesNewRomanPSMT" w:hAnsi="Times New Roman" w:cs="Times New Roman"/>
                <w:kern w:val="1"/>
                <w:sz w:val="20"/>
                <w:szCs w:val="20"/>
                <w:lang w:eastAsia="ko-KR" w:bidi="hi-IN"/>
              </w:rPr>
              <w:lastRenderedPageBreak/>
              <w:t>аппаратом книги, иллюстрациями, таблицами, схемами. Читать дополнительно произведения в хрестоматии по изучаемой теме (разделу) и работать с текстом произведения.</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Самостоятельно читать детские газеты и журналы в читальном зале библиотеки.</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Выполнять проекты индивидуально, в парах и группах: собирать информацию о книгах и авторах, обрабатывать собранную информацию, проводить презентации, участвовать в конкурсах и выставках Пользоваться поисковым чтением: находить в тексте диалоги, монологи, полилоги героев, выделять реплики, обращения, слова, подчёркивающие особенности характера героев произведения.</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Формулировать вопросы и ответы о произведении, героях, авторе.</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Читать по ролям диалоги, полилоги, монологи героев произведений; инсценировать эпизоды.</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Участвовать в диалоге с учителем или одноклассниками о произведении, героях, книге. Вести беседу в паре, в группе на тему прочитанного произведения.</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Участвовать в обсуждении произведений, книг, героев.</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lastRenderedPageBreak/>
              <w:t>Использовать в речи понятия: диалог, монолог, реплика, вопрос и слова вежливого об-ращения.</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Высказывать своё суждение о произведениях, книгах в виде монолога (3–5 предложений). Готовить сообщение в форме монолога об авторе произведения или о книге в форме монолога в качестве проекта</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Знакомиться с образцами письменной речи: произведениями классической литературы отечественных и зарубежных писателей; определять особенности языка писателя (2–3 существенных признака).</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Сравнивать письменную речь прозаических и стихотворных произведений.</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Анализировать текст произведения; находить в нём описания, повествования, рассуждения.</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Конструировать разные типы текста: описание героя, повествование (рассказ о поступке героя), рассуждение о той или иной ситуации, описанной в произведении (мини-сочинение).</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Использовать в письменной речи обращения, сравнения, эпитеты, синонимы, антонимы и предложения из произведений.</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lastRenderedPageBreak/>
              <w:t>Писать отзывы о произведениях, героях, книгах</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Сравнивать произведения фольклора народов России, сказки и былины русского народа.</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Сравнивать былины в обработке и в пересказе, выделять особенности былинного стиха.</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Сравнивать русскую народную сказку с загадками, немецкую (братьев Гримм) и башкирскую (в пересказе А. Платонова).</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Классифицировать скороговорки по особенностям построения текстов, используя материал учебника и учебной хрестоматии.</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Определять тему пословиц, их прямой и скрытый смысл.</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Участвовать в конкурсе «Знатоки пословиц» и проектной деятельности «Народная мудрость».</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Различать виды загадок, народные и авторские.</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Сочинять загадки о предметах, явлениях природы, животных.</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Участвовать в проектной деятельности на тему «Мир загадок»: собирать загадки, классифицировать,</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оформлять книги-самоделки, представлять результаты на конкурсах, праздниках, библиотечных уроках.</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Анализировать тексты сказок с загадками, понимать особенности сюжета.</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lastRenderedPageBreak/>
              <w:t>Моделировать обложки к произведениям: определять жанр, тему, указывать фамилию автора и заголовок.</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Сравнивать модели к произведениям одного автора, но разным по жанру и теме.</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Составлять, заполнять таблицы, схемы, списки произведений одного автора; произведений разных авторов на одну тему; произведений одного жанра разных авторов.</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Классифицировать стихотворения русских поэтов по темам (о Родине, о природе, о животных, о детях или людях и т. д.).</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Сравнивать прозаические произведения о детях, о животных, о природе отечественных и зарубежных писателей.</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Объяснять особенности художественных, научно-популярных, исторических и фантастических рассказов.</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Сравнивать рассказы Л. Пантелеева, М.М. Пришвина, А.И. Куприна и делать аргументированные выводы об их жанровых особенностях.</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Пользоваться справочниками и справочной книгой (алфавитный указатель, словарные статьи, иллюстративные материалы справочника: таблицы, схемы, рисунки, примеры).</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 xml:space="preserve">Читать дополнительно в </w:t>
            </w:r>
            <w:r w:rsidRPr="002077BD">
              <w:rPr>
                <w:rFonts w:ascii="Times New Roman" w:eastAsia="TimesNewRomanPSMT" w:hAnsi="Times New Roman" w:cs="Times New Roman"/>
                <w:kern w:val="1"/>
                <w:sz w:val="20"/>
                <w:szCs w:val="20"/>
                <w:lang w:eastAsia="ko-KR" w:bidi="hi-IN"/>
              </w:rPr>
              <w:lastRenderedPageBreak/>
              <w:t>хрестоматии произведения по изучаемой теме (разделу) и самостоятельно книги из библиотек.</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Классифицировать изученные произведения по жанру, теме, авторской принадлежности, форме.</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Читать и использовать информацию из детских журналов и газет (печатных и электронных)</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Различать фольклорные и авторские (литературные) произведения.</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Сравнивать произведения разных жанров, наблюдать и выделять их особенности.</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Различать пословицы по темам, скороговорки по построению и звучанию, сказки  по видам (о животных, бытовые, волшебные).</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Определять жанровые особенности басен, былин.</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Пользоваться средствами выразительности для отработки умения читать выразительно, в соответствии с интонационным рисунком произведения.</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Выделять строфы, указывать рифмы и строки стихотворения</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Ориентироваться в литературоведческих понятиях, использовать их в речи.</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Работать с сюжетом произведения и его компонентами.</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 xml:space="preserve">Находить в тексте эпитеты, </w:t>
            </w:r>
            <w:r w:rsidRPr="002077BD">
              <w:rPr>
                <w:rFonts w:ascii="Times New Roman" w:eastAsia="TimesNewRomanPSMT" w:hAnsi="Times New Roman" w:cs="Times New Roman"/>
                <w:kern w:val="1"/>
                <w:sz w:val="20"/>
                <w:szCs w:val="20"/>
                <w:lang w:eastAsia="ko-KR" w:bidi="hi-IN"/>
              </w:rPr>
              <w:lastRenderedPageBreak/>
              <w:t>сравнения, метафоры и понимать их функцию в произведении, аргументировать своё мнение</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Определять главную мысль произведения и задачу чтения; распределять роли, читать выразительно или инсценировать.</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Выразительно читать кульминационные моменты художественных текстов, выражая своё отношение к героям.</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Пересказывать произведения подробно и кратко, инсценировать отдельные эпизоды.</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Моделировать «живые картины» к эпизодам и произведениям.</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Выполнять творческие проекты в группах, парах или индивидуально. Самостоятельно распределять и планировать свою деятельность.</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Высказывать суждения о героях и их поступках, о произведениях, книге, об авторах произведений.</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Интерпретировать тексты произведений: выбор эпизода и его пересказ от имени автора или героя.</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Создавать иллюстрации к тексту, воспроизводить словесные картины графически.</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 xml:space="preserve">Создание по аналогии историй </w:t>
            </w:r>
            <w:r w:rsidRPr="002077BD">
              <w:rPr>
                <w:rFonts w:ascii="Times New Roman" w:eastAsia="TimesNewRomanPSMT" w:hAnsi="Times New Roman" w:cs="Times New Roman"/>
                <w:kern w:val="1"/>
                <w:sz w:val="20"/>
                <w:szCs w:val="20"/>
                <w:lang w:eastAsia="ko-KR" w:bidi="hi-IN"/>
              </w:rPr>
              <w:lastRenderedPageBreak/>
              <w:t>о героях произведений, рассказов, комиксов, стихотворений по образцу (рифма, строфа).</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Создавать рукописные книги на основе творческих работ: собирать творческие работы, классифицировать по жанрам и темам, иллюстрировать и оформлять книги, представлять их</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Пользоваться информацией о произведении (жанр, тема, авторская принадлежность).</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Находить фактическую информацию в текстах научно-популярных произведений.</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Собирать информацию о книге: тип книги, тема, жанр, автор, художник.</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Заполнять таблицы и схемы, делать выводы на основе информации, представленной в форме таблицы.</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Использовать информацию из таблиц для создания текстов-описаний предметов, явлений, животных.</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ko-KR" w:bidi="hi-IN"/>
              </w:rPr>
            </w:pPr>
            <w:r w:rsidRPr="002077BD">
              <w:rPr>
                <w:rFonts w:ascii="Times New Roman" w:eastAsia="TimesNewRomanPSMT" w:hAnsi="Times New Roman" w:cs="Times New Roman"/>
                <w:kern w:val="1"/>
                <w:sz w:val="20"/>
                <w:szCs w:val="20"/>
                <w:lang w:eastAsia="ko-KR" w:bidi="hi-IN"/>
              </w:rPr>
              <w:t>Дополнять таблицы и схемы данными из научно-популярных текстов</w:t>
            </w:r>
          </w:p>
        </w:tc>
        <w:tc>
          <w:tcPr>
            <w:tcW w:w="419"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c>
          <w:tcPr>
            <w:tcW w:w="223"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1.09</w:t>
            </w:r>
          </w:p>
        </w:tc>
        <w:tc>
          <w:tcPr>
            <w:tcW w:w="210"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c>
          <w:tcPr>
            <w:tcW w:w="209"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Пословицы. Какие бывают пословицы. </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Рассказывание наизусть нескольких пословиц на разные темы. Объясняют значение пословицы. Выразительно читают пословицы.</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Знать наизусть несколько пословиц</w:t>
            </w:r>
          </w:p>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Уметь объяснять пословицы</w:t>
            </w:r>
          </w:p>
        </w:tc>
        <w:tc>
          <w:tcPr>
            <w:tcW w:w="992" w:type="pct"/>
            <w:vMerge/>
            <w:shd w:val="clear" w:color="auto" w:fill="auto"/>
          </w:tcPr>
          <w:p w:rsidR="00D26BBF" w:rsidRPr="002077BD" w:rsidRDefault="00D26BBF" w:rsidP="007E7B63">
            <w:pPr>
              <w:autoSpaceDE w:val="0"/>
              <w:autoSpaceDN w:val="0"/>
              <w:adjustRightInd w:val="0"/>
              <w:spacing w:after="0" w:line="240" w:lineRule="auto"/>
              <w:rPr>
                <w:rFonts w:ascii="Times New Roman" w:eastAsia="Times New Roman" w:hAnsi="Times New Roman" w:cs="Times New Roman"/>
                <w:kern w:val="1"/>
                <w:sz w:val="20"/>
                <w:szCs w:val="20"/>
                <w:lang w:eastAsia="ru-RU" w:bidi="hi-IN"/>
              </w:rPr>
            </w:pPr>
          </w:p>
        </w:tc>
        <w:tc>
          <w:tcPr>
            <w:tcW w:w="419"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c>
          <w:tcPr>
            <w:tcW w:w="223"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4.09</w:t>
            </w:r>
          </w:p>
        </w:tc>
        <w:tc>
          <w:tcPr>
            <w:tcW w:w="210"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c>
          <w:tcPr>
            <w:tcW w:w="209"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3,4</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Русские народные сказки. «Самое дорогое», «Про Ленивую и Радивую »</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Сравнивают формы присказки (зачина),  героев сказок «Самое дорогое» и «Сказка о рыбаке и рыбке» А.С. Пушкина. Выразительно читают диалоги.</w:t>
            </w:r>
          </w:p>
        </w:tc>
        <w:tc>
          <w:tcPr>
            <w:tcW w:w="754" w:type="pct"/>
            <w:gridSpan w:val="2"/>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Уметь сравнивать формы присказки</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992" w:type="pct"/>
            <w:vMerge/>
            <w:shd w:val="clear" w:color="auto" w:fill="auto"/>
          </w:tcPr>
          <w:p w:rsidR="00D26BBF" w:rsidRPr="002077BD" w:rsidRDefault="00D26BBF" w:rsidP="007E7B63">
            <w:pPr>
              <w:autoSpaceDE w:val="0"/>
              <w:autoSpaceDN w:val="0"/>
              <w:adjustRightInd w:val="0"/>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c>
          <w:tcPr>
            <w:tcW w:w="223"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5.09</w:t>
            </w:r>
          </w:p>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7.09</w:t>
            </w:r>
          </w:p>
        </w:tc>
        <w:tc>
          <w:tcPr>
            <w:tcW w:w="210"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c>
          <w:tcPr>
            <w:tcW w:w="209"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5</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Слушание и работа с детскими книгами.</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«Лиса и Котофей Иванович», «Дрозд Еремеевич» </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Обобщают знания о сказках. Озвучивают  заполненную схему со стрелками. Учатся  владеть первоначальным навыком аналитического чтения. Рассказывают  сказку по плану. Читают выразительно по ролям.</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Уметь рассказывать сказку по плану</w:t>
            </w:r>
          </w:p>
        </w:tc>
        <w:tc>
          <w:tcPr>
            <w:tcW w:w="992" w:type="pct"/>
            <w:vMerge/>
            <w:shd w:val="clear" w:color="auto" w:fill="auto"/>
          </w:tcPr>
          <w:p w:rsidR="00D26BBF" w:rsidRPr="002077BD" w:rsidRDefault="00D26BBF" w:rsidP="007E7B63">
            <w:pPr>
              <w:autoSpaceDE w:val="0"/>
              <w:autoSpaceDN w:val="0"/>
              <w:adjustRightInd w:val="0"/>
              <w:spacing w:after="0" w:line="240" w:lineRule="auto"/>
              <w:rPr>
                <w:rFonts w:ascii="Times New Roman" w:eastAsia="Times New Roman" w:hAnsi="Times New Roman" w:cs="Times New Roman"/>
                <w:kern w:val="1"/>
                <w:sz w:val="20"/>
                <w:szCs w:val="20"/>
                <w:lang w:eastAsia="ru-RU" w:bidi="hi-IN"/>
              </w:rPr>
            </w:pPr>
          </w:p>
        </w:tc>
        <w:tc>
          <w:tcPr>
            <w:tcW w:w="419"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c>
          <w:tcPr>
            <w:tcW w:w="223"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8.09</w:t>
            </w:r>
          </w:p>
        </w:tc>
        <w:tc>
          <w:tcPr>
            <w:tcW w:w="210"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c>
          <w:tcPr>
            <w:tcW w:w="209"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6</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Сказки с загадками. «Дочь-семилетка». </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Пересказывают  сказку по плану. Учатся называть особенности сказок с загадками, развития сюжета. Сравнивают героев положительных и отрицательных. </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Знать особенности сказок с загадками</w:t>
            </w:r>
          </w:p>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Уметь сравнивать героев сказки</w:t>
            </w:r>
          </w:p>
        </w:tc>
        <w:tc>
          <w:tcPr>
            <w:tcW w:w="992" w:type="pct"/>
            <w:vMerge/>
            <w:shd w:val="clear" w:color="auto" w:fill="auto"/>
          </w:tcPr>
          <w:p w:rsidR="00D26BBF" w:rsidRPr="002077BD" w:rsidRDefault="00D26BBF" w:rsidP="007E7B63">
            <w:pPr>
              <w:autoSpaceDE w:val="0"/>
              <w:autoSpaceDN w:val="0"/>
              <w:adjustRightInd w:val="0"/>
              <w:spacing w:after="0" w:line="240" w:lineRule="auto"/>
              <w:rPr>
                <w:rFonts w:ascii="Times New Roman" w:eastAsia="Times New Roman" w:hAnsi="Times New Roman" w:cs="Times New Roman"/>
                <w:kern w:val="1"/>
                <w:sz w:val="20"/>
                <w:szCs w:val="20"/>
                <w:lang w:eastAsia="ru-RU" w:bidi="hi-IN"/>
              </w:rPr>
            </w:pPr>
          </w:p>
        </w:tc>
        <w:tc>
          <w:tcPr>
            <w:tcW w:w="419"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c>
          <w:tcPr>
            <w:tcW w:w="223"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11.09</w:t>
            </w:r>
          </w:p>
        </w:tc>
        <w:tc>
          <w:tcPr>
            <w:tcW w:w="210"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c>
          <w:tcPr>
            <w:tcW w:w="209"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7, 8</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Волшебные сказки. «Царевич Нехитёр-Немудёр». </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Русская народная </w:t>
            </w:r>
            <w:r w:rsidRPr="002077BD">
              <w:rPr>
                <w:rFonts w:ascii="Times New Roman" w:eastAsia="Lucida Sans Unicode" w:hAnsi="Times New Roman" w:cs="Times New Roman"/>
                <w:kern w:val="1"/>
                <w:sz w:val="20"/>
                <w:szCs w:val="20"/>
                <w:lang w:eastAsia="hi-IN" w:bidi="hi-IN"/>
              </w:rPr>
              <w:lastRenderedPageBreak/>
              <w:t xml:space="preserve">сказка. О присказках </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lastRenderedPageBreak/>
              <w:t>2</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Раскрывают  смысл понятия «волшебные сказки». Учатся называть  их особенности: чудеса, превращения, повторы, борьба добра и зла. </w:t>
            </w:r>
            <w:r w:rsidRPr="002077BD">
              <w:rPr>
                <w:rFonts w:ascii="Times New Roman" w:eastAsia="Lucida Sans Unicode" w:hAnsi="Times New Roman" w:cs="Times New Roman"/>
                <w:kern w:val="1"/>
                <w:sz w:val="20"/>
                <w:szCs w:val="20"/>
                <w:lang w:eastAsia="hi-IN" w:bidi="hi-IN"/>
              </w:rPr>
              <w:lastRenderedPageBreak/>
              <w:t>Выразительно читают эпизоды о чудесах. Рассказывают  сказки. Учатся сравнивать бытовые и волшебные сказки. Рассказывают  наизусть присказки.</w:t>
            </w:r>
          </w:p>
        </w:tc>
        <w:tc>
          <w:tcPr>
            <w:tcW w:w="754" w:type="pct"/>
            <w:gridSpan w:val="2"/>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lastRenderedPageBreak/>
              <w:t>Знать, чем отличаются бытовые сказки от волшебных</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 xml:space="preserve">Уметь рассказывать </w:t>
            </w:r>
            <w:r w:rsidRPr="002077BD">
              <w:rPr>
                <w:rFonts w:ascii="Times New Roman" w:eastAsia="Calibri" w:hAnsi="Times New Roman" w:cs="Times New Roman"/>
                <w:kern w:val="1"/>
                <w:sz w:val="20"/>
                <w:szCs w:val="20"/>
                <w:lang w:eastAsia="hi-IN" w:bidi="hi-IN"/>
              </w:rPr>
              <w:lastRenderedPageBreak/>
              <w:t>наизусть присказки</w:t>
            </w:r>
          </w:p>
        </w:tc>
        <w:tc>
          <w:tcPr>
            <w:tcW w:w="992" w:type="pct"/>
            <w:vMerge/>
            <w:shd w:val="clear" w:color="auto" w:fill="auto"/>
          </w:tcPr>
          <w:p w:rsidR="00D26BBF" w:rsidRPr="002077BD" w:rsidRDefault="00D26BBF" w:rsidP="007E7B63">
            <w:pPr>
              <w:autoSpaceDE w:val="0"/>
              <w:autoSpaceDN w:val="0"/>
              <w:adjustRightInd w:val="0"/>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c>
          <w:tcPr>
            <w:tcW w:w="223"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12.09</w:t>
            </w:r>
          </w:p>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14.09</w:t>
            </w:r>
          </w:p>
        </w:tc>
        <w:tc>
          <w:tcPr>
            <w:tcW w:w="210"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c>
          <w:tcPr>
            <w:tcW w:w="209"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9</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Слушание и работа с детскими книгами. </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Учатся сравнивать  книги с бытовыми, волшебными сказками и сказками о животных.</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Уметь сравнивать сказки</w:t>
            </w:r>
          </w:p>
        </w:tc>
        <w:tc>
          <w:tcPr>
            <w:tcW w:w="992" w:type="pct"/>
            <w:vMerge/>
            <w:shd w:val="clear" w:color="auto" w:fill="auto"/>
          </w:tcPr>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ru-RU"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15.09</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10, 11</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Устное народное творчество.</w:t>
            </w:r>
            <w:r w:rsidRPr="002077BD">
              <w:rPr>
                <w:rFonts w:ascii="Times New Roman" w:eastAsia="Lucida Sans Unicode" w:hAnsi="Times New Roman" w:cs="Times New Roman"/>
                <w:kern w:val="1"/>
                <w:sz w:val="20"/>
                <w:szCs w:val="20"/>
                <w:lang w:eastAsia="hi-IN" w:bidi="hi-IN"/>
              </w:rPr>
              <w:t xml:space="preserve"> Скороговорки. Потешки. </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Проверочная работа</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Самостоятельно заполняют таблицу «Народные сказки». Учат  наизусть три-пять скороговорок. Учатся быстро и правильно проговаривать одну скороговорку не менее десяти раз. Записывают и выделять повторяющиеся в скороговорке буквы, части слова или слова. </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Знать наизусть три-пять скороговорок</w:t>
            </w:r>
          </w:p>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 xml:space="preserve">Уметь </w:t>
            </w:r>
            <w:r w:rsidRPr="002077BD">
              <w:rPr>
                <w:rFonts w:ascii="Times New Roman" w:eastAsia="Lucida Sans Unicode" w:hAnsi="Times New Roman" w:cs="Times New Roman"/>
                <w:kern w:val="1"/>
                <w:sz w:val="20"/>
                <w:szCs w:val="20"/>
                <w:lang w:eastAsia="hi-IN" w:bidi="hi-IN"/>
              </w:rPr>
              <w:t xml:space="preserve"> быстро и правильно проговаривать одну скороговорку не менее десяти раз.</w:t>
            </w:r>
          </w:p>
        </w:tc>
        <w:tc>
          <w:tcPr>
            <w:tcW w:w="992" w:type="pct"/>
            <w:vMerge/>
            <w:shd w:val="clear" w:color="auto" w:fill="auto"/>
          </w:tcPr>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ru-RU" w:bidi="hi-IN"/>
              </w:rPr>
            </w:pPr>
          </w:p>
        </w:tc>
        <w:tc>
          <w:tcPr>
            <w:tcW w:w="419" w:type="pct"/>
          </w:tcPr>
          <w:p w:rsidR="00D26BBF" w:rsidRPr="002077BD" w:rsidRDefault="00D26BBF" w:rsidP="007E7B63">
            <w:pPr>
              <w:autoSpaceDE w:val="0"/>
              <w:autoSpaceDN w:val="0"/>
              <w:adjustRightInd w:val="0"/>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Проверочная  работа</w:t>
            </w:r>
          </w:p>
        </w:tc>
        <w:tc>
          <w:tcPr>
            <w:tcW w:w="223" w:type="pct"/>
          </w:tcPr>
          <w:p w:rsidR="00D26BBF" w:rsidRPr="002077BD" w:rsidRDefault="00D26BBF" w:rsidP="007E7B63">
            <w:pPr>
              <w:autoSpaceDE w:val="0"/>
              <w:autoSpaceDN w:val="0"/>
              <w:adjustRightInd w:val="0"/>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18.09</w:t>
            </w:r>
          </w:p>
          <w:p w:rsidR="00D26BBF" w:rsidRPr="002077BD" w:rsidRDefault="00D26BBF" w:rsidP="007E7B63">
            <w:pPr>
              <w:autoSpaceDE w:val="0"/>
              <w:autoSpaceDN w:val="0"/>
              <w:adjustRightInd w:val="0"/>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19.09</w:t>
            </w:r>
          </w:p>
        </w:tc>
        <w:tc>
          <w:tcPr>
            <w:tcW w:w="210" w:type="pct"/>
          </w:tcPr>
          <w:p w:rsidR="00D26BBF" w:rsidRPr="002077BD" w:rsidRDefault="00D26BBF" w:rsidP="007E7B63">
            <w:pPr>
              <w:autoSpaceDE w:val="0"/>
              <w:autoSpaceDN w:val="0"/>
              <w:adjustRightInd w:val="0"/>
              <w:spacing w:after="0" w:line="240" w:lineRule="auto"/>
              <w:rPr>
                <w:rFonts w:ascii="Times New Roman" w:eastAsia="Times New Roman" w:hAnsi="Times New Roman" w:cs="Times New Roman"/>
                <w:kern w:val="1"/>
                <w:sz w:val="20"/>
                <w:szCs w:val="20"/>
                <w:lang w:eastAsia="ru-RU" w:bidi="hi-IN"/>
              </w:rPr>
            </w:pPr>
          </w:p>
        </w:tc>
        <w:tc>
          <w:tcPr>
            <w:tcW w:w="209" w:type="pct"/>
          </w:tcPr>
          <w:p w:rsidR="00D26BBF" w:rsidRPr="002077BD" w:rsidRDefault="00D26BBF" w:rsidP="007E7B63">
            <w:pPr>
              <w:autoSpaceDE w:val="0"/>
              <w:autoSpaceDN w:val="0"/>
              <w:adjustRightInd w:val="0"/>
              <w:spacing w:after="0" w:line="240" w:lineRule="auto"/>
              <w:rPr>
                <w:rFonts w:ascii="Times New Roman" w:eastAsia="Times New Roman" w:hAnsi="Times New Roman" w:cs="Times New Roman"/>
                <w:kern w:val="1"/>
                <w:sz w:val="20"/>
                <w:szCs w:val="20"/>
                <w:lang w:eastAsia="ru-RU"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12, 13</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 xml:space="preserve">Былины. </w:t>
            </w:r>
            <w:r w:rsidRPr="002077BD">
              <w:rPr>
                <w:rFonts w:ascii="Times New Roman" w:eastAsia="Lucida Sans Unicode" w:hAnsi="Times New Roman" w:cs="Times New Roman"/>
                <w:kern w:val="1"/>
                <w:sz w:val="20"/>
                <w:szCs w:val="20"/>
                <w:lang w:eastAsia="hi-IN" w:bidi="hi-IN"/>
              </w:rPr>
              <w:t xml:space="preserve">«Добрыня и Змея», «Илья Муромец и Соловей-разбойник», </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Самостоятельно рассказывают  о прочитанной книге с былинами. Правильно называют издание, опираясь на титульный лист. Выделяют основную тему и разделы с помощью оглавления или содержания, указывать фамилию художника - иллюстратора.</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b/>
                <w:kern w:val="1"/>
                <w:sz w:val="20"/>
                <w:szCs w:val="20"/>
                <w:lang w:eastAsia="ru-RU" w:bidi="hi-IN"/>
              </w:rPr>
            </w:pPr>
            <w:r w:rsidRPr="002077BD">
              <w:rPr>
                <w:rFonts w:ascii="Times New Roman" w:eastAsia="Times New Roman" w:hAnsi="Times New Roman" w:cs="Times New Roman"/>
                <w:kern w:val="1"/>
                <w:sz w:val="20"/>
                <w:szCs w:val="20"/>
                <w:lang w:eastAsia="ru-RU" w:bidi="hi-IN"/>
              </w:rPr>
              <w:t>Уметь выделять</w:t>
            </w:r>
            <w:r w:rsidRPr="002077BD">
              <w:rPr>
                <w:rFonts w:ascii="Times New Roman" w:eastAsia="Lucida Sans Unicode" w:hAnsi="Times New Roman" w:cs="Times New Roman"/>
                <w:kern w:val="1"/>
                <w:sz w:val="20"/>
                <w:szCs w:val="20"/>
                <w:lang w:eastAsia="hi-IN" w:bidi="hi-IN"/>
              </w:rPr>
              <w:t xml:space="preserve"> основную тему и разделы с помощью оглавления или содержания</w:t>
            </w:r>
          </w:p>
        </w:tc>
        <w:tc>
          <w:tcPr>
            <w:tcW w:w="992" w:type="pct"/>
            <w:vMerge/>
            <w:shd w:val="clear" w:color="auto" w:fill="auto"/>
          </w:tcPr>
          <w:p w:rsidR="00D26BBF" w:rsidRPr="002077BD" w:rsidRDefault="00D26BBF" w:rsidP="007E7B63">
            <w:pPr>
              <w:autoSpaceDE w:val="0"/>
              <w:autoSpaceDN w:val="0"/>
              <w:adjustRightInd w:val="0"/>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autoSpaceDE w:val="0"/>
              <w:autoSpaceDN w:val="0"/>
              <w:adjustRightInd w:val="0"/>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autoSpaceDE w:val="0"/>
              <w:autoSpaceDN w:val="0"/>
              <w:adjustRightInd w:val="0"/>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21.09</w:t>
            </w:r>
          </w:p>
          <w:p w:rsidR="00D26BBF" w:rsidRPr="002077BD" w:rsidRDefault="00D26BBF" w:rsidP="007E7B63">
            <w:pPr>
              <w:autoSpaceDE w:val="0"/>
              <w:autoSpaceDN w:val="0"/>
              <w:adjustRightInd w:val="0"/>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22.09</w:t>
            </w:r>
          </w:p>
        </w:tc>
        <w:tc>
          <w:tcPr>
            <w:tcW w:w="210" w:type="pct"/>
          </w:tcPr>
          <w:p w:rsidR="00D26BBF" w:rsidRPr="002077BD" w:rsidRDefault="00D26BBF" w:rsidP="007E7B63">
            <w:pPr>
              <w:autoSpaceDE w:val="0"/>
              <w:autoSpaceDN w:val="0"/>
              <w:adjustRightInd w:val="0"/>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autoSpaceDE w:val="0"/>
              <w:autoSpaceDN w:val="0"/>
              <w:adjustRightInd w:val="0"/>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14,15</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Былины. </w:t>
            </w:r>
          </w:p>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«Алёша Попович и Тугарин Змеёвич» </w:t>
            </w:r>
          </w:p>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iCs/>
                <w:kern w:val="1"/>
                <w:sz w:val="20"/>
                <w:szCs w:val="20"/>
                <w:lang w:eastAsia="hi-IN" w:bidi="hi-IN"/>
              </w:rPr>
              <w:t>«</w:t>
            </w:r>
            <w:r w:rsidRPr="002077BD">
              <w:rPr>
                <w:rFonts w:ascii="Times New Roman" w:eastAsia="Lucida Sans Unicode" w:hAnsi="Times New Roman" w:cs="Times New Roman"/>
                <w:kern w:val="1"/>
                <w:sz w:val="20"/>
                <w:szCs w:val="20"/>
                <w:lang w:eastAsia="hi-IN" w:bidi="hi-IN"/>
              </w:rPr>
              <w:t>Про Добрыню Никитича и Змея Горыныча», «Первый бой Ильи Муромца»</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«Алеша Попович»</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Сравнение былины о подвигах одних и тех же героев, характеристика особенностей  речи сказителей (былинщиков). Объяснение  значения слов. Пересказ былины из круга дополнительного чтения.</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b/>
                <w:kern w:val="1"/>
                <w:sz w:val="20"/>
                <w:szCs w:val="20"/>
                <w:lang w:eastAsia="ru-RU" w:bidi="hi-IN"/>
              </w:rPr>
            </w:pPr>
            <w:r w:rsidRPr="002077BD">
              <w:rPr>
                <w:rFonts w:ascii="Times New Roman" w:eastAsia="Lucida Sans Unicode" w:hAnsi="Times New Roman" w:cs="Times New Roman"/>
                <w:kern w:val="1"/>
                <w:sz w:val="20"/>
                <w:szCs w:val="20"/>
                <w:lang w:eastAsia="hi-IN" w:bidi="hi-IN"/>
              </w:rPr>
              <w:t>Уметь сравнивать былины о подвигах одних и тех же героев, характеризовать особенности речи сказителей</w:t>
            </w:r>
          </w:p>
        </w:tc>
        <w:tc>
          <w:tcPr>
            <w:tcW w:w="992" w:type="pct"/>
            <w:vMerge/>
            <w:shd w:val="clear" w:color="auto" w:fill="auto"/>
          </w:tcPr>
          <w:p w:rsidR="00D26BBF" w:rsidRPr="002077BD" w:rsidRDefault="00D26BBF" w:rsidP="007E7B63">
            <w:pPr>
              <w:autoSpaceDE w:val="0"/>
              <w:autoSpaceDN w:val="0"/>
              <w:adjustRightInd w:val="0"/>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ru-RU" w:bidi="hi-IN"/>
              </w:rPr>
            </w:pPr>
          </w:p>
        </w:tc>
        <w:tc>
          <w:tcPr>
            <w:tcW w:w="223" w:type="pct"/>
          </w:tcPr>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ru-RU" w:bidi="hi-IN"/>
              </w:rPr>
            </w:pPr>
            <w:r w:rsidRPr="002077BD">
              <w:rPr>
                <w:rFonts w:ascii="Times New Roman" w:eastAsia="TimesNewRomanPSMT" w:hAnsi="Times New Roman" w:cs="Times New Roman"/>
                <w:kern w:val="1"/>
                <w:sz w:val="20"/>
                <w:szCs w:val="20"/>
                <w:lang w:eastAsia="ru-RU" w:bidi="hi-IN"/>
              </w:rPr>
              <w:t>25.09</w:t>
            </w:r>
          </w:p>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ru-RU" w:bidi="hi-IN"/>
              </w:rPr>
            </w:pPr>
            <w:r w:rsidRPr="002077BD">
              <w:rPr>
                <w:rFonts w:ascii="Times New Roman" w:eastAsia="TimesNewRomanPSMT" w:hAnsi="Times New Roman" w:cs="Times New Roman"/>
                <w:kern w:val="1"/>
                <w:sz w:val="20"/>
                <w:szCs w:val="20"/>
                <w:lang w:eastAsia="ru-RU" w:bidi="hi-IN"/>
              </w:rPr>
              <w:t>26.09</w:t>
            </w:r>
          </w:p>
        </w:tc>
        <w:tc>
          <w:tcPr>
            <w:tcW w:w="210" w:type="pct"/>
          </w:tcPr>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ru-RU" w:bidi="hi-IN"/>
              </w:rPr>
            </w:pPr>
          </w:p>
        </w:tc>
        <w:tc>
          <w:tcPr>
            <w:tcW w:w="209" w:type="pct"/>
          </w:tcPr>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ru-RU"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16</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Былины. Обобщающий урок. Проверочная работа по формированию читательских умений.</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Построение ответа-монолога. Выполнение  самостоятельной  работы.</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Уметь работать самостоятельно</w:t>
            </w:r>
          </w:p>
        </w:tc>
        <w:tc>
          <w:tcPr>
            <w:tcW w:w="992" w:type="pct"/>
            <w:vMerge/>
            <w:shd w:val="clear" w:color="auto" w:fill="auto"/>
          </w:tcPr>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ru-RU"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Проверочная работа</w:t>
            </w: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28.09</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947" w:type="pct"/>
            <w:gridSpan w:val="6"/>
            <w:shd w:val="clear" w:color="auto" w:fill="auto"/>
          </w:tcPr>
          <w:p w:rsidR="00D26BBF" w:rsidRPr="002077BD" w:rsidRDefault="00D26BBF" w:rsidP="007E7B63">
            <w:pPr>
              <w:spacing w:after="0" w:line="240" w:lineRule="auto"/>
              <w:jc w:val="center"/>
              <w:rPr>
                <w:rFonts w:ascii="Times New Roman" w:eastAsia="Times New Roman" w:hAnsi="Times New Roman" w:cs="Times New Roman"/>
                <w:b/>
                <w:kern w:val="1"/>
                <w:sz w:val="20"/>
                <w:szCs w:val="20"/>
                <w:lang w:eastAsia="ru-RU" w:bidi="hi-IN"/>
              </w:rPr>
            </w:pPr>
            <w:r w:rsidRPr="002077BD">
              <w:rPr>
                <w:rFonts w:ascii="Times New Roman" w:eastAsia="Times New Roman" w:hAnsi="Times New Roman" w:cs="Times New Roman"/>
                <w:b/>
                <w:kern w:val="1"/>
                <w:sz w:val="20"/>
                <w:szCs w:val="20"/>
                <w:lang w:eastAsia="ru-RU" w:bidi="hi-IN"/>
              </w:rPr>
              <w:t>Басни (5 часов)</w:t>
            </w:r>
          </w:p>
        </w:tc>
        <w:tc>
          <w:tcPr>
            <w:tcW w:w="992" w:type="pct"/>
            <w:vMerge/>
            <w:shd w:val="clear" w:color="auto" w:fill="auto"/>
          </w:tcPr>
          <w:p w:rsidR="00D26BBF" w:rsidRPr="002077BD" w:rsidRDefault="00D26BBF" w:rsidP="007E7B63">
            <w:pPr>
              <w:autoSpaceDE w:val="0"/>
              <w:autoSpaceDN w:val="0"/>
              <w:adjustRightInd w:val="0"/>
              <w:spacing w:after="0" w:line="240" w:lineRule="auto"/>
              <w:rPr>
                <w:rFonts w:ascii="Times New Roman" w:eastAsia="TimesNewRomanPSMT" w:hAnsi="Times New Roman" w:cs="Times New Roman"/>
                <w:kern w:val="1"/>
                <w:sz w:val="20"/>
                <w:szCs w:val="20"/>
                <w:lang w:eastAsia="ru-RU" w:bidi="hi-IN"/>
              </w:rPr>
            </w:pPr>
          </w:p>
        </w:tc>
        <w:tc>
          <w:tcPr>
            <w:tcW w:w="852" w:type="pct"/>
            <w:gridSpan w:val="3"/>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lastRenderedPageBreak/>
              <w:t>17</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iCs/>
                <w:kern w:val="1"/>
                <w:sz w:val="20"/>
                <w:szCs w:val="20"/>
                <w:lang w:eastAsia="hi-IN" w:bidi="hi-IN"/>
              </w:rPr>
              <w:t>Эзоп</w:t>
            </w:r>
            <w:r w:rsidRPr="002077BD">
              <w:rPr>
                <w:rFonts w:ascii="Times New Roman" w:eastAsia="Lucida Sans Unicode" w:hAnsi="Times New Roman" w:cs="Times New Roman"/>
                <w:kern w:val="1"/>
                <w:sz w:val="20"/>
                <w:szCs w:val="20"/>
                <w:lang w:eastAsia="hi-IN" w:bidi="hi-IN"/>
              </w:rPr>
              <w:t>. «Лисица и виноград».</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 И.А. Крылов «Лиса и виноград»</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Раскрытие  смысла понятия «басня». Выразительное чтение  каждой части басни. Сравнение  басни Эзопа и Крылова, их героев и формы (стихотворная и прозаическая).</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Lucida Sans Unicode" w:hAnsi="Times New Roman" w:cs="Times New Roman"/>
                <w:kern w:val="1"/>
                <w:sz w:val="20"/>
                <w:szCs w:val="20"/>
                <w:lang w:eastAsia="hi-IN" w:bidi="hi-IN"/>
              </w:rPr>
              <w:t>Уметь сравнивать басни Эзопа и Крылова, их героев и формы</w:t>
            </w:r>
          </w:p>
        </w:tc>
        <w:tc>
          <w:tcPr>
            <w:tcW w:w="992" w:type="pct"/>
            <w:vMerge/>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c>
          <w:tcPr>
            <w:tcW w:w="419" w:type="pct"/>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c>
          <w:tcPr>
            <w:tcW w:w="223"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29.09</w:t>
            </w:r>
          </w:p>
        </w:tc>
        <w:tc>
          <w:tcPr>
            <w:tcW w:w="210"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c>
          <w:tcPr>
            <w:tcW w:w="209"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18</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iCs/>
                <w:kern w:val="1"/>
                <w:sz w:val="20"/>
                <w:szCs w:val="20"/>
                <w:lang w:eastAsia="hi-IN" w:bidi="hi-IN"/>
              </w:rPr>
            </w:pPr>
            <w:r w:rsidRPr="002077BD">
              <w:rPr>
                <w:rFonts w:ascii="Times New Roman" w:eastAsia="Lucida Sans Unicode" w:hAnsi="Times New Roman" w:cs="Times New Roman"/>
                <w:iCs/>
                <w:kern w:val="1"/>
                <w:sz w:val="20"/>
                <w:szCs w:val="20"/>
                <w:lang w:eastAsia="hi-IN" w:bidi="hi-IN"/>
              </w:rPr>
              <w:t xml:space="preserve">И.А. Крылов. </w:t>
            </w:r>
            <w:r w:rsidRPr="002077BD">
              <w:rPr>
                <w:rFonts w:ascii="Times New Roman" w:eastAsia="Lucida Sans Unicode" w:hAnsi="Times New Roman" w:cs="Times New Roman"/>
                <w:kern w:val="1"/>
                <w:sz w:val="20"/>
                <w:szCs w:val="20"/>
                <w:lang w:eastAsia="hi-IN" w:bidi="hi-IN"/>
              </w:rPr>
              <w:t xml:space="preserve">«Ворона и Лисица». </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iCs/>
                <w:kern w:val="1"/>
                <w:sz w:val="20"/>
                <w:szCs w:val="20"/>
                <w:lang w:eastAsia="hi-IN" w:bidi="hi-IN"/>
              </w:rPr>
              <w:t>Эзоп</w:t>
            </w:r>
            <w:r w:rsidRPr="002077BD">
              <w:rPr>
                <w:rFonts w:ascii="Times New Roman" w:eastAsia="Lucida Sans Unicode" w:hAnsi="Times New Roman" w:cs="Times New Roman"/>
                <w:kern w:val="1"/>
                <w:sz w:val="20"/>
                <w:szCs w:val="20"/>
                <w:lang w:eastAsia="hi-IN" w:bidi="hi-IN"/>
              </w:rPr>
              <w:t xml:space="preserve">. «Ворон и Лисица» </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autoSpaceDE w:val="0"/>
              <w:autoSpaceDN w:val="0"/>
              <w:adjustRightInd w:val="0"/>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Выразительное чтение  басни наизусть. Отбор, рассматривание , чтение книг с баснями. Чтение  морали . Заучивание басни наизусть  </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b/>
                <w:kern w:val="1"/>
                <w:sz w:val="20"/>
                <w:szCs w:val="20"/>
                <w:lang w:eastAsia="ru-RU" w:bidi="hi-IN"/>
              </w:rPr>
            </w:pPr>
            <w:r w:rsidRPr="002077BD">
              <w:rPr>
                <w:rFonts w:ascii="Times New Roman" w:eastAsia="Lucida Sans Unicode" w:hAnsi="Times New Roman" w:cs="Times New Roman"/>
                <w:kern w:val="1"/>
                <w:sz w:val="20"/>
                <w:szCs w:val="20"/>
                <w:lang w:eastAsia="hi-IN" w:bidi="hi-IN"/>
              </w:rPr>
              <w:t>Уметь выразительно читать басню наизусть</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2.10</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rPr>
          <w:trHeight w:val="1021"/>
        </w:trPr>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19</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iCs/>
                <w:kern w:val="1"/>
                <w:sz w:val="20"/>
                <w:szCs w:val="20"/>
                <w:lang w:eastAsia="hi-IN" w:bidi="hi-IN"/>
              </w:rPr>
              <w:t>. И.А. Крылов</w:t>
            </w:r>
            <w:r w:rsidRPr="002077BD">
              <w:rPr>
                <w:rFonts w:ascii="Times New Roman" w:eastAsia="Lucida Sans Unicode" w:hAnsi="Times New Roman" w:cs="Times New Roman"/>
                <w:kern w:val="1"/>
                <w:sz w:val="20"/>
                <w:szCs w:val="20"/>
                <w:lang w:eastAsia="hi-IN" w:bidi="hi-IN"/>
              </w:rPr>
              <w:t xml:space="preserve">. «Волк и Ягненок», «Крестьянин и работник» </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Выбор интонационного  рисунок для чтения диалога. Выразительное чтение  басни по ролям. Заучивание басни наизусть.  </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b/>
                <w:kern w:val="1"/>
                <w:sz w:val="20"/>
                <w:szCs w:val="20"/>
                <w:lang w:eastAsia="ru-RU" w:bidi="hi-IN"/>
              </w:rPr>
            </w:pPr>
            <w:r w:rsidRPr="002077BD">
              <w:rPr>
                <w:rFonts w:ascii="Times New Roman" w:eastAsia="Lucida Sans Unicode" w:hAnsi="Times New Roman" w:cs="Times New Roman"/>
                <w:kern w:val="1"/>
                <w:sz w:val="20"/>
                <w:szCs w:val="20"/>
                <w:lang w:eastAsia="hi-IN" w:bidi="hi-IN"/>
              </w:rPr>
              <w:t>Уметь выразительно читать басню наизусть</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3.10</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20</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iCs/>
                <w:kern w:val="1"/>
                <w:sz w:val="20"/>
                <w:szCs w:val="20"/>
                <w:lang w:eastAsia="hi-IN" w:bidi="hi-IN"/>
              </w:rPr>
              <w:t>Эзоп</w:t>
            </w:r>
            <w:r w:rsidRPr="002077BD">
              <w:rPr>
                <w:rFonts w:ascii="Times New Roman" w:eastAsia="Lucida Sans Unicode" w:hAnsi="Times New Roman" w:cs="Times New Roman"/>
                <w:kern w:val="1"/>
                <w:sz w:val="20"/>
                <w:szCs w:val="20"/>
                <w:lang w:eastAsia="hi-IN" w:bidi="hi-IN"/>
              </w:rPr>
              <w:t xml:space="preserve">. «Голубь, который хотел пить», «Бесхвостая Лисица», </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iCs/>
                <w:kern w:val="1"/>
                <w:sz w:val="20"/>
                <w:szCs w:val="20"/>
                <w:lang w:eastAsia="hi-IN" w:bidi="hi-IN"/>
              </w:rPr>
              <w:t>А.Е. Измайлов</w:t>
            </w:r>
            <w:r w:rsidRPr="002077BD">
              <w:rPr>
                <w:rFonts w:ascii="Times New Roman" w:eastAsia="Lucida Sans Unicode" w:hAnsi="Times New Roman" w:cs="Times New Roman"/>
                <w:kern w:val="1"/>
                <w:sz w:val="20"/>
                <w:szCs w:val="20"/>
                <w:lang w:eastAsia="hi-IN" w:bidi="hi-IN"/>
              </w:rPr>
              <w:t xml:space="preserve">. «Филин и чиж» </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Чтение рассказа и морали басни. Выразительное чтение басни по ролям. Выделение главной мысли. Подбор к басням пословицы. Проверка и оценивание  выполнения задания.</w:t>
            </w:r>
          </w:p>
        </w:tc>
        <w:tc>
          <w:tcPr>
            <w:tcW w:w="754" w:type="pct"/>
            <w:gridSpan w:val="2"/>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Уметь подбирать к басням пословицы.</w:t>
            </w:r>
          </w:p>
          <w:p w:rsidR="00D26BBF" w:rsidRPr="002077BD" w:rsidRDefault="00D26BBF" w:rsidP="007E7B63">
            <w:pPr>
              <w:spacing w:after="0" w:line="240" w:lineRule="auto"/>
              <w:rPr>
                <w:rFonts w:ascii="Times New Roman" w:eastAsia="Calibri" w:hAnsi="Times New Roman" w:cs="Times New Roman"/>
                <w:b/>
                <w:kern w:val="1"/>
                <w:sz w:val="20"/>
                <w:szCs w:val="20"/>
                <w:lang w:eastAsia="hi-IN" w:bidi="hi-IN"/>
              </w:rPr>
            </w:pP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5.10</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21</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bCs/>
                <w:kern w:val="1"/>
                <w:sz w:val="20"/>
                <w:szCs w:val="20"/>
                <w:lang w:eastAsia="hi-IN" w:bidi="hi-IN"/>
              </w:rPr>
              <w:t>Басни</w:t>
            </w:r>
            <w:r w:rsidRPr="002077BD">
              <w:rPr>
                <w:rFonts w:ascii="Times New Roman" w:eastAsia="Calibri" w:hAnsi="Times New Roman" w:cs="Times New Roman"/>
                <w:kern w:val="1"/>
                <w:sz w:val="20"/>
                <w:szCs w:val="20"/>
                <w:lang w:eastAsia="hi-IN" w:bidi="hi-IN"/>
              </w:rPr>
              <w:t xml:space="preserve">. </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«Проверьте себя»</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Участие в конкурсе «Лучший чтец басни» (работа в группах), «Лучший книгочей».</w:t>
            </w:r>
          </w:p>
        </w:tc>
        <w:tc>
          <w:tcPr>
            <w:tcW w:w="754" w:type="pct"/>
            <w:gridSpan w:val="2"/>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Уметь работать самостоятельно</w:t>
            </w:r>
          </w:p>
        </w:tc>
        <w:tc>
          <w:tcPr>
            <w:tcW w:w="992" w:type="pct"/>
            <w:vMerge/>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c>
          <w:tcPr>
            <w:tcW w:w="419" w:type="pct"/>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Проверь себя</w:t>
            </w:r>
          </w:p>
        </w:tc>
        <w:tc>
          <w:tcPr>
            <w:tcW w:w="223"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6.10</w:t>
            </w:r>
          </w:p>
        </w:tc>
        <w:tc>
          <w:tcPr>
            <w:tcW w:w="210"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c>
          <w:tcPr>
            <w:tcW w:w="209"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r>
      <w:tr w:rsidR="00D26BBF" w:rsidRPr="002077BD" w:rsidTr="007E7B63">
        <w:tc>
          <w:tcPr>
            <w:tcW w:w="2947" w:type="pct"/>
            <w:gridSpan w:val="6"/>
            <w:shd w:val="clear" w:color="auto" w:fill="auto"/>
          </w:tcPr>
          <w:p w:rsidR="00D26BBF" w:rsidRPr="002077BD" w:rsidRDefault="00D26BBF" w:rsidP="007E7B63">
            <w:pPr>
              <w:spacing w:after="0" w:line="240" w:lineRule="auto"/>
              <w:jc w:val="center"/>
              <w:rPr>
                <w:rFonts w:ascii="Times New Roman" w:eastAsia="Calibri" w:hAnsi="Times New Roman" w:cs="Times New Roman"/>
                <w:b/>
                <w:kern w:val="1"/>
                <w:sz w:val="20"/>
                <w:szCs w:val="20"/>
                <w:lang w:eastAsia="hi-IN" w:bidi="hi-IN"/>
              </w:rPr>
            </w:pPr>
            <w:r w:rsidRPr="002077BD">
              <w:rPr>
                <w:rFonts w:ascii="Times New Roman" w:eastAsia="Calibri" w:hAnsi="Times New Roman" w:cs="Times New Roman"/>
                <w:b/>
                <w:kern w:val="1"/>
                <w:sz w:val="20"/>
                <w:szCs w:val="20"/>
                <w:lang w:eastAsia="hi-IN" w:bidi="hi-IN"/>
              </w:rPr>
              <w:t>Стихи русских поэтов (15 часов)</w:t>
            </w:r>
          </w:p>
        </w:tc>
        <w:tc>
          <w:tcPr>
            <w:tcW w:w="992" w:type="pct"/>
            <w:vMerge/>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c>
          <w:tcPr>
            <w:tcW w:w="852" w:type="pct"/>
            <w:gridSpan w:val="3"/>
            <w:shd w:val="clear" w:color="auto" w:fill="auto"/>
          </w:tcPr>
          <w:p w:rsidR="00D26BBF" w:rsidRPr="002077BD" w:rsidRDefault="00D26BBF" w:rsidP="007E7B63">
            <w:pPr>
              <w:spacing w:after="0" w:line="240" w:lineRule="auto"/>
              <w:jc w:val="center"/>
              <w:rPr>
                <w:rFonts w:ascii="Times New Roman" w:eastAsia="Times New Roman" w:hAnsi="Times New Roman" w:cs="Times New Roman"/>
                <w:b/>
                <w:kern w:val="1"/>
                <w:sz w:val="20"/>
                <w:szCs w:val="20"/>
                <w:lang w:eastAsia="ru-RU" w:bidi="hi-IN"/>
              </w:rPr>
            </w:pPr>
          </w:p>
        </w:tc>
        <w:tc>
          <w:tcPr>
            <w:tcW w:w="209" w:type="pct"/>
          </w:tcPr>
          <w:p w:rsidR="00D26BBF" w:rsidRPr="002077BD" w:rsidRDefault="00D26BBF" w:rsidP="007E7B63">
            <w:pPr>
              <w:spacing w:after="0" w:line="240" w:lineRule="auto"/>
              <w:jc w:val="center"/>
              <w:rPr>
                <w:rFonts w:ascii="Times New Roman" w:eastAsia="Times New Roman" w:hAnsi="Times New Roman" w:cs="Times New Roman"/>
                <w:b/>
                <w:kern w:val="1"/>
                <w:sz w:val="20"/>
                <w:szCs w:val="20"/>
                <w:lang w:eastAsia="ru-RU"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22</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А.С. Пушкин</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Отрывок из поэмы «Руслан и Людмила». «У лукоморья дуб зеленый…»</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Называние и рассказывание  наизусть произведения А.С. Пушкина. Самостоятельное заполнение  схемы «Жанры произведений А.С. Пушкина»</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Lucida Sans Unicode" w:hAnsi="Times New Roman" w:cs="Times New Roman"/>
                <w:kern w:val="1"/>
                <w:sz w:val="20"/>
                <w:szCs w:val="20"/>
                <w:lang w:eastAsia="hi-IN" w:bidi="hi-IN"/>
              </w:rPr>
              <w:t>Уметь называть и рассказывать наизусть произведения А.С. Пушкина.</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c>
          <w:tcPr>
            <w:tcW w:w="223"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9.10</w:t>
            </w:r>
          </w:p>
        </w:tc>
        <w:tc>
          <w:tcPr>
            <w:tcW w:w="210"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c>
          <w:tcPr>
            <w:tcW w:w="209"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23</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А.С. Пушкин</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«Бой Руслана с головой»</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Соотнесение  текста и рисунка. Составление  словесный план. Выделение эпитеты.</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Уметь составлять словесный план, выделять эпитеты</w:t>
            </w:r>
          </w:p>
        </w:tc>
        <w:tc>
          <w:tcPr>
            <w:tcW w:w="992" w:type="pct"/>
            <w:vMerge/>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10.10</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24</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А.С. Пушкин«Сказка о царе Салтане…»</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Составление  словаря устаревших слов и подбор синонимов. Перечитывание сказки и выявление  её структурных частей.</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Уметь выделять структурные части сказки</w:t>
            </w:r>
          </w:p>
        </w:tc>
        <w:tc>
          <w:tcPr>
            <w:tcW w:w="992" w:type="pct"/>
            <w:vMerge/>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12.10</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25,26</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 А.С. Пушкин«Сказка о </w:t>
            </w:r>
            <w:r w:rsidRPr="002077BD">
              <w:rPr>
                <w:rFonts w:ascii="Times New Roman" w:eastAsia="Lucida Sans Unicode" w:hAnsi="Times New Roman" w:cs="Times New Roman"/>
                <w:kern w:val="1"/>
                <w:sz w:val="20"/>
                <w:szCs w:val="20"/>
                <w:lang w:eastAsia="hi-IN" w:bidi="hi-IN"/>
              </w:rPr>
              <w:lastRenderedPageBreak/>
              <w:t>царе Салтане…»</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lastRenderedPageBreak/>
              <w:t>2</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Выразительное чтение описания острова и превращения князя Гвидона. </w:t>
            </w:r>
            <w:r w:rsidRPr="002077BD">
              <w:rPr>
                <w:rFonts w:ascii="Times New Roman" w:eastAsia="Lucida Sans Unicode" w:hAnsi="Times New Roman" w:cs="Times New Roman"/>
                <w:kern w:val="1"/>
                <w:sz w:val="20"/>
                <w:szCs w:val="20"/>
                <w:lang w:eastAsia="hi-IN" w:bidi="hi-IN"/>
              </w:rPr>
              <w:lastRenderedPageBreak/>
              <w:t>Выборочное  чтение об эпизодических героях. Рассуждение  об их роли в сказке (корабельщики, море, кораблик).</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Lucida Sans Unicode" w:hAnsi="Times New Roman" w:cs="Times New Roman"/>
                <w:kern w:val="1"/>
                <w:sz w:val="20"/>
                <w:szCs w:val="20"/>
                <w:lang w:eastAsia="hi-IN" w:bidi="hi-IN"/>
              </w:rPr>
              <w:lastRenderedPageBreak/>
              <w:t xml:space="preserve"> Уметь рассуждать об их роли в сказке </w:t>
            </w:r>
            <w:r w:rsidRPr="002077BD">
              <w:rPr>
                <w:rFonts w:ascii="Times New Roman" w:eastAsia="Lucida Sans Unicode" w:hAnsi="Times New Roman" w:cs="Times New Roman"/>
                <w:kern w:val="1"/>
                <w:sz w:val="20"/>
                <w:szCs w:val="20"/>
                <w:lang w:eastAsia="hi-IN" w:bidi="hi-IN"/>
              </w:rPr>
              <w:lastRenderedPageBreak/>
              <w:t>(корабельщики, море, кораблик).</w:t>
            </w:r>
          </w:p>
        </w:tc>
        <w:tc>
          <w:tcPr>
            <w:tcW w:w="992" w:type="pct"/>
            <w:vMerge/>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13.10</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lastRenderedPageBreak/>
              <w:t>16.10</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27,28</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А. С. Пушкин. «Сказка о попе и работнике его Балде», </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«Сказка о мертвой царевне и о семи богатырях». </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Моделирование обложки.  Работа с текстом сказки по группам.</w:t>
            </w:r>
          </w:p>
        </w:tc>
        <w:tc>
          <w:tcPr>
            <w:tcW w:w="754" w:type="pct"/>
            <w:gridSpan w:val="2"/>
            <w:shd w:val="clear" w:color="auto" w:fill="auto"/>
          </w:tcPr>
          <w:p w:rsidR="00D26BBF" w:rsidRPr="002077BD" w:rsidRDefault="00D26BBF" w:rsidP="007E7B63">
            <w:pPr>
              <w:spacing w:after="0" w:line="240" w:lineRule="auto"/>
              <w:rPr>
                <w:rFonts w:ascii="Times New Roman" w:eastAsia="Calibri" w:hAnsi="Times New Roman" w:cs="Times New Roman"/>
                <w:b/>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 Уметь работать с текстом сказки по группам.</w:t>
            </w:r>
          </w:p>
        </w:tc>
        <w:tc>
          <w:tcPr>
            <w:tcW w:w="992" w:type="pct"/>
            <w:vMerge/>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17.10</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19.10</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29</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А. С. Пушкин. «Вот север, тучи нагоняя», «Зимний вечер»</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Раскрытие  смысла понятия «олицетворение». Учатся находить  в тексте олицетворения.</w:t>
            </w:r>
          </w:p>
        </w:tc>
        <w:tc>
          <w:tcPr>
            <w:tcW w:w="754" w:type="pct"/>
            <w:gridSpan w:val="2"/>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Знать, что такое олицетворение</w:t>
            </w:r>
          </w:p>
        </w:tc>
        <w:tc>
          <w:tcPr>
            <w:tcW w:w="992" w:type="pct"/>
            <w:vMerge/>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20.11</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30,31</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А. С.  Пушкин. «Няне». </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Обобщающий урок по разделку А.С.Пушкина</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Употребление  олицетворения и сравнения. Выборочная работа со стихотворениями. Чтение наизусть подготовленных стихотворений. </w:t>
            </w:r>
          </w:p>
        </w:tc>
        <w:tc>
          <w:tcPr>
            <w:tcW w:w="754" w:type="pct"/>
            <w:gridSpan w:val="2"/>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Уметь употреблять олицетворения и сравнения</w:t>
            </w:r>
          </w:p>
        </w:tc>
        <w:tc>
          <w:tcPr>
            <w:tcW w:w="992" w:type="pct"/>
            <w:vMerge/>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Обобщающий урок</w:t>
            </w: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23.10</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24.10</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32</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iCs/>
                <w:kern w:val="1"/>
                <w:sz w:val="20"/>
                <w:szCs w:val="20"/>
                <w:lang w:eastAsia="hi-IN" w:bidi="hi-IN"/>
              </w:rPr>
              <w:t xml:space="preserve">Тютчев. </w:t>
            </w:r>
            <w:r w:rsidRPr="002077BD">
              <w:rPr>
                <w:rFonts w:ascii="Times New Roman" w:eastAsia="Lucida Sans Unicode" w:hAnsi="Times New Roman" w:cs="Times New Roman"/>
                <w:kern w:val="1"/>
                <w:sz w:val="20"/>
                <w:szCs w:val="20"/>
                <w:lang w:eastAsia="hi-IN" w:bidi="hi-IN"/>
              </w:rPr>
              <w:t xml:space="preserve">«Есть в осени первоначальной…», «Чародейкою зимою…» </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Работа с текстами стихотворений Ф.И. Тютчева. Сравнение их содержания (о чём говориться), какие использованы эпитеты, сравнения. Сравнение строф: четверостишие и пятистишие. Выразительное чтение  стихотворения. </w:t>
            </w:r>
          </w:p>
        </w:tc>
        <w:tc>
          <w:tcPr>
            <w:tcW w:w="754" w:type="pct"/>
            <w:gridSpan w:val="2"/>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Уметь сравнивать их содержание, сравнивать строфы: четверостишия и пятистишия, выразительно читать стихотворения.</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26.10</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33</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iCs/>
                <w:kern w:val="1"/>
                <w:sz w:val="20"/>
                <w:szCs w:val="20"/>
                <w:lang w:eastAsia="hi-IN" w:bidi="hi-IN"/>
              </w:rPr>
              <w:t xml:space="preserve">А.Н  Майков.  </w:t>
            </w:r>
            <w:r w:rsidRPr="002077BD">
              <w:rPr>
                <w:rFonts w:ascii="Times New Roman" w:eastAsia="Lucida Sans Unicode" w:hAnsi="Times New Roman" w:cs="Times New Roman"/>
                <w:kern w:val="1"/>
                <w:sz w:val="20"/>
                <w:szCs w:val="20"/>
                <w:lang w:eastAsia="hi-IN" w:bidi="hi-IN"/>
              </w:rPr>
              <w:t>«Осень»</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Работа с текстом стихотворения. Выполнение задания в учебнике. Упражнение  в выразительном чтении. Выполнение  словарной работы. </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Уметь выразительно читать стихотворение</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27.10</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34</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iCs/>
                <w:kern w:val="1"/>
                <w:sz w:val="20"/>
                <w:szCs w:val="20"/>
                <w:lang w:eastAsia="hi-IN" w:bidi="hi-IN"/>
              </w:rPr>
              <w:t xml:space="preserve">А.А. Фет. </w:t>
            </w:r>
            <w:r w:rsidRPr="002077BD">
              <w:rPr>
                <w:rFonts w:ascii="Times New Roman" w:eastAsia="Lucida Sans Unicode" w:hAnsi="Times New Roman" w:cs="Times New Roman"/>
                <w:kern w:val="1"/>
                <w:sz w:val="20"/>
                <w:szCs w:val="20"/>
                <w:lang w:eastAsia="hi-IN" w:bidi="hi-IN"/>
              </w:rPr>
              <w:t>«Мама! Глянь-ка из окошка…». «Кот поёт глаза прищуря…»</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 Сравнение стихотворения А.А. Фета, выделение эпитетов, сравнения.  Определение  темпа и тона чтения. Наблюдение  за употреблением автором знаков препинания. Работа  с иллюстрацией и соотнесение её с текстом. Заучивание  одного из стихотворений наизусть.</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Знать наизусть одно из стихотворений</w:t>
            </w:r>
          </w:p>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 xml:space="preserve">Уметь </w:t>
            </w:r>
            <w:r w:rsidRPr="002077BD">
              <w:rPr>
                <w:rFonts w:ascii="Times New Roman" w:eastAsia="Lucida Sans Unicode" w:hAnsi="Times New Roman" w:cs="Times New Roman"/>
                <w:kern w:val="1"/>
                <w:sz w:val="20"/>
                <w:szCs w:val="20"/>
                <w:lang w:eastAsia="hi-IN" w:bidi="hi-IN"/>
              </w:rPr>
              <w:t xml:space="preserve">определять темп и тон чтения, выделять эпитеты, сравнения.  </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7.11</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35</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Слушание и работа </w:t>
            </w:r>
            <w:r w:rsidRPr="002077BD">
              <w:rPr>
                <w:rFonts w:ascii="Times New Roman" w:eastAsia="Lucida Sans Unicode" w:hAnsi="Times New Roman" w:cs="Times New Roman"/>
                <w:kern w:val="1"/>
                <w:sz w:val="20"/>
                <w:szCs w:val="20"/>
                <w:lang w:eastAsia="hi-IN" w:bidi="hi-IN"/>
              </w:rPr>
              <w:lastRenderedPageBreak/>
              <w:t xml:space="preserve">с детской книгой. Стихи русских поэтов. </w:t>
            </w:r>
            <w:r w:rsidRPr="002077BD">
              <w:rPr>
                <w:rFonts w:ascii="Times New Roman" w:eastAsia="Lucida Sans Unicode" w:hAnsi="Times New Roman" w:cs="Times New Roman"/>
                <w:iCs/>
                <w:kern w:val="1"/>
                <w:sz w:val="20"/>
                <w:szCs w:val="20"/>
                <w:lang w:eastAsia="hi-IN" w:bidi="hi-IN"/>
              </w:rPr>
              <w:t>И.А. Бунин.</w:t>
            </w:r>
            <w:r w:rsidRPr="002077BD">
              <w:rPr>
                <w:rFonts w:ascii="Times New Roman" w:eastAsia="Lucida Sans Unicode" w:hAnsi="Times New Roman" w:cs="Times New Roman"/>
                <w:kern w:val="1"/>
                <w:sz w:val="20"/>
                <w:szCs w:val="20"/>
                <w:lang w:eastAsia="hi-IN" w:bidi="hi-IN"/>
              </w:rPr>
              <w:t xml:space="preserve"> «Листопад»</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lastRenderedPageBreak/>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Работа с книгами со стихами для детей. </w:t>
            </w:r>
            <w:r w:rsidRPr="002077BD">
              <w:rPr>
                <w:rFonts w:ascii="Times New Roman" w:eastAsia="Lucida Sans Unicode" w:hAnsi="Times New Roman" w:cs="Times New Roman"/>
                <w:kern w:val="1"/>
                <w:sz w:val="20"/>
                <w:szCs w:val="20"/>
                <w:lang w:eastAsia="hi-IN" w:bidi="hi-IN"/>
              </w:rPr>
              <w:lastRenderedPageBreak/>
              <w:t>Слушание стихотворение И. А. Бунина «Листопад».</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lastRenderedPageBreak/>
              <w:t xml:space="preserve">Уметь выразительно </w:t>
            </w:r>
            <w:r w:rsidRPr="002077BD">
              <w:rPr>
                <w:rFonts w:ascii="Times New Roman" w:eastAsia="Times New Roman" w:hAnsi="Times New Roman" w:cs="Times New Roman"/>
                <w:kern w:val="1"/>
                <w:sz w:val="20"/>
                <w:szCs w:val="20"/>
                <w:lang w:eastAsia="ru-RU" w:bidi="hi-IN"/>
              </w:rPr>
              <w:lastRenderedPageBreak/>
              <w:t>читать стихотворение</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9.11</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36</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bCs/>
                <w:kern w:val="1"/>
                <w:sz w:val="20"/>
                <w:szCs w:val="20"/>
                <w:lang w:eastAsia="hi-IN" w:bidi="hi-IN"/>
              </w:rPr>
              <w:t>Обобщение по разделу «Стихи русских поэтов»</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Выполнение  задания в учебнике и тетради (или комплексная разноуровневая контрольная работа).</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Уметь работать самостоятельно</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Обобщение по разделу</w:t>
            </w: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10.11</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947" w:type="pct"/>
            <w:gridSpan w:val="6"/>
            <w:shd w:val="clear" w:color="auto" w:fill="auto"/>
          </w:tcPr>
          <w:p w:rsidR="00D26BBF" w:rsidRPr="002077BD" w:rsidRDefault="00D26BBF" w:rsidP="007E7B63">
            <w:pPr>
              <w:spacing w:after="0" w:line="240" w:lineRule="auto"/>
              <w:jc w:val="center"/>
              <w:rPr>
                <w:rFonts w:ascii="Times New Roman" w:eastAsia="Times New Roman" w:hAnsi="Times New Roman" w:cs="Times New Roman"/>
                <w:b/>
                <w:kern w:val="1"/>
                <w:sz w:val="20"/>
                <w:szCs w:val="20"/>
                <w:lang w:eastAsia="ru-RU" w:bidi="hi-IN"/>
              </w:rPr>
            </w:pPr>
            <w:r w:rsidRPr="002077BD">
              <w:rPr>
                <w:rFonts w:ascii="Times New Roman" w:eastAsia="Times New Roman" w:hAnsi="Times New Roman" w:cs="Times New Roman"/>
                <w:b/>
                <w:kern w:val="1"/>
                <w:sz w:val="20"/>
                <w:szCs w:val="20"/>
                <w:lang w:eastAsia="ru-RU" w:bidi="hi-IN"/>
              </w:rPr>
              <w:t>Произведения русских писателей (24 часа)</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852" w:type="pct"/>
            <w:gridSpan w:val="3"/>
          </w:tcPr>
          <w:p w:rsidR="00D26BBF" w:rsidRPr="002077BD" w:rsidRDefault="00D26BBF" w:rsidP="007E7B63">
            <w:pPr>
              <w:spacing w:after="0" w:line="240" w:lineRule="auto"/>
              <w:jc w:val="center"/>
              <w:rPr>
                <w:rFonts w:ascii="Times New Roman" w:eastAsia="Calibri" w:hAnsi="Times New Roman" w:cs="Times New Roman"/>
                <w:b/>
                <w:kern w:val="1"/>
                <w:sz w:val="20"/>
                <w:szCs w:val="20"/>
                <w:lang w:eastAsia="hi-IN" w:bidi="hi-IN"/>
              </w:rPr>
            </w:pPr>
          </w:p>
        </w:tc>
        <w:tc>
          <w:tcPr>
            <w:tcW w:w="209" w:type="pct"/>
          </w:tcPr>
          <w:p w:rsidR="00D26BBF" w:rsidRPr="002077BD" w:rsidRDefault="00D26BBF" w:rsidP="007E7B63">
            <w:pPr>
              <w:spacing w:after="0" w:line="240" w:lineRule="auto"/>
              <w:jc w:val="center"/>
              <w:rPr>
                <w:rFonts w:ascii="Times New Roman" w:eastAsia="Calibri" w:hAnsi="Times New Roman" w:cs="Times New Roman"/>
                <w:b/>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37,38</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bCs/>
                <w:kern w:val="1"/>
                <w:sz w:val="20"/>
                <w:szCs w:val="20"/>
                <w:lang w:eastAsia="hi-IN" w:bidi="hi-IN"/>
              </w:rPr>
            </w:pPr>
            <w:r w:rsidRPr="002077BD">
              <w:rPr>
                <w:rFonts w:ascii="Times New Roman" w:eastAsia="Lucida Sans Unicode" w:hAnsi="Times New Roman" w:cs="Times New Roman"/>
                <w:bCs/>
                <w:kern w:val="1"/>
                <w:sz w:val="20"/>
                <w:szCs w:val="20"/>
                <w:lang w:eastAsia="hi-IN" w:bidi="hi-IN"/>
              </w:rPr>
              <w:t>Л.Н. Толстой</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«Два брата» (сказка), «Белка и волк» (басня) </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Сравнение  жанров произведения и выделение особенностей. Нахождение  особенности басни в прозаической форме, выделение  морали. Выполнение  задания к тексту и в тетради. Чтение басни по ролям. Заучивание  басни наизусть.</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Умет</w:t>
            </w:r>
            <w:r w:rsidRPr="002077BD">
              <w:rPr>
                <w:rFonts w:ascii="Times New Roman" w:eastAsia="Lucida Sans Unicode" w:hAnsi="Times New Roman" w:cs="Times New Roman"/>
                <w:kern w:val="1"/>
                <w:sz w:val="20"/>
                <w:szCs w:val="20"/>
                <w:lang w:eastAsia="hi-IN" w:bidi="hi-IN"/>
              </w:rPr>
              <w:t xml:space="preserve"> сравнивать жанры произведений и выделять особенности. </w:t>
            </w:r>
            <w:r w:rsidRPr="002077BD">
              <w:rPr>
                <w:rFonts w:ascii="Times New Roman" w:eastAsia="Times New Roman" w:hAnsi="Times New Roman" w:cs="Times New Roman"/>
                <w:kern w:val="1"/>
                <w:sz w:val="20"/>
                <w:szCs w:val="20"/>
                <w:lang w:eastAsia="ru-RU" w:bidi="hi-IN"/>
              </w:rPr>
              <w:t xml:space="preserve">ь </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13.11</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14.11</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39,40</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bCs/>
                <w:kern w:val="1"/>
                <w:sz w:val="20"/>
                <w:szCs w:val="20"/>
                <w:lang w:eastAsia="hi-IN" w:bidi="hi-IN"/>
              </w:rPr>
            </w:pPr>
            <w:r w:rsidRPr="002077BD">
              <w:rPr>
                <w:rFonts w:ascii="Times New Roman" w:eastAsia="Lucida Sans Unicode" w:hAnsi="Times New Roman" w:cs="Times New Roman"/>
                <w:bCs/>
                <w:kern w:val="1"/>
                <w:sz w:val="20"/>
                <w:szCs w:val="20"/>
                <w:lang w:eastAsia="hi-IN" w:bidi="hi-IN"/>
              </w:rPr>
              <w:t>Л.Н. Толстой</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Слушание и работа с детскими книгами. Дополнительное чтение. Л.Н. Толстой. «Работник Емельян и пустой барабан»</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Обучение понимания особенности сказок Толстого (Сюжет герои). Определение  вида сказок (волшебная, бытовая). </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b/>
                <w:kern w:val="1"/>
                <w:sz w:val="20"/>
                <w:szCs w:val="20"/>
                <w:lang w:eastAsia="ru-RU" w:bidi="hi-IN"/>
              </w:rPr>
            </w:pPr>
            <w:r w:rsidRPr="002077BD">
              <w:rPr>
                <w:rFonts w:ascii="Times New Roman" w:eastAsia="Lucida Sans Unicode" w:hAnsi="Times New Roman" w:cs="Times New Roman"/>
                <w:kern w:val="1"/>
                <w:sz w:val="20"/>
                <w:szCs w:val="20"/>
                <w:lang w:eastAsia="hi-IN" w:bidi="hi-IN"/>
              </w:rPr>
              <w:t>Уметь определять вид сказок (волшебная, бытовая).</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16.11</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17.11</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41,42,43</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bCs/>
                <w:kern w:val="1"/>
                <w:sz w:val="20"/>
                <w:szCs w:val="20"/>
                <w:lang w:eastAsia="hi-IN" w:bidi="hi-IN"/>
              </w:rPr>
              <w:t xml:space="preserve">Л.Н. Толстой </w:t>
            </w:r>
            <w:r w:rsidRPr="002077BD">
              <w:rPr>
                <w:rFonts w:ascii="Times New Roman" w:eastAsia="Lucida Sans Unicode" w:hAnsi="Times New Roman" w:cs="Times New Roman"/>
                <w:kern w:val="1"/>
                <w:sz w:val="20"/>
                <w:szCs w:val="20"/>
                <w:lang w:eastAsia="hi-IN" w:bidi="hi-IN"/>
              </w:rPr>
              <w:t>«Лебеди», «Зайцы»,</w:t>
            </w:r>
          </w:p>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«Лев и собачка»</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3</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Выделение  фактов  из рассказа «Зайцы» и их описание. Выделение описания отдельных эпизодов, определение  отношение автора. Выразительное чтение  одного  из рассказов. Определение  главной  мысли  рассказа. «Лев и собачка». </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 xml:space="preserve">Уметь </w:t>
            </w:r>
            <w:r w:rsidRPr="002077BD">
              <w:rPr>
                <w:rFonts w:ascii="Times New Roman" w:eastAsia="Lucida Sans Unicode" w:hAnsi="Times New Roman" w:cs="Times New Roman"/>
                <w:kern w:val="1"/>
                <w:sz w:val="20"/>
                <w:szCs w:val="20"/>
                <w:lang w:eastAsia="hi-IN" w:bidi="hi-IN"/>
              </w:rPr>
              <w:t>выделять описания отдельных эпизодов, определять отношение автора.</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20.11</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21.11</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23.11</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44,45</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bCs/>
                <w:kern w:val="1"/>
                <w:sz w:val="20"/>
                <w:szCs w:val="20"/>
                <w:lang w:eastAsia="hi-IN" w:bidi="hi-IN"/>
              </w:rPr>
              <w:t xml:space="preserve">Л.Н. Толстой </w:t>
            </w:r>
            <w:r w:rsidRPr="002077BD">
              <w:rPr>
                <w:rFonts w:ascii="Times New Roman" w:eastAsia="Lucida Sans Unicode" w:hAnsi="Times New Roman" w:cs="Times New Roman"/>
                <w:kern w:val="1"/>
                <w:sz w:val="20"/>
                <w:szCs w:val="20"/>
                <w:lang w:eastAsia="hi-IN" w:bidi="hi-IN"/>
              </w:rPr>
              <w:t xml:space="preserve">«Прыжок». </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«Как боролся русский богатырь» </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Понимание  особенностей  художественного рассказа «Прыжок», его сюжета (показывать на сюжетно - композиционном треугольнике). Чтение  молча.</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b/>
                <w:kern w:val="1"/>
                <w:sz w:val="20"/>
                <w:szCs w:val="20"/>
                <w:lang w:eastAsia="ru-RU" w:bidi="hi-IN"/>
              </w:rPr>
            </w:pPr>
            <w:r w:rsidRPr="002077BD">
              <w:rPr>
                <w:rFonts w:ascii="Times New Roman" w:eastAsia="Lucida Sans Unicode" w:hAnsi="Times New Roman" w:cs="Times New Roman"/>
                <w:kern w:val="1"/>
                <w:sz w:val="20"/>
                <w:szCs w:val="20"/>
                <w:lang w:eastAsia="hi-IN" w:bidi="hi-IN"/>
              </w:rPr>
              <w:t>Уметь понимать особенности художественного рассказа, его сюжета</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24.11</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27.11</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46</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Л.Н. Толстой</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«Ореховая ветка» </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Слушание  сказки «Ореховая ветка». Рассматривание  книги Л.Н. Толстого разных изданий. Деление прочитанного текста на композиционные части. </w:t>
            </w:r>
            <w:r w:rsidRPr="002077BD">
              <w:rPr>
                <w:rFonts w:ascii="Times New Roman" w:eastAsia="Lucida Sans Unicode" w:hAnsi="Times New Roman" w:cs="Times New Roman"/>
                <w:kern w:val="1"/>
                <w:sz w:val="20"/>
                <w:szCs w:val="20"/>
                <w:lang w:eastAsia="hi-IN" w:bidi="hi-IN"/>
              </w:rPr>
              <w:lastRenderedPageBreak/>
              <w:t>Составление  план словесный или модельный. Краткий  пересказ по плану.</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b/>
                <w:kern w:val="1"/>
                <w:sz w:val="20"/>
                <w:szCs w:val="20"/>
                <w:lang w:eastAsia="ru-RU" w:bidi="hi-IN"/>
              </w:rPr>
            </w:pPr>
            <w:r w:rsidRPr="002077BD">
              <w:rPr>
                <w:rFonts w:ascii="Times New Roman" w:eastAsia="Lucida Sans Unicode" w:hAnsi="Times New Roman" w:cs="Times New Roman"/>
                <w:kern w:val="1"/>
                <w:sz w:val="20"/>
                <w:szCs w:val="20"/>
                <w:lang w:eastAsia="hi-IN" w:bidi="hi-IN"/>
              </w:rPr>
              <w:lastRenderedPageBreak/>
              <w:t>Уметь делить прочитанный текст на композиционные части.</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28.11</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47</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bCs/>
                <w:kern w:val="1"/>
                <w:sz w:val="20"/>
                <w:szCs w:val="20"/>
                <w:lang w:eastAsia="hi-IN" w:bidi="hi-IN"/>
              </w:rPr>
              <w:t xml:space="preserve">Произведения Л.Н. Толстого. </w:t>
            </w:r>
            <w:r w:rsidRPr="002077BD">
              <w:rPr>
                <w:rFonts w:ascii="Times New Roman" w:eastAsia="Lucida Sans Unicode" w:hAnsi="Times New Roman" w:cs="Times New Roman"/>
                <w:kern w:val="1"/>
                <w:sz w:val="20"/>
                <w:szCs w:val="20"/>
                <w:lang w:eastAsia="hi-IN" w:bidi="hi-IN"/>
              </w:rPr>
              <w:t>«Проверьте себя»</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Выполнение  задания в учебнике и тетради (или комплексная разноуровневая контрольная работа).</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Уметь самостоятельно работать</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Проверь себя</w:t>
            </w: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30.11</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48</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Стихи Н.А. Некрасова о детях. «Крестьянские дети» (отрывок). </w:t>
            </w:r>
            <w:r w:rsidRPr="002077BD">
              <w:rPr>
                <w:rFonts w:ascii="Times New Roman" w:eastAsia="Lucida Sans Unicode" w:hAnsi="Times New Roman" w:cs="Times New Roman"/>
                <w:iCs/>
                <w:kern w:val="1"/>
                <w:sz w:val="20"/>
                <w:szCs w:val="20"/>
                <w:lang w:eastAsia="hi-IN" w:bidi="hi-IN"/>
              </w:rPr>
              <w:t xml:space="preserve">К. И. Чуковский </w:t>
            </w:r>
            <w:r w:rsidRPr="002077BD">
              <w:rPr>
                <w:rFonts w:ascii="Times New Roman" w:eastAsia="Lucida Sans Unicode" w:hAnsi="Times New Roman" w:cs="Times New Roman"/>
                <w:kern w:val="1"/>
                <w:sz w:val="20"/>
                <w:szCs w:val="20"/>
                <w:lang w:eastAsia="hi-IN" w:bidi="hi-IN"/>
              </w:rPr>
              <w:t>«Мужичок с ноготок»</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Правильное называние  произведения и книги. Учатся называть имя, отчество и фамилию поэта. </w:t>
            </w:r>
          </w:p>
        </w:tc>
        <w:tc>
          <w:tcPr>
            <w:tcW w:w="754" w:type="pct"/>
            <w:gridSpan w:val="2"/>
            <w:shd w:val="clear" w:color="auto" w:fill="auto"/>
          </w:tcPr>
          <w:p w:rsidR="00D26BBF" w:rsidRPr="002077BD" w:rsidRDefault="00D26BBF" w:rsidP="007E7B63">
            <w:pPr>
              <w:spacing w:after="0" w:line="240" w:lineRule="auto"/>
              <w:jc w:val="both"/>
              <w:rPr>
                <w:rFonts w:ascii="Times New Roman" w:eastAsia="Times New Roman" w:hAnsi="Times New Roman" w:cs="Times New Roman"/>
                <w:kern w:val="1"/>
                <w:sz w:val="20"/>
                <w:szCs w:val="20"/>
                <w:lang w:eastAsia="ru-RU" w:bidi="hi-IN"/>
              </w:rPr>
            </w:pPr>
            <w:r w:rsidRPr="002077BD">
              <w:rPr>
                <w:rFonts w:ascii="Times New Roman" w:eastAsia="Lucida Sans Unicode" w:hAnsi="Times New Roman" w:cs="Times New Roman"/>
                <w:kern w:val="1"/>
                <w:sz w:val="20"/>
                <w:szCs w:val="20"/>
                <w:lang w:eastAsia="hi-IN" w:bidi="hi-IN"/>
              </w:rPr>
              <w:t xml:space="preserve"> Уметь называть имя, отчество и фамилию поэта.</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1.12</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49</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Слушание и работа с детской книгой. </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iCs/>
                <w:kern w:val="1"/>
                <w:sz w:val="20"/>
                <w:szCs w:val="20"/>
                <w:lang w:eastAsia="hi-IN" w:bidi="hi-IN"/>
              </w:rPr>
              <w:t xml:space="preserve">Дополнительное чтение.Н. А. Некрасов  </w:t>
            </w:r>
            <w:r w:rsidRPr="002077BD">
              <w:rPr>
                <w:rFonts w:ascii="Times New Roman" w:eastAsia="Lucida Sans Unicode" w:hAnsi="Times New Roman" w:cs="Times New Roman"/>
                <w:kern w:val="1"/>
                <w:sz w:val="20"/>
                <w:szCs w:val="20"/>
                <w:lang w:eastAsia="hi-IN" w:bidi="hi-IN"/>
              </w:rPr>
              <w:t xml:space="preserve">«Крестьянские дети» </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Понимание смысла услышанного. Деление  текст на части. Выделение  слова, показывающие отношение автора. </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b/>
                <w:kern w:val="1"/>
                <w:sz w:val="20"/>
                <w:szCs w:val="20"/>
                <w:lang w:eastAsia="ru-RU" w:bidi="hi-IN"/>
              </w:rPr>
            </w:pPr>
            <w:r w:rsidRPr="002077BD">
              <w:rPr>
                <w:rFonts w:ascii="Times New Roman" w:eastAsia="Lucida Sans Unicode" w:hAnsi="Times New Roman" w:cs="Times New Roman"/>
                <w:kern w:val="1"/>
                <w:sz w:val="20"/>
                <w:szCs w:val="20"/>
                <w:lang w:eastAsia="hi-IN" w:bidi="hi-IN"/>
              </w:rPr>
              <w:t>Уметь слушать большое поэтическое произведение.</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4.12</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50,51</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Стихи Н.  А. Некрасова о природе «Славная осень…». </w:t>
            </w:r>
          </w:p>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iCs/>
                <w:kern w:val="1"/>
                <w:sz w:val="20"/>
                <w:szCs w:val="20"/>
                <w:lang w:eastAsia="hi-IN" w:bidi="hi-IN"/>
              </w:rPr>
              <w:t>« Зелёный шум».</w:t>
            </w:r>
            <w:r w:rsidRPr="002077BD">
              <w:rPr>
                <w:rFonts w:ascii="Times New Roman" w:eastAsia="Lucida Sans Unicode" w:hAnsi="Times New Roman" w:cs="Times New Roman"/>
                <w:kern w:val="1"/>
                <w:sz w:val="20"/>
                <w:szCs w:val="20"/>
                <w:lang w:eastAsia="hi-IN" w:bidi="hi-IN"/>
              </w:rPr>
              <w:t xml:space="preserve"> К. И. Чуковский «Зелёный шум» </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Сравнение  описания поздней осени и наступающей весны. Выделение  эпитеты, сравнения, олицетворения. Сравнение  своего прочтения стихотворения «Зелёный шум» с прочтением его К.И. Чуковским. Выполнение задания в тетради.</w:t>
            </w:r>
          </w:p>
        </w:tc>
        <w:tc>
          <w:tcPr>
            <w:tcW w:w="754" w:type="pct"/>
            <w:gridSpan w:val="2"/>
            <w:shd w:val="clear" w:color="auto" w:fill="auto"/>
          </w:tcPr>
          <w:p w:rsidR="00D26BBF" w:rsidRPr="002077BD" w:rsidRDefault="00D26BBF" w:rsidP="007E7B63">
            <w:pPr>
              <w:spacing w:after="0" w:line="240" w:lineRule="auto"/>
              <w:jc w:val="both"/>
              <w:rPr>
                <w:rFonts w:ascii="Times New Roman" w:eastAsia="Times New Roman" w:hAnsi="Times New Roman" w:cs="Times New Roman"/>
                <w:b/>
                <w:kern w:val="1"/>
                <w:sz w:val="20"/>
                <w:szCs w:val="20"/>
                <w:lang w:eastAsia="ru-RU" w:bidi="hi-IN"/>
              </w:rPr>
            </w:pPr>
            <w:r w:rsidRPr="002077BD">
              <w:rPr>
                <w:rFonts w:ascii="Times New Roman" w:eastAsia="Lucida Sans Unicode" w:hAnsi="Times New Roman" w:cs="Times New Roman"/>
                <w:kern w:val="1"/>
                <w:sz w:val="20"/>
                <w:szCs w:val="20"/>
                <w:lang w:eastAsia="hi-IN" w:bidi="hi-IN"/>
              </w:rPr>
              <w:t>Уметь выделять эпитеты, сравнения, олицетворения</w:t>
            </w:r>
          </w:p>
        </w:tc>
        <w:tc>
          <w:tcPr>
            <w:tcW w:w="992" w:type="pct"/>
            <w:vMerge/>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5.12</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7.12</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52</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Стихи Н.  А. Некрасова о природе. «Мороз-воевода»</w:t>
            </w:r>
            <w:r w:rsidRPr="002077BD">
              <w:rPr>
                <w:rFonts w:ascii="Times New Roman" w:eastAsia="Calibri" w:hAnsi="Times New Roman" w:cs="Times New Roman"/>
                <w:kern w:val="1"/>
                <w:sz w:val="20"/>
                <w:szCs w:val="20"/>
                <w:lang w:eastAsia="hi-IN" w:bidi="hi-IN"/>
              </w:rPr>
              <w:t>)</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Сравнение  описания героев стихотворений (сказочный герой и герой реальный), их чувства, поведение. Выбор нужного тона  чтения (хвастливый и гордый). Понимание особенностей выбора темпа стихотворения (медленный).</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Уметь выразительно читать стихотворение</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widowControl w:val="0"/>
              <w:autoSpaceDE w:val="0"/>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widowControl w:val="0"/>
              <w:autoSpaceDE w:val="0"/>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8.12</w:t>
            </w:r>
          </w:p>
        </w:tc>
        <w:tc>
          <w:tcPr>
            <w:tcW w:w="210" w:type="pct"/>
          </w:tcPr>
          <w:p w:rsidR="00D26BBF" w:rsidRPr="002077BD" w:rsidRDefault="00D26BBF" w:rsidP="007E7B63">
            <w:pPr>
              <w:widowControl w:val="0"/>
              <w:autoSpaceDE w:val="0"/>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widowControl w:val="0"/>
              <w:autoSpaceDE w:val="0"/>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53,54</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 Слушание и работа с детской книгой </w:t>
            </w:r>
          </w:p>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iCs/>
                <w:kern w:val="1"/>
                <w:sz w:val="20"/>
                <w:szCs w:val="20"/>
                <w:lang w:eastAsia="hi-IN" w:bidi="hi-IN"/>
              </w:rPr>
              <w:t xml:space="preserve">К. И. Чуковский </w:t>
            </w:r>
            <w:r w:rsidRPr="002077BD">
              <w:rPr>
                <w:rFonts w:ascii="Times New Roman" w:eastAsia="Lucida Sans Unicode" w:hAnsi="Times New Roman" w:cs="Times New Roman"/>
                <w:kern w:val="1"/>
                <w:sz w:val="20"/>
                <w:szCs w:val="20"/>
                <w:lang w:eastAsia="hi-IN" w:bidi="hi-IN"/>
              </w:rPr>
              <w:t xml:space="preserve">«О стихах Н. А. Некрасова». </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iCs/>
                <w:kern w:val="1"/>
                <w:sz w:val="20"/>
                <w:szCs w:val="20"/>
                <w:lang w:eastAsia="hi-IN" w:bidi="hi-IN"/>
              </w:rPr>
              <w:lastRenderedPageBreak/>
              <w:t>Н.  А. Некрасов</w:t>
            </w:r>
            <w:r w:rsidRPr="002077BD">
              <w:rPr>
                <w:rFonts w:ascii="Times New Roman" w:eastAsia="Lucida Sans Unicode" w:hAnsi="Times New Roman" w:cs="Times New Roman"/>
                <w:kern w:val="1"/>
                <w:sz w:val="20"/>
                <w:szCs w:val="20"/>
                <w:lang w:eastAsia="hi-IN" w:bidi="hi-IN"/>
              </w:rPr>
              <w:t xml:space="preserve"> «Саша», «Перед дождём»</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Обобщение по разделу «произведения Н.А.Некрасова»</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lastRenderedPageBreak/>
              <w:t>2</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Знакомство с художниками- иллюстраторами. Выполнение  задания в учебнике и тетради. Чтение  выразительно подготовительных текстов стихов. Знание названий произведений Н.А Некрасова, </w:t>
            </w:r>
            <w:r w:rsidRPr="002077BD">
              <w:rPr>
                <w:rFonts w:ascii="Times New Roman" w:eastAsia="Lucida Sans Unicode" w:hAnsi="Times New Roman" w:cs="Times New Roman"/>
                <w:kern w:val="1"/>
                <w:sz w:val="20"/>
                <w:szCs w:val="20"/>
                <w:lang w:eastAsia="hi-IN" w:bidi="hi-IN"/>
              </w:rPr>
              <w:lastRenderedPageBreak/>
              <w:t>вошедших в круг чтения по программе.</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lastRenderedPageBreak/>
              <w:t>Уметь выразительно читать текст</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11.12</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12.12</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55</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bCs/>
                <w:kern w:val="1"/>
                <w:sz w:val="20"/>
                <w:szCs w:val="20"/>
                <w:lang w:eastAsia="hi-IN" w:bidi="hi-IN"/>
              </w:rPr>
              <w:t xml:space="preserve">А.П. Чехов </w:t>
            </w:r>
            <w:r w:rsidRPr="002077BD">
              <w:rPr>
                <w:rFonts w:ascii="Times New Roman" w:eastAsia="Lucida Sans Unicode" w:hAnsi="Times New Roman" w:cs="Times New Roman"/>
                <w:kern w:val="1"/>
                <w:sz w:val="20"/>
                <w:szCs w:val="20"/>
                <w:lang w:eastAsia="hi-IN" w:bidi="hi-IN"/>
              </w:rPr>
              <w:t xml:space="preserve">«Степь» (отрывок). </w:t>
            </w:r>
          </w:p>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Художественно пересказ  текста («Белолобый»). Сравнение  произведения А.П Чехова «Степь» и И.С. Тургенева «Лес и степь». Выполнение  задания к текстам произведений. Работа с моделями обложек. Выделение  сходства и различия рассказов. Пересказ рассказа А. П. Чехова «Белолобый».</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b/>
                <w:kern w:val="1"/>
                <w:sz w:val="20"/>
                <w:szCs w:val="20"/>
                <w:lang w:eastAsia="ru-RU" w:bidi="hi-IN"/>
              </w:rPr>
            </w:pPr>
            <w:r w:rsidRPr="002077BD">
              <w:rPr>
                <w:rFonts w:ascii="Times New Roman" w:eastAsia="Lucida Sans Unicode" w:hAnsi="Times New Roman" w:cs="Times New Roman"/>
                <w:kern w:val="1"/>
                <w:sz w:val="20"/>
                <w:szCs w:val="20"/>
                <w:lang w:eastAsia="hi-IN" w:bidi="hi-IN"/>
              </w:rPr>
              <w:t>Уметь выделять сходство и различие</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14.12</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56</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iCs/>
                <w:kern w:val="1"/>
                <w:sz w:val="20"/>
                <w:szCs w:val="20"/>
                <w:lang w:eastAsia="hi-IN" w:bidi="hi-IN"/>
              </w:rPr>
              <w:t>А.П. Чехов</w:t>
            </w:r>
            <w:r w:rsidRPr="002077BD">
              <w:rPr>
                <w:rFonts w:ascii="Times New Roman" w:eastAsia="Lucida Sans Unicode" w:hAnsi="Times New Roman" w:cs="Times New Roman"/>
                <w:kern w:val="1"/>
                <w:sz w:val="20"/>
                <w:szCs w:val="20"/>
                <w:lang w:eastAsia="hi-IN" w:bidi="hi-IN"/>
              </w:rPr>
              <w:t xml:space="preserve">. «Белолобый». </w:t>
            </w:r>
            <w:r w:rsidRPr="002077BD">
              <w:rPr>
                <w:rFonts w:ascii="Times New Roman" w:eastAsia="Lucida Sans Unicode" w:hAnsi="Times New Roman" w:cs="Times New Roman"/>
                <w:iCs/>
                <w:kern w:val="1"/>
                <w:sz w:val="20"/>
                <w:szCs w:val="20"/>
                <w:lang w:eastAsia="hi-IN" w:bidi="hi-IN"/>
              </w:rPr>
              <w:t>И. С. Тургене</w:t>
            </w:r>
            <w:r w:rsidRPr="002077BD">
              <w:rPr>
                <w:rFonts w:ascii="Times New Roman" w:eastAsia="Lucida Sans Unicode" w:hAnsi="Times New Roman" w:cs="Times New Roman"/>
                <w:kern w:val="1"/>
                <w:sz w:val="20"/>
                <w:szCs w:val="20"/>
                <w:lang w:eastAsia="hi-IN" w:bidi="hi-IN"/>
              </w:rPr>
              <w:t>в. «Лес и степь»</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Художественный пересказ о Белолобом. Сравнение рассказов А. П. Чехова "Степь" и  И. С. Тургенева «Лес и степь». Выполнение заданий к текстам произведений.</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b/>
                <w:kern w:val="1"/>
                <w:sz w:val="20"/>
                <w:szCs w:val="20"/>
                <w:lang w:eastAsia="ru-RU" w:bidi="hi-IN"/>
              </w:rPr>
            </w:pPr>
            <w:r w:rsidRPr="002077BD">
              <w:rPr>
                <w:rFonts w:ascii="Times New Roman" w:eastAsia="Lucida Sans Unicode" w:hAnsi="Times New Roman" w:cs="Times New Roman"/>
                <w:kern w:val="1"/>
                <w:sz w:val="20"/>
                <w:szCs w:val="20"/>
                <w:lang w:eastAsia="hi-IN" w:bidi="hi-IN"/>
              </w:rPr>
              <w:t>Уметь выделять сходство и различие</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15.12</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57</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iCs/>
                <w:kern w:val="1"/>
                <w:sz w:val="20"/>
                <w:szCs w:val="20"/>
                <w:lang w:eastAsia="hi-IN" w:bidi="hi-IN"/>
              </w:rPr>
              <w:t>А. П Чехов</w:t>
            </w:r>
            <w:r w:rsidRPr="002077BD">
              <w:rPr>
                <w:rFonts w:ascii="Times New Roman" w:eastAsia="Lucida Sans Unicode" w:hAnsi="Times New Roman" w:cs="Times New Roman"/>
                <w:kern w:val="1"/>
                <w:sz w:val="20"/>
                <w:szCs w:val="20"/>
                <w:lang w:eastAsia="hi-IN" w:bidi="hi-IN"/>
              </w:rPr>
              <w:t>. «Ванька»</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Выполнение  задания в учебнике и тетради самостоятельно. Самостоятельное чтение  рассказа и выделять композиционные части. Выделение  главной мысли. Комментирование  заголовка. Рассматривание внутри текстовые иллюстрации.</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b/>
                <w:kern w:val="1"/>
                <w:sz w:val="20"/>
                <w:szCs w:val="20"/>
                <w:lang w:eastAsia="ru-RU" w:bidi="hi-IN"/>
              </w:rPr>
            </w:pPr>
            <w:r w:rsidRPr="002077BD">
              <w:rPr>
                <w:rFonts w:ascii="Times New Roman" w:eastAsia="Lucida Sans Unicode" w:hAnsi="Times New Roman" w:cs="Times New Roman"/>
                <w:kern w:val="1"/>
                <w:sz w:val="20"/>
                <w:szCs w:val="20"/>
                <w:lang w:eastAsia="hi-IN" w:bidi="hi-IN"/>
              </w:rPr>
              <w:t>Уметь делить прочитанный текст на композиционные части.</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18.12</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58</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iCs/>
                <w:kern w:val="1"/>
                <w:sz w:val="20"/>
                <w:szCs w:val="20"/>
                <w:lang w:eastAsia="hi-IN" w:bidi="hi-IN"/>
              </w:rPr>
              <w:t>А. П Чехов</w:t>
            </w:r>
            <w:r w:rsidRPr="002077BD">
              <w:rPr>
                <w:rFonts w:ascii="Times New Roman" w:eastAsia="Lucida Sans Unicode" w:hAnsi="Times New Roman" w:cs="Times New Roman"/>
                <w:kern w:val="1"/>
                <w:sz w:val="20"/>
                <w:szCs w:val="20"/>
                <w:lang w:eastAsia="hi-IN" w:bidi="hi-IN"/>
              </w:rPr>
              <w:t xml:space="preserve">. «Ванька». </w:t>
            </w:r>
            <w:r w:rsidRPr="002077BD">
              <w:rPr>
                <w:rFonts w:ascii="Times New Roman" w:eastAsia="Lucida Sans Unicode" w:hAnsi="Times New Roman" w:cs="Times New Roman"/>
                <w:iCs/>
                <w:kern w:val="1"/>
                <w:sz w:val="20"/>
                <w:szCs w:val="20"/>
                <w:lang w:eastAsia="hi-IN" w:bidi="hi-IN"/>
              </w:rPr>
              <w:t>Дополнительное чтение</w:t>
            </w:r>
            <w:r w:rsidRPr="002077BD">
              <w:rPr>
                <w:rFonts w:ascii="Times New Roman" w:eastAsia="Lucida Sans Unicode" w:hAnsi="Times New Roman" w:cs="Times New Roman"/>
                <w:kern w:val="1"/>
                <w:sz w:val="20"/>
                <w:szCs w:val="20"/>
                <w:lang w:eastAsia="hi-IN" w:bidi="hi-IN"/>
              </w:rPr>
              <w:t xml:space="preserve">. </w:t>
            </w:r>
            <w:r w:rsidRPr="002077BD">
              <w:rPr>
                <w:rFonts w:ascii="Times New Roman" w:eastAsia="Lucida Sans Unicode" w:hAnsi="Times New Roman" w:cs="Times New Roman"/>
                <w:iCs/>
                <w:kern w:val="1"/>
                <w:sz w:val="20"/>
                <w:szCs w:val="20"/>
                <w:lang w:eastAsia="hi-IN" w:bidi="hi-IN"/>
              </w:rPr>
              <w:t>Н.С. Шер</w:t>
            </w:r>
            <w:r w:rsidRPr="002077BD">
              <w:rPr>
                <w:rFonts w:ascii="Times New Roman" w:eastAsia="Lucida Sans Unicode" w:hAnsi="Times New Roman" w:cs="Times New Roman"/>
                <w:kern w:val="1"/>
                <w:sz w:val="20"/>
                <w:szCs w:val="20"/>
                <w:lang w:eastAsia="hi-IN" w:bidi="hi-IN"/>
              </w:rPr>
              <w:t>. « О рассказах А.П. Чехова»</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Самостоятельное чтение статью Н.С. Шер. « О рассказах А.П. Чехова». Работа над содержанием произведения.</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b/>
                <w:kern w:val="1"/>
                <w:sz w:val="20"/>
                <w:szCs w:val="20"/>
                <w:lang w:eastAsia="ru-RU" w:bidi="hi-IN"/>
              </w:rPr>
            </w:pPr>
            <w:r w:rsidRPr="002077BD">
              <w:rPr>
                <w:rFonts w:ascii="Times New Roman" w:eastAsia="Lucida Sans Unicode" w:hAnsi="Times New Roman" w:cs="Times New Roman"/>
                <w:kern w:val="1"/>
                <w:sz w:val="20"/>
                <w:szCs w:val="20"/>
                <w:lang w:eastAsia="hi-IN" w:bidi="hi-IN"/>
              </w:rPr>
              <w:t>Уметь моделировать  обложку по вопросам (алгоритму</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19.12</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59</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Слушание и работа с детскими книгами. </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Андреев «Кусака»</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Слушание  рассказа Л. Андреева «Кусака». Работа с книгами о животных: рассматривание, работа с аппаратом книг. Работа с предисловием и послесловием. Моделирование   </w:t>
            </w:r>
            <w:r w:rsidRPr="002077BD">
              <w:rPr>
                <w:rFonts w:ascii="Times New Roman" w:eastAsia="Lucida Sans Unicode" w:hAnsi="Times New Roman" w:cs="Times New Roman"/>
                <w:kern w:val="1"/>
                <w:sz w:val="20"/>
                <w:szCs w:val="20"/>
                <w:lang w:eastAsia="hi-IN" w:bidi="hi-IN"/>
              </w:rPr>
              <w:lastRenderedPageBreak/>
              <w:t>обложки  по вопросам (алгоритму).</w:t>
            </w:r>
          </w:p>
        </w:tc>
        <w:tc>
          <w:tcPr>
            <w:tcW w:w="754" w:type="pct"/>
            <w:gridSpan w:val="2"/>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lastRenderedPageBreak/>
              <w:t>Уметь моделировать  обложку по вопросам (алгоритму).</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21.12</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60</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b/>
                <w:bCs/>
                <w:kern w:val="1"/>
                <w:szCs w:val="24"/>
                <w:lang w:eastAsia="hi-IN" w:bidi="hi-IN"/>
              </w:rPr>
            </w:pPr>
            <w:r w:rsidRPr="002077BD">
              <w:rPr>
                <w:rFonts w:ascii="Times New Roman" w:eastAsia="Lucida Sans Unicode" w:hAnsi="Times New Roman" w:cs="Times New Roman"/>
                <w:bCs/>
                <w:kern w:val="1"/>
                <w:sz w:val="20"/>
                <w:szCs w:val="20"/>
                <w:lang w:eastAsia="hi-IN" w:bidi="hi-IN"/>
              </w:rPr>
              <w:t xml:space="preserve">Произведения А.П. Чехова. </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Проверь себя»</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Выполнение  задания в учебнике и тетради или комплексную разно уровневую контрольную работу (один из вариантов).</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b/>
                <w:kern w:val="1"/>
                <w:sz w:val="20"/>
                <w:szCs w:val="20"/>
                <w:lang w:eastAsia="ru-RU" w:bidi="hi-IN"/>
              </w:rPr>
            </w:pPr>
            <w:r w:rsidRPr="002077BD">
              <w:rPr>
                <w:rFonts w:ascii="Times New Roman" w:eastAsia="Times New Roman" w:hAnsi="Times New Roman" w:cs="Times New Roman"/>
                <w:kern w:val="1"/>
                <w:sz w:val="20"/>
                <w:szCs w:val="20"/>
                <w:lang w:eastAsia="ru-RU" w:bidi="hi-IN"/>
              </w:rPr>
              <w:t>Уметь самостоятельно работать</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Проверь себя</w:t>
            </w: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22.12</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947" w:type="pct"/>
            <w:gridSpan w:val="6"/>
            <w:shd w:val="clear" w:color="auto" w:fill="auto"/>
          </w:tcPr>
          <w:p w:rsidR="00D26BBF" w:rsidRPr="002077BD" w:rsidRDefault="00D26BBF" w:rsidP="007E7B63">
            <w:pPr>
              <w:spacing w:after="0" w:line="240" w:lineRule="auto"/>
              <w:jc w:val="center"/>
              <w:rPr>
                <w:rFonts w:ascii="Times New Roman" w:eastAsia="Times New Roman" w:hAnsi="Times New Roman" w:cs="Times New Roman"/>
                <w:b/>
                <w:kern w:val="1"/>
                <w:sz w:val="20"/>
                <w:szCs w:val="20"/>
                <w:lang w:eastAsia="ru-RU" w:bidi="hi-IN"/>
              </w:rPr>
            </w:pPr>
            <w:r w:rsidRPr="002077BD">
              <w:rPr>
                <w:rFonts w:ascii="Times New Roman" w:eastAsia="Times New Roman" w:hAnsi="Times New Roman" w:cs="Times New Roman"/>
                <w:b/>
                <w:kern w:val="1"/>
                <w:sz w:val="20"/>
                <w:szCs w:val="20"/>
                <w:lang w:eastAsia="ru-RU" w:bidi="hi-IN"/>
              </w:rPr>
              <w:t>Сказки зарубежных писателей (4 часа)</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852" w:type="pct"/>
            <w:gridSpan w:val="3"/>
          </w:tcPr>
          <w:p w:rsidR="00D26BBF" w:rsidRPr="002077BD" w:rsidRDefault="00D26BBF" w:rsidP="007E7B63">
            <w:pPr>
              <w:spacing w:after="0" w:line="240" w:lineRule="auto"/>
              <w:jc w:val="center"/>
              <w:rPr>
                <w:rFonts w:ascii="Times New Roman" w:eastAsia="Calibri" w:hAnsi="Times New Roman" w:cs="Times New Roman"/>
                <w:b/>
                <w:kern w:val="1"/>
                <w:sz w:val="20"/>
                <w:szCs w:val="20"/>
                <w:lang w:eastAsia="hi-IN" w:bidi="hi-IN"/>
              </w:rPr>
            </w:pPr>
          </w:p>
        </w:tc>
        <w:tc>
          <w:tcPr>
            <w:tcW w:w="209" w:type="pct"/>
          </w:tcPr>
          <w:p w:rsidR="00D26BBF" w:rsidRPr="002077BD" w:rsidRDefault="00D26BBF" w:rsidP="007E7B63">
            <w:pPr>
              <w:spacing w:after="0" w:line="240" w:lineRule="auto"/>
              <w:jc w:val="center"/>
              <w:rPr>
                <w:rFonts w:ascii="Times New Roman" w:eastAsia="Calibri" w:hAnsi="Times New Roman" w:cs="Times New Roman"/>
                <w:b/>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61</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iCs/>
                <w:kern w:val="1"/>
                <w:sz w:val="20"/>
                <w:szCs w:val="20"/>
                <w:lang w:eastAsia="hi-IN" w:bidi="hi-IN"/>
              </w:rPr>
              <w:t xml:space="preserve">Ш. Перро. </w:t>
            </w:r>
            <w:r w:rsidRPr="002077BD">
              <w:rPr>
                <w:rFonts w:ascii="Times New Roman" w:eastAsia="Lucida Sans Unicode" w:hAnsi="Times New Roman" w:cs="Times New Roman"/>
                <w:kern w:val="1"/>
                <w:sz w:val="20"/>
                <w:szCs w:val="20"/>
                <w:lang w:eastAsia="hi-IN" w:bidi="hi-IN"/>
              </w:rPr>
              <w:t>«Подарки феи»</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Работа с текстом сказки: определение  особенностей речи, развитие событий, повторы. Определение  отношения автора к героям. Характеристика  героев.  Рассказ  по плану.</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b/>
                <w:kern w:val="1"/>
                <w:sz w:val="20"/>
                <w:szCs w:val="20"/>
                <w:lang w:eastAsia="ru-RU" w:bidi="hi-IN"/>
              </w:rPr>
            </w:pPr>
            <w:r w:rsidRPr="002077BD">
              <w:rPr>
                <w:rFonts w:ascii="Times New Roman" w:eastAsia="Lucida Sans Unicode" w:hAnsi="Times New Roman" w:cs="Times New Roman"/>
                <w:kern w:val="1"/>
                <w:sz w:val="20"/>
                <w:szCs w:val="20"/>
                <w:lang w:eastAsia="hi-IN" w:bidi="hi-IN"/>
              </w:rPr>
              <w:t xml:space="preserve"> Уметь определять отношение автора к героям, характеризовать героев.</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25.12</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62</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Ц. Топелиус. «Солнечный луч в ноябре». </w:t>
            </w:r>
          </w:p>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Дополнительное чтение.</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 Ц. Топелиус. «Зимняя сказка» </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Сравнение  сказки Ц. Топелиуса. Рассказ сказки, сохраняя её особенности. Сравнение  сказок народов мира (видеть сходства и различия), а так же сказки отечественных и зарубежных писателей.</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b/>
                <w:kern w:val="1"/>
                <w:sz w:val="20"/>
                <w:szCs w:val="20"/>
                <w:lang w:eastAsia="ru-RU" w:bidi="hi-IN"/>
              </w:rPr>
            </w:pPr>
            <w:r w:rsidRPr="002077BD">
              <w:rPr>
                <w:rFonts w:ascii="Times New Roman" w:eastAsia="Lucida Sans Unicode" w:hAnsi="Times New Roman" w:cs="Times New Roman"/>
                <w:kern w:val="1"/>
                <w:sz w:val="20"/>
                <w:szCs w:val="20"/>
                <w:lang w:eastAsia="hi-IN" w:bidi="hi-IN"/>
              </w:rPr>
              <w:t>Уметь сравнивать сказки народов мира (видеть сходства и различия), а так же сказки отечественных и зарубежных писателей.</w:t>
            </w:r>
          </w:p>
        </w:tc>
        <w:tc>
          <w:tcPr>
            <w:tcW w:w="992" w:type="pct"/>
            <w:vMerge/>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c>
          <w:tcPr>
            <w:tcW w:w="419"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c>
          <w:tcPr>
            <w:tcW w:w="223"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26.12</w:t>
            </w:r>
          </w:p>
        </w:tc>
        <w:tc>
          <w:tcPr>
            <w:tcW w:w="210"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c>
          <w:tcPr>
            <w:tcW w:w="209" w:type="pct"/>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63</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iCs/>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Слушание и работа с книгами зарубежных сказочников. </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iCs/>
                <w:kern w:val="1"/>
                <w:sz w:val="20"/>
                <w:szCs w:val="20"/>
                <w:lang w:eastAsia="hi-IN" w:bidi="hi-IN"/>
              </w:rPr>
              <w:t xml:space="preserve">Х.- Г. Андерсен. </w:t>
            </w:r>
            <w:r w:rsidRPr="002077BD">
              <w:rPr>
                <w:rFonts w:ascii="Times New Roman" w:eastAsia="Lucida Sans Unicode" w:hAnsi="Times New Roman" w:cs="Times New Roman"/>
                <w:kern w:val="1"/>
                <w:sz w:val="20"/>
                <w:szCs w:val="20"/>
                <w:lang w:eastAsia="hi-IN" w:bidi="hi-IN"/>
              </w:rPr>
              <w:t>« Снеговик»; Б</w:t>
            </w:r>
            <w:r w:rsidRPr="002077BD">
              <w:rPr>
                <w:rFonts w:ascii="Times New Roman" w:eastAsia="Lucida Sans Unicode" w:hAnsi="Times New Roman" w:cs="Times New Roman"/>
                <w:iCs/>
                <w:kern w:val="1"/>
                <w:sz w:val="20"/>
                <w:szCs w:val="20"/>
                <w:lang w:eastAsia="hi-IN" w:bidi="hi-IN"/>
              </w:rPr>
              <w:t>ратья Гримм</w:t>
            </w:r>
            <w:r w:rsidRPr="002077BD">
              <w:rPr>
                <w:rFonts w:ascii="Times New Roman" w:eastAsia="Lucida Sans Unicode" w:hAnsi="Times New Roman" w:cs="Times New Roman"/>
                <w:kern w:val="1"/>
                <w:sz w:val="20"/>
                <w:szCs w:val="20"/>
                <w:lang w:eastAsia="hi-IN" w:bidi="hi-IN"/>
              </w:rPr>
              <w:t xml:space="preserve"> « Умная дочь крестьянская </w:t>
            </w:r>
            <w:r w:rsidRPr="002077BD">
              <w:rPr>
                <w:rFonts w:ascii="Times New Roman" w:eastAsia="Calibri" w:hAnsi="Times New Roman" w:cs="Times New Roman"/>
                <w:kern w:val="1"/>
                <w:sz w:val="20"/>
                <w:szCs w:val="20"/>
                <w:lang w:eastAsia="hi-IN" w:bidi="hi-IN"/>
              </w:rPr>
              <w:t>«</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Чтение  сказки Х.-К. Андерсена « Снеговик».  Самостоятельное выполнение  задания в тетради. Выражение  своего отношение к героям сказки. Передача сюжета сказки. Находить её части. </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b/>
                <w:kern w:val="1"/>
                <w:sz w:val="20"/>
                <w:szCs w:val="20"/>
                <w:lang w:eastAsia="ru-RU" w:bidi="hi-IN"/>
              </w:rPr>
            </w:pPr>
            <w:r w:rsidRPr="002077BD">
              <w:rPr>
                <w:rFonts w:ascii="Times New Roman" w:eastAsia="Times New Roman" w:hAnsi="Times New Roman" w:cs="Times New Roman"/>
                <w:kern w:val="1"/>
                <w:sz w:val="20"/>
                <w:szCs w:val="20"/>
                <w:lang w:eastAsia="ru-RU" w:bidi="hi-IN"/>
              </w:rPr>
              <w:t>Уметь самостоятельно работать</w:t>
            </w:r>
          </w:p>
        </w:tc>
        <w:tc>
          <w:tcPr>
            <w:tcW w:w="992" w:type="pct"/>
            <w:vMerge/>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p>
        </w:tc>
        <w:tc>
          <w:tcPr>
            <w:tcW w:w="419" w:type="pct"/>
          </w:tcPr>
          <w:p w:rsidR="00D26BBF" w:rsidRPr="002077BD" w:rsidRDefault="00D26BBF" w:rsidP="007E7B63">
            <w:pPr>
              <w:widowControl w:val="0"/>
              <w:autoSpaceDE w:val="0"/>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widowControl w:val="0"/>
              <w:autoSpaceDE w:val="0"/>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28.12</w:t>
            </w:r>
          </w:p>
        </w:tc>
        <w:tc>
          <w:tcPr>
            <w:tcW w:w="210" w:type="pct"/>
          </w:tcPr>
          <w:p w:rsidR="00D26BBF" w:rsidRPr="002077BD" w:rsidRDefault="00D26BBF" w:rsidP="007E7B63">
            <w:pPr>
              <w:widowControl w:val="0"/>
              <w:autoSpaceDE w:val="0"/>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widowControl w:val="0"/>
              <w:autoSpaceDE w:val="0"/>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64</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Урок - утренник «В мире сказок»</w:t>
            </w:r>
            <w:r w:rsidRPr="002077BD">
              <w:rPr>
                <w:rFonts w:ascii="Times New Roman" w:eastAsia="Calibri" w:hAnsi="Times New Roman" w:cs="Times New Roman"/>
                <w:kern w:val="1"/>
                <w:sz w:val="20"/>
                <w:szCs w:val="20"/>
                <w:lang w:eastAsia="hi-IN" w:bidi="hi-IN"/>
              </w:rPr>
              <w:t xml:space="preserve"> (обобщающий) </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 Защита своей сказочной книги. Участие  в параде сказочных героев, инсценировка  эпизодов сказок.</w:t>
            </w:r>
          </w:p>
        </w:tc>
        <w:tc>
          <w:tcPr>
            <w:tcW w:w="754" w:type="pct"/>
            <w:gridSpan w:val="2"/>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Уметь участвовать в параде сказочных героев, инсценировать эпизоды сказок.</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Урок-утренник</w:t>
            </w: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29.12</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947" w:type="pct"/>
            <w:gridSpan w:val="6"/>
            <w:shd w:val="clear" w:color="auto" w:fill="auto"/>
          </w:tcPr>
          <w:p w:rsidR="00D26BBF" w:rsidRPr="002077BD" w:rsidRDefault="00D26BBF" w:rsidP="007E7B63">
            <w:pPr>
              <w:spacing w:after="0" w:line="240" w:lineRule="auto"/>
              <w:jc w:val="center"/>
              <w:rPr>
                <w:rFonts w:ascii="Times New Roman" w:eastAsia="Lucida Sans Unicode" w:hAnsi="Times New Roman" w:cs="Times New Roman"/>
                <w:b/>
                <w:kern w:val="1"/>
                <w:sz w:val="20"/>
                <w:szCs w:val="20"/>
                <w:lang w:eastAsia="hi-IN" w:bidi="hi-IN"/>
              </w:rPr>
            </w:pPr>
            <w:r w:rsidRPr="002077BD">
              <w:rPr>
                <w:rFonts w:ascii="Times New Roman" w:eastAsia="Lucida Sans Unicode" w:hAnsi="Times New Roman" w:cs="Times New Roman"/>
                <w:b/>
                <w:kern w:val="1"/>
                <w:sz w:val="20"/>
                <w:szCs w:val="20"/>
                <w:lang w:eastAsia="hi-IN" w:bidi="hi-IN"/>
              </w:rPr>
              <w:t>Стихи русских поэтов (7 часов)</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852" w:type="pct"/>
            <w:gridSpan w:val="3"/>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65</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iCs/>
                <w:kern w:val="1"/>
                <w:sz w:val="20"/>
                <w:szCs w:val="20"/>
                <w:lang w:eastAsia="hi-IN" w:bidi="hi-IN"/>
              </w:rPr>
              <w:t>И.С. Никитин.</w:t>
            </w:r>
            <w:r w:rsidRPr="002077BD">
              <w:rPr>
                <w:rFonts w:ascii="Times New Roman" w:eastAsia="Lucida Sans Unicode" w:hAnsi="Times New Roman" w:cs="Times New Roman"/>
                <w:kern w:val="1"/>
                <w:sz w:val="20"/>
                <w:szCs w:val="20"/>
                <w:lang w:eastAsia="hi-IN" w:bidi="hi-IN"/>
              </w:rPr>
              <w:t xml:space="preserve"> «Русь»</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Понимать содержание стихов (мысли и чувства поэта). Видеть сравнения, эпитеты и олицетворения. Сравнивать темы и интонационные рисунки стихов. Называть фамилии русских поэтов.</w:t>
            </w:r>
          </w:p>
        </w:tc>
        <w:tc>
          <w:tcPr>
            <w:tcW w:w="754" w:type="pct"/>
            <w:gridSpan w:val="2"/>
            <w:shd w:val="clear" w:color="auto" w:fill="auto"/>
          </w:tcPr>
          <w:p w:rsidR="00D26BBF" w:rsidRPr="002077BD" w:rsidRDefault="00D26BBF" w:rsidP="007E7B63">
            <w:pPr>
              <w:spacing w:after="0" w:line="240" w:lineRule="auto"/>
              <w:jc w:val="both"/>
              <w:rPr>
                <w:rFonts w:ascii="Times New Roman" w:eastAsia="Times New Roman" w:hAnsi="Times New Roman" w:cs="Times New Roman"/>
                <w:b/>
                <w:kern w:val="1"/>
                <w:sz w:val="20"/>
                <w:szCs w:val="20"/>
                <w:lang w:eastAsia="ru-RU" w:bidi="hi-IN"/>
              </w:rPr>
            </w:pPr>
            <w:r w:rsidRPr="002077BD">
              <w:rPr>
                <w:rFonts w:ascii="Times New Roman" w:eastAsia="Lucida Sans Unicode" w:hAnsi="Times New Roman" w:cs="Times New Roman"/>
                <w:kern w:val="1"/>
                <w:sz w:val="20"/>
                <w:szCs w:val="20"/>
                <w:lang w:eastAsia="hi-IN" w:bidi="hi-IN"/>
              </w:rPr>
              <w:t>Уметь видеть сравнения, эпитеты и олицетворения.</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15.01</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Музыка:</w:t>
            </w:r>
            <w:r w:rsidRPr="002077BD">
              <w:t xml:space="preserve"> </w:t>
            </w:r>
            <w:r w:rsidRPr="002077BD">
              <w:rPr>
                <w:rFonts w:ascii="Times New Roman" w:eastAsia="Calibri" w:hAnsi="Times New Roman" w:cs="Times New Roman"/>
                <w:kern w:val="1"/>
                <w:sz w:val="20"/>
                <w:szCs w:val="20"/>
                <w:lang w:eastAsia="hi-IN" w:bidi="hi-IN"/>
              </w:rPr>
              <w:t>Святые земли Русс</w:t>
            </w:r>
            <w:r w:rsidRPr="002077BD">
              <w:rPr>
                <w:rFonts w:ascii="Times New Roman" w:eastAsia="Calibri" w:hAnsi="Times New Roman" w:cs="Times New Roman"/>
                <w:kern w:val="1"/>
                <w:sz w:val="20"/>
                <w:szCs w:val="20"/>
                <w:lang w:eastAsia="hi-IN" w:bidi="hi-IN"/>
              </w:rPr>
              <w:lastRenderedPageBreak/>
              <w:t>кой.</w:t>
            </w: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lastRenderedPageBreak/>
              <w:t>66</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iCs/>
                <w:kern w:val="1"/>
                <w:sz w:val="20"/>
                <w:szCs w:val="20"/>
                <w:lang w:eastAsia="hi-IN" w:bidi="hi-IN"/>
              </w:rPr>
              <w:t xml:space="preserve">И.С. Никитин. </w:t>
            </w:r>
            <w:r w:rsidRPr="002077BD">
              <w:rPr>
                <w:rFonts w:ascii="Times New Roman" w:eastAsia="Lucida Sans Unicode" w:hAnsi="Times New Roman" w:cs="Times New Roman"/>
                <w:kern w:val="1"/>
                <w:sz w:val="20"/>
                <w:szCs w:val="20"/>
                <w:lang w:eastAsia="hi-IN" w:bidi="hi-IN"/>
              </w:rPr>
              <w:t xml:space="preserve">«Утро» </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Описывание  картины природы (пейзаж). Выделение эпитетов  и олицетворения. Работа с иллюстрацией и текстом. Определение  логических ударений. Выразительное чтение  наизусть.</w:t>
            </w:r>
          </w:p>
        </w:tc>
        <w:tc>
          <w:tcPr>
            <w:tcW w:w="754" w:type="pct"/>
            <w:gridSpan w:val="2"/>
            <w:shd w:val="clear" w:color="auto" w:fill="auto"/>
          </w:tcPr>
          <w:p w:rsidR="00D26BBF" w:rsidRPr="002077BD" w:rsidRDefault="00D26BBF" w:rsidP="007E7B63">
            <w:pPr>
              <w:spacing w:after="0" w:line="240" w:lineRule="auto"/>
              <w:jc w:val="both"/>
              <w:rPr>
                <w:rFonts w:ascii="Times New Roman" w:eastAsia="Times New Roman" w:hAnsi="Times New Roman" w:cs="Times New Roman"/>
                <w:b/>
                <w:kern w:val="1"/>
                <w:sz w:val="20"/>
                <w:szCs w:val="20"/>
                <w:lang w:eastAsia="ru-RU" w:bidi="hi-IN"/>
              </w:rPr>
            </w:pPr>
            <w:r w:rsidRPr="002077BD">
              <w:rPr>
                <w:rFonts w:ascii="Times New Roman" w:eastAsia="Lucida Sans Unicode" w:hAnsi="Times New Roman" w:cs="Times New Roman"/>
                <w:kern w:val="1"/>
                <w:sz w:val="20"/>
                <w:szCs w:val="20"/>
                <w:lang w:eastAsia="hi-IN" w:bidi="hi-IN"/>
              </w:rPr>
              <w:t>Уметь выделять эпитеты и олицетворения</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16.01</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67</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iCs/>
                <w:kern w:val="1"/>
                <w:sz w:val="20"/>
                <w:szCs w:val="20"/>
                <w:lang w:eastAsia="hi-IN" w:bidi="hi-IN"/>
              </w:rPr>
              <w:t>И.З. Суриков</w:t>
            </w:r>
            <w:r w:rsidRPr="002077BD">
              <w:rPr>
                <w:rFonts w:ascii="Times New Roman" w:eastAsia="Lucida Sans Unicode" w:hAnsi="Times New Roman" w:cs="Times New Roman"/>
                <w:kern w:val="1"/>
                <w:sz w:val="20"/>
                <w:szCs w:val="20"/>
                <w:lang w:eastAsia="hi-IN" w:bidi="hi-IN"/>
              </w:rPr>
              <w:t>. «Детство»</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Самостоятельное выполнение  задания в учебнике и тетради. Деление стихотворение на части. Выделение  логического ударения и  паузы. Выразительное чтение стихотворение, чтение наизусть фрагмент стихотворения по выбору.</w:t>
            </w:r>
          </w:p>
        </w:tc>
        <w:tc>
          <w:tcPr>
            <w:tcW w:w="754" w:type="pct"/>
            <w:gridSpan w:val="2"/>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Уметь выделять логические ударения и указывает паузы.</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Знать, что такое логическое ударение</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18.01</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68</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Слушание и работа с детскими книгами стихов русских поэтов.</w:t>
            </w:r>
            <w:r w:rsidRPr="002077BD">
              <w:rPr>
                <w:rFonts w:ascii="Times New Roman" w:eastAsia="Lucida Sans Unicode" w:hAnsi="Times New Roman" w:cs="Times New Roman"/>
                <w:iCs/>
                <w:kern w:val="1"/>
                <w:sz w:val="20"/>
                <w:szCs w:val="20"/>
                <w:lang w:eastAsia="hi-IN" w:bidi="hi-IN"/>
              </w:rPr>
              <w:t>. И.С. Никитин.</w:t>
            </w:r>
            <w:r w:rsidRPr="002077BD">
              <w:rPr>
                <w:rFonts w:ascii="Times New Roman" w:eastAsia="Lucida Sans Unicode" w:hAnsi="Times New Roman" w:cs="Times New Roman"/>
                <w:kern w:val="1"/>
                <w:sz w:val="20"/>
                <w:szCs w:val="20"/>
                <w:lang w:eastAsia="hi-IN" w:bidi="hi-IN"/>
              </w:rPr>
              <w:t xml:space="preserve"> «Помню я: бывало, няня…»</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Слушание стихотворения «Помню я: бывало, няня…» или любое другое стихотворение русских поэтов. Выполнение  задания в тетради. Подбор стихотворений  в соответствии с темой.</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b/>
                <w:kern w:val="1"/>
                <w:sz w:val="20"/>
                <w:szCs w:val="20"/>
                <w:lang w:eastAsia="ru-RU" w:bidi="hi-IN"/>
              </w:rPr>
            </w:pPr>
            <w:r w:rsidRPr="002077BD">
              <w:rPr>
                <w:rFonts w:ascii="Times New Roman" w:eastAsia="Times New Roman" w:hAnsi="Times New Roman" w:cs="Times New Roman"/>
                <w:kern w:val="1"/>
                <w:sz w:val="20"/>
                <w:szCs w:val="20"/>
                <w:lang w:eastAsia="ru-RU" w:bidi="hi-IN"/>
              </w:rPr>
              <w:t>Уметь выразительно читать стихотворение</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19.01</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69</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iCs/>
                <w:kern w:val="1"/>
                <w:sz w:val="20"/>
                <w:szCs w:val="20"/>
                <w:lang w:eastAsia="hi-IN" w:bidi="hi-IN"/>
              </w:rPr>
              <w:t>С.Д. Дрожжин</w:t>
            </w:r>
            <w:r w:rsidRPr="002077BD">
              <w:rPr>
                <w:rFonts w:ascii="Times New Roman" w:eastAsia="Lucida Sans Unicode" w:hAnsi="Times New Roman" w:cs="Times New Roman"/>
                <w:kern w:val="1"/>
                <w:sz w:val="20"/>
                <w:szCs w:val="20"/>
                <w:lang w:eastAsia="hi-IN" w:bidi="hi-IN"/>
              </w:rPr>
              <w:t xml:space="preserve">. «Привет». «Зимний день» </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 Сравнение  тем стихотворений их интонационные рисунки. Работа с иллюстрацией и текстом самостоятельно.</w:t>
            </w:r>
          </w:p>
        </w:tc>
        <w:tc>
          <w:tcPr>
            <w:tcW w:w="754" w:type="pct"/>
            <w:gridSpan w:val="2"/>
            <w:shd w:val="clear" w:color="auto" w:fill="auto"/>
          </w:tcPr>
          <w:p w:rsidR="00D26BBF" w:rsidRPr="002077BD" w:rsidRDefault="00D26BBF" w:rsidP="007E7B63">
            <w:pPr>
              <w:spacing w:after="0" w:line="240" w:lineRule="auto"/>
              <w:jc w:val="both"/>
              <w:rPr>
                <w:rFonts w:ascii="Times New Roman" w:eastAsia="Times New Roman" w:hAnsi="Times New Roman" w:cs="Times New Roman"/>
                <w:b/>
                <w:kern w:val="1"/>
                <w:sz w:val="20"/>
                <w:szCs w:val="20"/>
                <w:lang w:eastAsia="ru-RU" w:bidi="hi-IN"/>
              </w:rPr>
            </w:pPr>
            <w:r w:rsidRPr="002077BD">
              <w:rPr>
                <w:rFonts w:ascii="Times New Roman" w:eastAsia="Lucida Sans Unicode" w:hAnsi="Times New Roman" w:cs="Times New Roman"/>
                <w:kern w:val="1"/>
                <w:sz w:val="20"/>
                <w:szCs w:val="20"/>
                <w:lang w:eastAsia="hi-IN" w:bidi="hi-IN"/>
              </w:rPr>
              <w:t>Уметь сравнивать темы стихотворений их интонационные рисунки.</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22.01</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70,71</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Слушание и работа с детскими книгами. Дополнительное чтение. </w:t>
            </w:r>
            <w:r w:rsidRPr="002077BD">
              <w:rPr>
                <w:rFonts w:ascii="Times New Roman" w:eastAsia="Lucida Sans Unicode" w:hAnsi="Times New Roman" w:cs="Times New Roman"/>
                <w:iCs/>
                <w:kern w:val="1"/>
                <w:sz w:val="20"/>
                <w:szCs w:val="20"/>
                <w:lang w:eastAsia="hi-IN" w:bidi="hi-IN"/>
              </w:rPr>
              <w:t>Ф.Н. Глинка</w:t>
            </w:r>
            <w:r w:rsidRPr="002077BD">
              <w:rPr>
                <w:rFonts w:ascii="Times New Roman" w:eastAsia="Lucida Sans Unicode" w:hAnsi="Times New Roman" w:cs="Times New Roman"/>
                <w:kern w:val="1"/>
                <w:sz w:val="20"/>
                <w:szCs w:val="20"/>
                <w:lang w:eastAsia="hi-IN" w:bidi="hi-IN"/>
              </w:rPr>
              <w:t>. «Москва»</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Обобщение по разделу «Стихи русских поэтов»</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Сравнение  стихов по темам, авторам. Чтение  стихов о Родине. Работа с библиотечной книгой-сборником «Стихи русских поэтов». Оформление страничку «Мой любимый поэт» для книги-самоделки «Родные поэты». </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b/>
                <w:kern w:val="1"/>
                <w:sz w:val="20"/>
                <w:szCs w:val="20"/>
                <w:lang w:eastAsia="ru-RU" w:bidi="hi-IN"/>
              </w:rPr>
            </w:pPr>
            <w:r w:rsidRPr="002077BD">
              <w:rPr>
                <w:rFonts w:ascii="Times New Roman" w:eastAsia="Times New Roman" w:hAnsi="Times New Roman" w:cs="Times New Roman"/>
                <w:kern w:val="1"/>
                <w:sz w:val="20"/>
                <w:szCs w:val="20"/>
                <w:lang w:eastAsia="ru-RU" w:bidi="hi-IN"/>
              </w:rPr>
              <w:t>Уметь выразительно читать стихотворение</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23.01</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25.01</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947" w:type="pct"/>
            <w:gridSpan w:val="6"/>
            <w:shd w:val="clear" w:color="auto" w:fill="auto"/>
          </w:tcPr>
          <w:p w:rsidR="00D26BBF" w:rsidRPr="002077BD" w:rsidRDefault="00D26BBF" w:rsidP="007E7B63">
            <w:pPr>
              <w:spacing w:after="0" w:line="240" w:lineRule="auto"/>
              <w:jc w:val="center"/>
              <w:rPr>
                <w:rFonts w:ascii="Times New Roman" w:eastAsia="Times New Roman" w:hAnsi="Times New Roman" w:cs="Times New Roman"/>
                <w:b/>
                <w:kern w:val="1"/>
                <w:sz w:val="20"/>
                <w:szCs w:val="20"/>
                <w:lang w:eastAsia="ru-RU" w:bidi="hi-IN"/>
              </w:rPr>
            </w:pPr>
            <w:r w:rsidRPr="002077BD">
              <w:rPr>
                <w:rFonts w:ascii="Times New Roman" w:eastAsia="Times New Roman" w:hAnsi="Times New Roman" w:cs="Times New Roman"/>
                <w:b/>
                <w:kern w:val="1"/>
                <w:sz w:val="20"/>
                <w:szCs w:val="20"/>
                <w:lang w:eastAsia="ru-RU" w:bidi="hi-IN"/>
              </w:rPr>
              <w:t>Произведения русских писателей (13 часов)</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852" w:type="pct"/>
            <w:gridSpan w:val="3"/>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72,73</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bCs/>
                <w:kern w:val="1"/>
                <w:sz w:val="20"/>
                <w:szCs w:val="20"/>
                <w:lang w:eastAsia="hi-IN" w:bidi="hi-IN"/>
              </w:rPr>
              <w:t>Д.Н. Мамин- Сибиряк</w:t>
            </w:r>
            <w:r w:rsidRPr="002077BD">
              <w:rPr>
                <w:rFonts w:ascii="Times New Roman" w:eastAsia="Lucida Sans Unicode" w:hAnsi="Times New Roman" w:cs="Times New Roman"/>
                <w:kern w:val="1"/>
                <w:sz w:val="20"/>
                <w:szCs w:val="20"/>
                <w:lang w:eastAsia="hi-IN" w:bidi="hi-IN"/>
              </w:rPr>
              <w:t xml:space="preserve"> «Приёмыш»</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Работа  над содержанием рассказа, сюжетом. Выполнение задания в тетради. Нахождение  редко употребляемые слова.</w:t>
            </w:r>
          </w:p>
        </w:tc>
        <w:tc>
          <w:tcPr>
            <w:tcW w:w="754" w:type="pct"/>
            <w:gridSpan w:val="2"/>
            <w:shd w:val="clear" w:color="auto" w:fill="auto"/>
          </w:tcPr>
          <w:p w:rsidR="00D26BBF" w:rsidRPr="002077BD" w:rsidRDefault="00D26BBF" w:rsidP="007E7B63">
            <w:pPr>
              <w:widowControl w:val="0"/>
              <w:spacing w:after="0" w:line="240" w:lineRule="auto"/>
              <w:rPr>
                <w:rFonts w:ascii="Times New Roman" w:eastAsia="Times New Roman" w:hAnsi="Times New Roman" w:cs="Times New Roman"/>
                <w:b/>
                <w:kern w:val="1"/>
                <w:sz w:val="20"/>
                <w:szCs w:val="20"/>
                <w:lang w:eastAsia="ru-RU" w:bidi="hi-IN"/>
              </w:rPr>
            </w:pPr>
            <w:r w:rsidRPr="002077BD">
              <w:rPr>
                <w:rFonts w:ascii="Times New Roman" w:eastAsia="Lucida Sans Unicode" w:hAnsi="Times New Roman" w:cs="Times New Roman"/>
                <w:kern w:val="1"/>
                <w:sz w:val="20"/>
                <w:szCs w:val="20"/>
                <w:lang w:eastAsia="hi-IN" w:bidi="hi-IN"/>
              </w:rPr>
              <w:t>Уметь работать над содержанием рассказа, сюжетом.</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74</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bCs/>
                <w:kern w:val="1"/>
                <w:sz w:val="20"/>
                <w:szCs w:val="20"/>
                <w:lang w:eastAsia="hi-IN" w:bidi="hi-IN"/>
              </w:rPr>
              <w:t xml:space="preserve">Д.Н. Мамин - </w:t>
            </w:r>
            <w:r w:rsidRPr="002077BD">
              <w:rPr>
                <w:rFonts w:ascii="Times New Roman" w:eastAsia="Lucida Sans Unicode" w:hAnsi="Times New Roman" w:cs="Times New Roman"/>
                <w:bCs/>
                <w:kern w:val="1"/>
                <w:sz w:val="20"/>
                <w:szCs w:val="20"/>
                <w:lang w:eastAsia="hi-IN" w:bidi="hi-IN"/>
              </w:rPr>
              <w:lastRenderedPageBreak/>
              <w:t>Сибиряка</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«Умнее всех»</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lastRenderedPageBreak/>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Работа со схемой. Сравнение  рассказов </w:t>
            </w:r>
            <w:r w:rsidRPr="002077BD">
              <w:rPr>
                <w:rFonts w:ascii="Times New Roman" w:eastAsia="Lucida Sans Unicode" w:hAnsi="Times New Roman" w:cs="Times New Roman"/>
                <w:kern w:val="1"/>
                <w:sz w:val="20"/>
                <w:szCs w:val="20"/>
                <w:lang w:eastAsia="hi-IN" w:bidi="hi-IN"/>
              </w:rPr>
              <w:lastRenderedPageBreak/>
              <w:t xml:space="preserve">Л.Н. Толстого, И.С. Тургенева и Д.Н. Мамина - Сибиряка. Выделение главную мысль, которая их объединяет. Характеристика героев. Деление  текста на части. Озаглавливаем каждую часть. </w:t>
            </w:r>
          </w:p>
        </w:tc>
        <w:tc>
          <w:tcPr>
            <w:tcW w:w="754" w:type="pct"/>
            <w:gridSpan w:val="2"/>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lastRenderedPageBreak/>
              <w:t xml:space="preserve">Уметь сравнивать </w:t>
            </w:r>
            <w:r w:rsidRPr="002077BD">
              <w:rPr>
                <w:rFonts w:ascii="Times New Roman" w:eastAsia="Calibri" w:hAnsi="Times New Roman" w:cs="Times New Roman"/>
                <w:kern w:val="1"/>
                <w:sz w:val="20"/>
                <w:szCs w:val="20"/>
                <w:lang w:eastAsia="hi-IN" w:bidi="hi-IN"/>
              </w:rPr>
              <w:lastRenderedPageBreak/>
              <w:t>произведения</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75,76</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Слушание работа с детской книгой.</w:t>
            </w:r>
          </w:p>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 Дополнительное чтение. </w:t>
            </w:r>
          </w:p>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Д.Н. Мамин- Сибиряк</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«Постойко» </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Комментирование  заглавия, слова Ежа, слова Индюка, выделять поговорку. Работа с книгами. Составление  отзыва о прочитанной книге. Пересказ первой части рассказа.</w:t>
            </w:r>
          </w:p>
        </w:tc>
        <w:tc>
          <w:tcPr>
            <w:tcW w:w="754" w:type="pct"/>
            <w:gridSpan w:val="2"/>
            <w:shd w:val="clear" w:color="auto" w:fill="auto"/>
          </w:tcPr>
          <w:p w:rsidR="00D26BBF" w:rsidRPr="002077BD" w:rsidRDefault="00D26BBF" w:rsidP="007E7B63">
            <w:pPr>
              <w:spacing w:after="0" w:line="240" w:lineRule="auto"/>
              <w:jc w:val="both"/>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Уметь составлять отзыв о книге</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77</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Обобщение по разделу «Произведения Д Мамина-Сибиряка»</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Аналитическое  чтение  истории жизни Постойко. Выполнение  словарной работу. Работа  по индивидуальному заданию. Выполнение  задания в учебнике и тетради. Учится давать полные ответы на задания игры «Герои - животные». Зачитывание   справки о породах собак. </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Уметь работать самостоятельно и с помощью учебника</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Обобщение по теме</w:t>
            </w: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78,79</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bCs/>
                <w:kern w:val="1"/>
                <w:sz w:val="20"/>
                <w:szCs w:val="20"/>
                <w:lang w:eastAsia="hi-IN" w:bidi="hi-IN"/>
              </w:rPr>
            </w:pPr>
            <w:r w:rsidRPr="002077BD">
              <w:rPr>
                <w:rFonts w:ascii="Times New Roman" w:eastAsia="Lucida Sans Unicode" w:hAnsi="Times New Roman" w:cs="Times New Roman"/>
                <w:bCs/>
                <w:kern w:val="1"/>
                <w:sz w:val="20"/>
                <w:szCs w:val="20"/>
                <w:lang w:eastAsia="hi-IN" w:bidi="hi-IN"/>
              </w:rPr>
              <w:t>А.Н. Куприн</w:t>
            </w:r>
            <w:r w:rsidRPr="002077BD">
              <w:rPr>
                <w:rFonts w:ascii="Times New Roman" w:eastAsia="Lucida Sans Unicode" w:hAnsi="Times New Roman" w:cs="Times New Roman"/>
                <w:kern w:val="1"/>
                <w:sz w:val="20"/>
                <w:szCs w:val="20"/>
                <w:lang w:eastAsia="hi-IN" w:bidi="hi-IN"/>
              </w:rPr>
              <w:t xml:space="preserve"> «Синяя звезда»</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Понимание значения слов «сюжет» и «композиция». Подробный пересказ фрагмента рассказа. Определение авторской точки зрения (найти  в тексте слова, подтверждающие авторскую позицию). Выделение  образов героев и сравнение их.</w:t>
            </w:r>
          </w:p>
        </w:tc>
        <w:tc>
          <w:tcPr>
            <w:tcW w:w="754" w:type="pct"/>
            <w:gridSpan w:val="2"/>
            <w:shd w:val="clear" w:color="auto" w:fill="auto"/>
          </w:tcPr>
          <w:p w:rsidR="00D26BBF" w:rsidRPr="002077BD" w:rsidRDefault="00D26BBF" w:rsidP="007E7B63">
            <w:pPr>
              <w:spacing w:after="0" w:line="240" w:lineRule="auto"/>
              <w:jc w:val="both"/>
              <w:rPr>
                <w:rFonts w:ascii="Times New Roman" w:eastAsia="Times New Roman" w:hAnsi="Times New Roman" w:cs="Times New Roman"/>
                <w:b/>
                <w:kern w:val="1"/>
                <w:sz w:val="20"/>
                <w:szCs w:val="20"/>
                <w:lang w:eastAsia="ru-RU" w:bidi="hi-IN"/>
              </w:rPr>
            </w:pPr>
            <w:r w:rsidRPr="002077BD">
              <w:rPr>
                <w:rFonts w:ascii="Times New Roman" w:eastAsia="Lucida Sans Unicode" w:hAnsi="Times New Roman" w:cs="Times New Roman"/>
                <w:kern w:val="1"/>
                <w:sz w:val="20"/>
                <w:szCs w:val="20"/>
                <w:lang w:eastAsia="hi-IN" w:bidi="hi-IN"/>
              </w:rPr>
              <w:t>Уметь выделять образы героев и сравнивать их.</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rPr>
          <w:trHeight w:val="1496"/>
        </w:trPr>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80,81</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bCs/>
                <w:kern w:val="1"/>
                <w:sz w:val="20"/>
                <w:szCs w:val="20"/>
                <w:lang w:eastAsia="hi-IN" w:bidi="hi-IN"/>
              </w:rPr>
              <w:t>А.Н. Куприн</w:t>
            </w:r>
            <w:r w:rsidRPr="002077BD">
              <w:rPr>
                <w:rFonts w:ascii="Times New Roman" w:eastAsia="Lucida Sans Unicode" w:hAnsi="Times New Roman" w:cs="Times New Roman"/>
                <w:kern w:val="1"/>
                <w:sz w:val="20"/>
                <w:szCs w:val="20"/>
                <w:lang w:eastAsia="hi-IN" w:bidi="hi-IN"/>
              </w:rPr>
              <w:t xml:space="preserve"> «Барбос  и Жулька»</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Обучение употреблению в речи понятия «сравнения», «эпитеты», «олицетворения» для характеристики героев. Чтение текста по смысловым частям. Составление плана. </w:t>
            </w:r>
          </w:p>
        </w:tc>
        <w:tc>
          <w:tcPr>
            <w:tcW w:w="754" w:type="pct"/>
            <w:gridSpan w:val="2"/>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Уметь составлять план, видеть развитие сюжета в рассказе.</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82</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iCs/>
                <w:kern w:val="1"/>
                <w:sz w:val="20"/>
                <w:szCs w:val="20"/>
                <w:lang w:eastAsia="hi-IN" w:bidi="hi-IN"/>
              </w:rPr>
              <w:t>Дополнительное чтение</w:t>
            </w:r>
            <w:r w:rsidRPr="002077BD">
              <w:rPr>
                <w:rFonts w:ascii="Times New Roman" w:eastAsia="Lucida Sans Unicode" w:hAnsi="Times New Roman" w:cs="Times New Roman"/>
                <w:kern w:val="1"/>
                <w:sz w:val="20"/>
                <w:szCs w:val="20"/>
                <w:lang w:eastAsia="hi-IN" w:bidi="hi-IN"/>
              </w:rPr>
              <w:t>. «Собачье счастье»</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Работа в группе (читать подготовленные части, пересказывать рассказ по плану). Составление  словаря слов, требующих пояснений и толкований в контексте данного произведения. Составление модульного </w:t>
            </w:r>
            <w:r w:rsidRPr="002077BD">
              <w:rPr>
                <w:rFonts w:ascii="Times New Roman" w:eastAsia="Lucida Sans Unicode" w:hAnsi="Times New Roman" w:cs="Times New Roman"/>
                <w:kern w:val="1"/>
                <w:sz w:val="20"/>
                <w:szCs w:val="20"/>
                <w:lang w:eastAsia="hi-IN" w:bidi="hi-IN"/>
              </w:rPr>
              <w:lastRenderedPageBreak/>
              <w:t>план.</w:t>
            </w:r>
          </w:p>
        </w:tc>
        <w:tc>
          <w:tcPr>
            <w:tcW w:w="754" w:type="pct"/>
            <w:gridSpan w:val="2"/>
            <w:shd w:val="clear" w:color="auto" w:fill="auto"/>
          </w:tcPr>
          <w:p w:rsidR="00D26BBF" w:rsidRPr="002077BD" w:rsidRDefault="00D26BBF" w:rsidP="007E7B63">
            <w:pPr>
              <w:spacing w:after="0" w:line="240" w:lineRule="auto"/>
              <w:jc w:val="both"/>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lastRenderedPageBreak/>
              <w:t>Уметь работать в группе</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83</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iCs/>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Слушание и работа с детскими книгами о животных. </w:t>
            </w:r>
          </w:p>
          <w:p w:rsidR="00D26BBF" w:rsidRPr="002077BD" w:rsidRDefault="00D26BBF" w:rsidP="007E7B63">
            <w:pPr>
              <w:spacing w:after="0" w:line="240" w:lineRule="auto"/>
              <w:rPr>
                <w:rFonts w:ascii="Times New Roman" w:eastAsia="Lucida Sans Unicode" w:hAnsi="Times New Roman" w:cs="Times New Roman"/>
                <w:iCs/>
                <w:kern w:val="1"/>
                <w:sz w:val="20"/>
                <w:szCs w:val="20"/>
                <w:lang w:eastAsia="hi-IN" w:bidi="hi-IN"/>
              </w:rPr>
            </w:pPr>
            <w:r w:rsidRPr="002077BD">
              <w:rPr>
                <w:rFonts w:ascii="Times New Roman" w:eastAsia="Lucida Sans Unicode" w:hAnsi="Times New Roman" w:cs="Times New Roman"/>
                <w:iCs/>
                <w:kern w:val="1"/>
                <w:sz w:val="20"/>
                <w:szCs w:val="20"/>
                <w:lang w:eastAsia="hi-IN" w:bidi="hi-IN"/>
              </w:rPr>
              <w:t xml:space="preserve">А.И.Куприн </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«Ю-ю»</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Работа с выставкой книг о животных. Моделирование обложку любимого произведения. Письмо аннотации. Слушать и понимать аудио-рассказ. Выполнение  иллюстрацию к эпизоду.</w:t>
            </w:r>
          </w:p>
        </w:tc>
        <w:tc>
          <w:tcPr>
            <w:tcW w:w="754" w:type="pct"/>
            <w:gridSpan w:val="2"/>
            <w:shd w:val="clear" w:color="auto" w:fill="auto"/>
          </w:tcPr>
          <w:p w:rsidR="00D26BBF" w:rsidRPr="002077BD" w:rsidRDefault="00D26BBF" w:rsidP="007E7B63">
            <w:pPr>
              <w:spacing w:after="0" w:line="240" w:lineRule="auto"/>
              <w:jc w:val="both"/>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Уметь моделировать обложку книги</w:t>
            </w:r>
          </w:p>
        </w:tc>
        <w:tc>
          <w:tcPr>
            <w:tcW w:w="992" w:type="pct"/>
            <w:vMerge/>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84</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Урок-обобщение по разделу «Произведения А.И. Куприна» </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Выполнение задания. Комбинированные  ответы. Чтение подтверждающих ответ эпизодов. Сочинение рассказа «Мой четвероногий друг». Оформление  книги - самоделки «По страницам рассказов А.И. Куприна».</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Уметь работать самостоятельно</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947" w:type="pct"/>
            <w:gridSpan w:val="6"/>
            <w:shd w:val="clear" w:color="auto" w:fill="auto"/>
          </w:tcPr>
          <w:p w:rsidR="00D26BBF" w:rsidRPr="002077BD" w:rsidRDefault="00D26BBF" w:rsidP="007E7B63">
            <w:pPr>
              <w:spacing w:after="0" w:line="240" w:lineRule="auto"/>
              <w:jc w:val="center"/>
              <w:rPr>
                <w:rFonts w:ascii="Times New Roman" w:eastAsia="Times New Roman" w:hAnsi="Times New Roman" w:cs="Times New Roman"/>
                <w:b/>
                <w:kern w:val="1"/>
                <w:sz w:val="20"/>
                <w:szCs w:val="20"/>
                <w:lang w:eastAsia="ru-RU" w:bidi="hi-IN"/>
              </w:rPr>
            </w:pPr>
            <w:r w:rsidRPr="002077BD">
              <w:rPr>
                <w:rFonts w:ascii="Times New Roman" w:eastAsia="Times New Roman" w:hAnsi="Times New Roman" w:cs="Times New Roman"/>
                <w:b/>
                <w:kern w:val="1"/>
                <w:sz w:val="20"/>
                <w:szCs w:val="20"/>
                <w:lang w:eastAsia="ru-RU" w:bidi="hi-IN"/>
              </w:rPr>
              <w:t>Стихи С.Есенина (6 часов)</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852" w:type="pct"/>
            <w:gridSpan w:val="3"/>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85</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bCs/>
                <w:kern w:val="1"/>
                <w:sz w:val="20"/>
                <w:szCs w:val="20"/>
                <w:lang w:eastAsia="hi-IN" w:bidi="hi-IN"/>
              </w:rPr>
            </w:pPr>
            <w:r w:rsidRPr="002077BD">
              <w:rPr>
                <w:rFonts w:ascii="Times New Roman" w:eastAsia="Lucida Sans Unicode" w:hAnsi="Times New Roman" w:cs="Times New Roman"/>
                <w:bCs/>
                <w:kern w:val="1"/>
                <w:sz w:val="20"/>
                <w:szCs w:val="20"/>
                <w:lang w:eastAsia="hi-IN" w:bidi="hi-IN"/>
              </w:rPr>
              <w:t xml:space="preserve"> С.А. Есенин</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Стихи о Родине  «Я покинул родимый дом…» </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Чтение наизусть знакомых стихов. Понимание значения слова «строфа». Учить находить нужную строфу. Работа с иллюстрацией. Поиск и объяснение олицетворения.</w:t>
            </w:r>
          </w:p>
        </w:tc>
        <w:tc>
          <w:tcPr>
            <w:tcW w:w="754" w:type="pct"/>
            <w:gridSpan w:val="2"/>
            <w:shd w:val="clear" w:color="auto" w:fill="auto"/>
          </w:tcPr>
          <w:p w:rsidR="00D26BBF" w:rsidRPr="002077BD" w:rsidRDefault="00D26BBF" w:rsidP="007E7B63">
            <w:pPr>
              <w:spacing w:after="0" w:line="240" w:lineRule="auto"/>
              <w:jc w:val="both"/>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Уметь выразительно читать стихотворение</w:t>
            </w:r>
          </w:p>
          <w:p w:rsidR="00D26BBF" w:rsidRPr="002077BD" w:rsidRDefault="00D26BBF" w:rsidP="007E7B63">
            <w:pPr>
              <w:spacing w:after="0" w:line="240" w:lineRule="auto"/>
              <w:jc w:val="both"/>
              <w:rPr>
                <w:rFonts w:ascii="Times New Roman" w:eastAsia="Times New Roman" w:hAnsi="Times New Roman" w:cs="Times New Roman"/>
                <w:b/>
                <w:kern w:val="1"/>
                <w:sz w:val="20"/>
                <w:szCs w:val="20"/>
                <w:lang w:eastAsia="ru-RU" w:bidi="hi-IN"/>
              </w:rPr>
            </w:pPr>
            <w:r w:rsidRPr="002077BD">
              <w:rPr>
                <w:rFonts w:ascii="Times New Roman" w:eastAsia="Times New Roman" w:hAnsi="Times New Roman" w:cs="Times New Roman"/>
                <w:kern w:val="1"/>
                <w:sz w:val="20"/>
                <w:szCs w:val="20"/>
                <w:lang w:eastAsia="ru-RU" w:bidi="hi-IN"/>
              </w:rPr>
              <w:t>Знать, что такое олицетворение</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86</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bCs/>
                <w:kern w:val="1"/>
                <w:sz w:val="20"/>
                <w:szCs w:val="20"/>
                <w:lang w:eastAsia="hi-IN" w:bidi="hi-IN"/>
              </w:rPr>
              <w:t>С.А. Есенин</w:t>
            </w:r>
            <w:r w:rsidRPr="002077BD">
              <w:rPr>
                <w:rFonts w:ascii="Times New Roman" w:eastAsia="Lucida Sans Unicode" w:hAnsi="Times New Roman" w:cs="Times New Roman"/>
                <w:kern w:val="1"/>
                <w:sz w:val="20"/>
                <w:szCs w:val="20"/>
                <w:lang w:eastAsia="hi-IN" w:bidi="hi-IN"/>
              </w:rPr>
              <w:t>«Нивы сжаты, рощи голы…»</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Выделение эпитетов, сравнений, олицетворения. Определение тона и темпа чтения. Выделение рифмующиеся строк и логического ударения. Моделирование обложки и иллюстрирование стихотворения (выражать своё понимание стихотворения). Сравнение стихотворения одного автора.</w:t>
            </w:r>
          </w:p>
        </w:tc>
        <w:tc>
          <w:tcPr>
            <w:tcW w:w="754" w:type="pct"/>
            <w:gridSpan w:val="2"/>
            <w:shd w:val="clear" w:color="auto" w:fill="auto"/>
          </w:tcPr>
          <w:p w:rsidR="00D26BBF" w:rsidRPr="002077BD" w:rsidRDefault="00D26BBF" w:rsidP="007E7B63">
            <w:pPr>
              <w:spacing w:after="0" w:line="240" w:lineRule="auto"/>
              <w:jc w:val="both"/>
              <w:rPr>
                <w:rFonts w:ascii="Times New Roman" w:eastAsia="Times New Roman" w:hAnsi="Times New Roman" w:cs="Times New Roman"/>
                <w:b/>
                <w:kern w:val="1"/>
                <w:sz w:val="20"/>
                <w:szCs w:val="20"/>
                <w:lang w:eastAsia="ru-RU" w:bidi="hi-IN"/>
              </w:rPr>
            </w:pPr>
            <w:r w:rsidRPr="002077BD">
              <w:rPr>
                <w:rFonts w:ascii="Times New Roman" w:eastAsia="Lucida Sans Unicode" w:hAnsi="Times New Roman" w:cs="Times New Roman"/>
                <w:kern w:val="1"/>
                <w:sz w:val="20"/>
                <w:szCs w:val="20"/>
                <w:lang w:eastAsia="hi-IN" w:bidi="hi-IN"/>
              </w:rPr>
              <w:t>Уметь выделять эпитеты, сравнения, олицетворения.</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22.02</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87</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bCs/>
                <w:kern w:val="1"/>
                <w:sz w:val="20"/>
                <w:szCs w:val="20"/>
                <w:lang w:eastAsia="hi-IN" w:bidi="hi-IN"/>
              </w:rPr>
              <w:t>С.А. Есенин</w:t>
            </w:r>
            <w:r w:rsidRPr="002077BD">
              <w:rPr>
                <w:rFonts w:ascii="Times New Roman" w:eastAsia="Lucida Sans Unicode" w:hAnsi="Times New Roman" w:cs="Times New Roman"/>
                <w:kern w:val="1"/>
                <w:sz w:val="20"/>
                <w:szCs w:val="20"/>
                <w:lang w:eastAsia="hi-IN" w:bidi="hi-IN"/>
              </w:rPr>
              <w:t xml:space="preserve">«Берёза». </w:t>
            </w:r>
            <w:r w:rsidRPr="002077BD">
              <w:rPr>
                <w:rFonts w:ascii="Times New Roman" w:eastAsia="Lucida Sans Unicode" w:hAnsi="Times New Roman" w:cs="Times New Roman"/>
                <w:iCs/>
                <w:kern w:val="1"/>
                <w:sz w:val="20"/>
                <w:szCs w:val="20"/>
                <w:lang w:eastAsia="hi-IN" w:bidi="hi-IN"/>
              </w:rPr>
              <w:t>Дополнительное чтение</w:t>
            </w:r>
            <w:r w:rsidRPr="002077BD">
              <w:rPr>
                <w:rFonts w:ascii="Times New Roman" w:eastAsia="Lucida Sans Unicode" w:hAnsi="Times New Roman" w:cs="Times New Roman"/>
                <w:kern w:val="1"/>
                <w:sz w:val="20"/>
                <w:szCs w:val="20"/>
                <w:lang w:eastAsia="hi-IN" w:bidi="hi-IN"/>
              </w:rPr>
              <w:t>. Стихи о берёзе (отрывки)</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widowControl w:val="0"/>
              <w:autoSpaceDE w:val="0"/>
              <w:snapToGrid w:val="0"/>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Выразительное чтение стихотворения. Выделение эпитетов и сравнения. Заучивания наизусть стихотворения.</w:t>
            </w:r>
          </w:p>
        </w:tc>
        <w:tc>
          <w:tcPr>
            <w:tcW w:w="754" w:type="pct"/>
            <w:gridSpan w:val="2"/>
            <w:shd w:val="clear" w:color="auto" w:fill="auto"/>
          </w:tcPr>
          <w:p w:rsidR="00D26BBF" w:rsidRPr="002077BD" w:rsidRDefault="00D26BBF" w:rsidP="007E7B63">
            <w:pPr>
              <w:spacing w:after="0" w:line="240" w:lineRule="auto"/>
              <w:jc w:val="both"/>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Уметь выделять эпитеты и сравнения.</w:t>
            </w:r>
          </w:p>
          <w:p w:rsidR="00D26BBF" w:rsidRPr="002077BD" w:rsidRDefault="00D26BBF" w:rsidP="007E7B63">
            <w:pPr>
              <w:spacing w:after="0" w:line="240" w:lineRule="auto"/>
              <w:jc w:val="both"/>
              <w:rPr>
                <w:rFonts w:ascii="Times New Roman" w:eastAsia="Times New Roman" w:hAnsi="Times New Roman" w:cs="Times New Roman"/>
                <w:b/>
                <w:kern w:val="1"/>
                <w:sz w:val="20"/>
                <w:szCs w:val="20"/>
                <w:lang w:eastAsia="ru-RU" w:bidi="hi-IN"/>
              </w:rPr>
            </w:pPr>
            <w:r w:rsidRPr="002077BD">
              <w:rPr>
                <w:rFonts w:ascii="Times New Roman" w:eastAsia="Lucida Sans Unicode" w:hAnsi="Times New Roman" w:cs="Times New Roman"/>
                <w:kern w:val="1"/>
                <w:sz w:val="20"/>
                <w:szCs w:val="20"/>
                <w:lang w:eastAsia="hi-IN" w:bidi="hi-IN"/>
              </w:rPr>
              <w:t>Знать, что такое эпитет</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widowControl w:val="0"/>
              <w:autoSpaceDE w:val="0"/>
              <w:snapToGrid w:val="0"/>
              <w:spacing w:after="0" w:line="240" w:lineRule="auto"/>
              <w:rPr>
                <w:rFonts w:ascii="Times New Roman" w:eastAsia="Lucida Sans Unicode" w:hAnsi="Times New Roman" w:cs="Times New Roman"/>
                <w:kern w:val="1"/>
                <w:sz w:val="20"/>
                <w:szCs w:val="20"/>
                <w:lang w:eastAsia="hi-IN" w:bidi="hi-IN"/>
              </w:rPr>
            </w:pPr>
          </w:p>
        </w:tc>
        <w:tc>
          <w:tcPr>
            <w:tcW w:w="223" w:type="pct"/>
          </w:tcPr>
          <w:p w:rsidR="00D26BBF" w:rsidRPr="002077BD" w:rsidRDefault="00D26BBF" w:rsidP="007E7B63">
            <w:pPr>
              <w:widowControl w:val="0"/>
              <w:autoSpaceDE w:val="0"/>
              <w:snapToGrid w:val="0"/>
              <w:spacing w:after="0" w:line="240" w:lineRule="auto"/>
              <w:rPr>
                <w:rFonts w:ascii="Times New Roman" w:eastAsia="Lucida Sans Unicode" w:hAnsi="Times New Roman" w:cs="Times New Roman"/>
                <w:kern w:val="1"/>
                <w:sz w:val="20"/>
                <w:szCs w:val="20"/>
                <w:lang w:eastAsia="hi-IN" w:bidi="hi-IN"/>
              </w:rPr>
            </w:pPr>
          </w:p>
        </w:tc>
        <w:tc>
          <w:tcPr>
            <w:tcW w:w="210" w:type="pct"/>
          </w:tcPr>
          <w:p w:rsidR="00D26BBF" w:rsidRPr="002077BD" w:rsidRDefault="00D26BBF" w:rsidP="007E7B63">
            <w:pPr>
              <w:widowControl w:val="0"/>
              <w:autoSpaceDE w:val="0"/>
              <w:snapToGrid w:val="0"/>
              <w:spacing w:after="0" w:line="240" w:lineRule="auto"/>
              <w:rPr>
                <w:rFonts w:ascii="Times New Roman" w:eastAsia="Lucida Sans Unicode" w:hAnsi="Times New Roman" w:cs="Times New Roman"/>
                <w:kern w:val="1"/>
                <w:sz w:val="20"/>
                <w:szCs w:val="20"/>
                <w:lang w:eastAsia="hi-IN" w:bidi="hi-IN"/>
              </w:rPr>
            </w:pPr>
          </w:p>
        </w:tc>
        <w:tc>
          <w:tcPr>
            <w:tcW w:w="209" w:type="pct"/>
          </w:tcPr>
          <w:p w:rsidR="00D26BBF" w:rsidRPr="002077BD" w:rsidRDefault="00D26BBF" w:rsidP="007E7B63">
            <w:pPr>
              <w:widowControl w:val="0"/>
              <w:autoSpaceDE w:val="0"/>
              <w:snapToGrid w:val="0"/>
              <w:spacing w:after="0" w:line="240" w:lineRule="auto"/>
              <w:rPr>
                <w:rFonts w:ascii="Times New Roman" w:eastAsia="Lucida Sans Unicode"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88</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С.А. Есенин</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«Бабушкины сказки»</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Проверка и оценивание своей работы по критериям. Внесение дополнения и исправления. Грамотная и аккуратная работа в рабочей тетради. Моделирование обложки. Чтение наизусть или по учебнику </w:t>
            </w:r>
            <w:r w:rsidRPr="002077BD">
              <w:rPr>
                <w:rFonts w:ascii="Times New Roman" w:eastAsia="Lucida Sans Unicode" w:hAnsi="Times New Roman" w:cs="Times New Roman"/>
                <w:kern w:val="1"/>
                <w:sz w:val="20"/>
                <w:szCs w:val="20"/>
                <w:lang w:eastAsia="hi-IN" w:bidi="hi-IN"/>
              </w:rPr>
              <w:lastRenderedPageBreak/>
              <w:t>стихотворения.</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b/>
                <w:kern w:val="1"/>
                <w:sz w:val="20"/>
                <w:szCs w:val="20"/>
                <w:lang w:eastAsia="ru-RU" w:bidi="hi-IN"/>
              </w:rPr>
            </w:pPr>
            <w:r w:rsidRPr="002077BD">
              <w:rPr>
                <w:rFonts w:ascii="Times New Roman" w:eastAsia="Lucida Sans Unicode" w:hAnsi="Times New Roman" w:cs="Times New Roman"/>
                <w:kern w:val="1"/>
                <w:sz w:val="20"/>
                <w:szCs w:val="20"/>
                <w:lang w:eastAsia="hi-IN" w:bidi="hi-IN"/>
              </w:rPr>
              <w:lastRenderedPageBreak/>
              <w:t>Уметь читать наизусть или по учебнику стихотворения.</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89,90</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Слушание и работа с детскими книгами </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С.А. Есенин «Топи да болота…», «Сыплет черёмуха снегом…»; </w:t>
            </w:r>
            <w:r w:rsidRPr="002077BD">
              <w:rPr>
                <w:rFonts w:ascii="Times New Roman" w:eastAsia="Lucida Sans Unicode" w:hAnsi="Times New Roman" w:cs="Times New Roman"/>
                <w:iCs/>
                <w:kern w:val="1"/>
                <w:sz w:val="20"/>
                <w:szCs w:val="20"/>
                <w:lang w:eastAsia="hi-IN" w:bidi="hi-IN"/>
              </w:rPr>
              <w:t xml:space="preserve">И.С. Тургенев </w:t>
            </w:r>
            <w:r w:rsidRPr="002077BD">
              <w:rPr>
                <w:rFonts w:ascii="Times New Roman" w:eastAsia="Lucida Sans Unicode" w:hAnsi="Times New Roman" w:cs="Times New Roman"/>
                <w:kern w:val="1"/>
                <w:sz w:val="20"/>
                <w:szCs w:val="20"/>
                <w:lang w:eastAsia="hi-IN" w:bidi="hi-IN"/>
              </w:rPr>
              <w:t>«Деревня». Обобщение по разделу «Стихи С.Есенина»</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Сравнение темы стихов, их интонационных рисунков, чувства поэта. Знание названий стихотворения С.А. Есенина, вошедшие в круг чтения. Передача  своих чувств через выразительное чтение. </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b/>
                <w:kern w:val="1"/>
                <w:sz w:val="20"/>
                <w:szCs w:val="20"/>
                <w:lang w:eastAsia="ru-RU" w:bidi="hi-IN"/>
              </w:rPr>
            </w:pPr>
            <w:r w:rsidRPr="002077BD">
              <w:rPr>
                <w:rFonts w:ascii="Times New Roman" w:eastAsia="Lucida Sans Unicode" w:hAnsi="Times New Roman" w:cs="Times New Roman"/>
                <w:kern w:val="1"/>
                <w:sz w:val="20"/>
                <w:szCs w:val="20"/>
                <w:lang w:eastAsia="hi-IN" w:bidi="hi-IN"/>
              </w:rPr>
              <w:t>Уметь сравнивать темы стихов, их интонационные рисунки, чувства поэта</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947" w:type="pct"/>
            <w:gridSpan w:val="6"/>
            <w:shd w:val="clear" w:color="auto" w:fill="auto"/>
          </w:tcPr>
          <w:p w:rsidR="00D26BBF" w:rsidRPr="002077BD" w:rsidRDefault="00D26BBF" w:rsidP="007E7B63">
            <w:pPr>
              <w:spacing w:after="0" w:line="240" w:lineRule="auto"/>
              <w:jc w:val="center"/>
              <w:rPr>
                <w:rFonts w:ascii="Times New Roman" w:eastAsia="Lucida Sans Unicode" w:hAnsi="Times New Roman" w:cs="Times New Roman"/>
                <w:b/>
                <w:kern w:val="1"/>
                <w:sz w:val="20"/>
                <w:szCs w:val="20"/>
                <w:lang w:eastAsia="hi-IN" w:bidi="hi-IN"/>
              </w:rPr>
            </w:pPr>
            <w:r w:rsidRPr="002077BD">
              <w:rPr>
                <w:rFonts w:ascii="Times New Roman" w:eastAsia="Lucida Sans Unicode" w:hAnsi="Times New Roman" w:cs="Times New Roman"/>
                <w:b/>
                <w:kern w:val="1"/>
                <w:sz w:val="20"/>
                <w:szCs w:val="20"/>
                <w:lang w:eastAsia="hi-IN" w:bidi="hi-IN"/>
              </w:rPr>
              <w:t>Произведения русских писателей (27 часов)</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852" w:type="pct"/>
            <w:gridSpan w:val="3"/>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91,92,93</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bCs/>
                <w:kern w:val="1"/>
                <w:sz w:val="20"/>
                <w:szCs w:val="20"/>
                <w:lang w:eastAsia="hi-IN" w:bidi="hi-IN"/>
              </w:rPr>
              <w:t xml:space="preserve">К.Г. Паустовский </w:t>
            </w:r>
            <w:r w:rsidRPr="002077BD">
              <w:rPr>
                <w:rFonts w:ascii="Times New Roman" w:eastAsia="Lucida Sans Unicode" w:hAnsi="Times New Roman" w:cs="Times New Roman"/>
                <w:kern w:val="1"/>
                <w:sz w:val="20"/>
                <w:szCs w:val="20"/>
                <w:lang w:eastAsia="hi-IN" w:bidi="hi-IN"/>
              </w:rPr>
              <w:t>«Стальное колечко»</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3</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Работа с текстом сказки: читать, делить на смысловые части, составлять модульный план. Выписывать слова, требующие пояснения. Характеристика образа девочки Вари. </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Уметь характеризовать персонажей произведения</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5.03</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6.03</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12.03</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94,95</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 К. Г. Паустовский «Кот-ворюга»</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Определение главной мысли рассказа. Моделирование обложки. Запись описания кота. Сравнение произведения К. Г. Паустовского. Пересказ рассказа от имени кота «Моя кошачья жизнь».</w:t>
            </w:r>
          </w:p>
        </w:tc>
        <w:tc>
          <w:tcPr>
            <w:tcW w:w="754" w:type="pct"/>
            <w:gridSpan w:val="2"/>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13.03</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15.03</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96,97</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 К. Г. Паустовский. «Какие бывают дожди?» </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iCs/>
                <w:kern w:val="1"/>
                <w:sz w:val="20"/>
                <w:szCs w:val="20"/>
                <w:lang w:eastAsia="hi-IN" w:bidi="hi-IN"/>
              </w:rPr>
              <w:t>Дополнительное чтение</w:t>
            </w:r>
            <w:r w:rsidRPr="002077BD">
              <w:rPr>
                <w:rFonts w:ascii="Times New Roman" w:eastAsia="Lucida Sans Unicode" w:hAnsi="Times New Roman" w:cs="Times New Roman"/>
                <w:kern w:val="1"/>
                <w:sz w:val="20"/>
                <w:szCs w:val="20"/>
                <w:lang w:eastAsia="hi-IN" w:bidi="hi-IN"/>
              </w:rPr>
              <w:t>. «Заячьи лапы»</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Учить различать научно - познавательные и художественные рассказы. Чтение рассказа по частям: приметы дождя, слово «крапать», виды дождей (спорый, грибной, слепой).. </w:t>
            </w:r>
          </w:p>
        </w:tc>
        <w:tc>
          <w:tcPr>
            <w:tcW w:w="754" w:type="pct"/>
            <w:gridSpan w:val="2"/>
            <w:shd w:val="clear" w:color="auto" w:fill="auto"/>
          </w:tcPr>
          <w:p w:rsidR="00D26BBF" w:rsidRPr="002077BD" w:rsidRDefault="00D26BBF" w:rsidP="007E7B63">
            <w:pPr>
              <w:spacing w:after="0" w:line="240" w:lineRule="auto"/>
              <w:jc w:val="both"/>
              <w:rPr>
                <w:rFonts w:ascii="Times New Roman" w:eastAsia="Times New Roman" w:hAnsi="Times New Roman" w:cs="Times New Roman"/>
                <w:kern w:val="1"/>
                <w:sz w:val="20"/>
                <w:szCs w:val="20"/>
                <w:lang w:eastAsia="ru-RU" w:bidi="hi-IN"/>
              </w:rPr>
            </w:pPr>
            <w:r w:rsidRPr="002077BD">
              <w:rPr>
                <w:rFonts w:ascii="Times New Roman" w:eastAsia="Lucida Sans Unicode" w:hAnsi="Times New Roman" w:cs="Times New Roman"/>
                <w:kern w:val="1"/>
                <w:sz w:val="20"/>
                <w:szCs w:val="20"/>
                <w:lang w:eastAsia="hi-IN" w:bidi="hi-IN"/>
              </w:rPr>
              <w:t>Уметь различать научно - познавательные и художественные рассказы.</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16.03</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19.03</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98</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К. Г. Паустовский </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iCs/>
                <w:kern w:val="1"/>
                <w:sz w:val="20"/>
                <w:szCs w:val="20"/>
                <w:lang w:eastAsia="hi-IN" w:bidi="hi-IN"/>
              </w:rPr>
              <w:t>Дополнительное чтение</w:t>
            </w:r>
            <w:r w:rsidRPr="002077BD">
              <w:rPr>
                <w:rFonts w:ascii="Times New Roman" w:eastAsia="Lucida Sans Unicode" w:hAnsi="Times New Roman" w:cs="Times New Roman"/>
                <w:kern w:val="1"/>
                <w:sz w:val="20"/>
                <w:szCs w:val="20"/>
                <w:lang w:eastAsia="hi-IN" w:bidi="hi-IN"/>
              </w:rPr>
              <w:t>. «Тёплый хлеб»</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Письмо отзыва о прочитанной книге по образцу. Сравнение произведения К. Г. Паустовского и В. Беспалькова «Совушка».</w:t>
            </w:r>
          </w:p>
        </w:tc>
        <w:tc>
          <w:tcPr>
            <w:tcW w:w="754" w:type="pct"/>
            <w:gridSpan w:val="2"/>
            <w:shd w:val="clear" w:color="auto" w:fill="auto"/>
          </w:tcPr>
          <w:p w:rsidR="00D26BBF" w:rsidRPr="002077BD" w:rsidRDefault="00D26BBF" w:rsidP="007E7B63">
            <w:pPr>
              <w:spacing w:after="0" w:line="240" w:lineRule="auto"/>
              <w:jc w:val="both"/>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Уметь составлять отзыв о книге</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20.03</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99</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Дополнительное чтение. В. П. Астафьев «Стрижонок Скрип»</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Учить различать героев (главных и второстепенных), воссоздавать их образ (внешний вид, поступки, отношение автора). Моделирование отношения с помощью цветных стрелок. Понимание </w:t>
            </w:r>
            <w:r w:rsidRPr="002077BD">
              <w:rPr>
                <w:rFonts w:ascii="Times New Roman" w:eastAsia="Lucida Sans Unicode" w:hAnsi="Times New Roman" w:cs="Times New Roman"/>
                <w:kern w:val="1"/>
                <w:sz w:val="20"/>
                <w:szCs w:val="20"/>
                <w:lang w:eastAsia="hi-IN" w:bidi="hi-IN"/>
              </w:rPr>
              <w:lastRenderedPageBreak/>
              <w:t>содержания прочитанного. Понимание отношения Скрипа к ним. Определение главной мысли рассказа.</w:t>
            </w:r>
          </w:p>
        </w:tc>
        <w:tc>
          <w:tcPr>
            <w:tcW w:w="754" w:type="pct"/>
            <w:gridSpan w:val="2"/>
            <w:shd w:val="clear" w:color="auto" w:fill="auto"/>
          </w:tcPr>
          <w:p w:rsidR="00D26BBF" w:rsidRPr="002077BD" w:rsidRDefault="00D26BBF" w:rsidP="007E7B63">
            <w:pPr>
              <w:spacing w:after="0" w:line="240" w:lineRule="auto"/>
              <w:jc w:val="both"/>
              <w:rPr>
                <w:rFonts w:ascii="Times New Roman" w:eastAsia="Lucida Sans Unicode" w:hAnsi="Times New Roman" w:cs="Times New Roman"/>
                <w:kern w:val="1"/>
                <w:sz w:val="20"/>
                <w:szCs w:val="20"/>
                <w:lang w:eastAsia="hi-IN" w:bidi="hi-IN"/>
              </w:rPr>
            </w:pPr>
            <w:r w:rsidRPr="002077BD">
              <w:rPr>
                <w:rFonts w:ascii="Times New Roman" w:eastAsia="Times New Roman" w:hAnsi="Times New Roman" w:cs="Times New Roman"/>
                <w:kern w:val="1"/>
                <w:sz w:val="20"/>
                <w:szCs w:val="20"/>
                <w:lang w:eastAsia="ru-RU" w:bidi="hi-IN"/>
              </w:rPr>
              <w:lastRenderedPageBreak/>
              <w:t>Уметь самостоятельно работать</w:t>
            </w:r>
          </w:p>
          <w:p w:rsidR="00D26BBF" w:rsidRPr="002077BD" w:rsidRDefault="00D26BBF" w:rsidP="007E7B63">
            <w:pPr>
              <w:spacing w:after="0" w:line="240" w:lineRule="auto"/>
              <w:jc w:val="both"/>
              <w:rPr>
                <w:rFonts w:ascii="Times New Roman" w:eastAsia="Times New Roman" w:hAnsi="Times New Roman" w:cs="Times New Roman"/>
                <w:kern w:val="1"/>
                <w:sz w:val="20"/>
                <w:szCs w:val="20"/>
                <w:lang w:eastAsia="ru-RU" w:bidi="hi-IN"/>
              </w:rPr>
            </w:pPr>
            <w:r w:rsidRPr="002077BD">
              <w:rPr>
                <w:rFonts w:ascii="Times New Roman" w:eastAsia="Lucida Sans Unicode" w:hAnsi="Times New Roman" w:cs="Times New Roman"/>
                <w:kern w:val="1"/>
                <w:sz w:val="20"/>
                <w:szCs w:val="20"/>
                <w:lang w:eastAsia="hi-IN" w:bidi="hi-IN"/>
              </w:rPr>
              <w:t>Знать  всех героев рассказа.</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22.03</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100,</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101</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И.С. Тургенев. «Воробей», «Перепёлка». Обобщение по разделу</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Выразительное чтение эпизода, смысловой части. Сравнение сюжета и определение темы. Моделирование обложки. Выяснение главной мысли каждого рассказа. </w:t>
            </w:r>
          </w:p>
        </w:tc>
        <w:tc>
          <w:tcPr>
            <w:tcW w:w="754" w:type="pct"/>
            <w:gridSpan w:val="2"/>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Уметь сравнивать сюжеты и определяет темы.</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Обобщение по разделу</w:t>
            </w: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23.03</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2.04</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102</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bCs/>
                <w:kern w:val="1"/>
                <w:sz w:val="20"/>
                <w:szCs w:val="20"/>
                <w:lang w:eastAsia="hi-IN" w:bidi="hi-IN"/>
              </w:rPr>
            </w:pPr>
            <w:r w:rsidRPr="002077BD">
              <w:rPr>
                <w:rFonts w:ascii="Times New Roman" w:eastAsia="Lucida Sans Unicode" w:hAnsi="Times New Roman" w:cs="Times New Roman"/>
                <w:bCs/>
                <w:kern w:val="1"/>
                <w:sz w:val="20"/>
                <w:szCs w:val="20"/>
                <w:lang w:eastAsia="hi-IN" w:bidi="hi-IN"/>
              </w:rPr>
              <w:t xml:space="preserve"> С.Я. Маршак</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«Урок родного языка» </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Выразительное чтение по строфам, указывая паузы. Выделение логического ударения. Моделирование обложки. Запись слов, выражающих главную мысль. Проверка выполненной работы по критериям.</w:t>
            </w:r>
          </w:p>
        </w:tc>
        <w:tc>
          <w:tcPr>
            <w:tcW w:w="754" w:type="pct"/>
            <w:gridSpan w:val="2"/>
            <w:shd w:val="clear" w:color="auto" w:fill="auto"/>
          </w:tcPr>
          <w:p w:rsidR="00D26BBF" w:rsidRPr="002077BD" w:rsidRDefault="00D26BBF" w:rsidP="007E7B63">
            <w:pPr>
              <w:spacing w:after="0" w:line="240" w:lineRule="auto"/>
              <w:jc w:val="both"/>
              <w:rPr>
                <w:rFonts w:ascii="Times New Roman" w:eastAsia="Times New Roman" w:hAnsi="Times New Roman" w:cs="Times New Roman"/>
                <w:b/>
                <w:kern w:val="1"/>
                <w:sz w:val="20"/>
                <w:szCs w:val="20"/>
                <w:lang w:eastAsia="ru-RU" w:bidi="hi-IN"/>
              </w:rPr>
            </w:pPr>
            <w:r w:rsidRPr="002077BD">
              <w:rPr>
                <w:rFonts w:ascii="Times New Roman" w:eastAsia="Lucida Sans Unicode" w:hAnsi="Times New Roman" w:cs="Times New Roman"/>
                <w:kern w:val="1"/>
                <w:sz w:val="20"/>
                <w:szCs w:val="20"/>
                <w:lang w:eastAsia="hi-IN" w:bidi="hi-IN"/>
              </w:rPr>
              <w:t>Уметь выразительно читать по строфам, указывать паузы, выделять логические ударения.</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3.04</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103</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bCs/>
                <w:kern w:val="1"/>
                <w:sz w:val="20"/>
                <w:szCs w:val="20"/>
                <w:lang w:eastAsia="hi-IN" w:bidi="hi-IN"/>
              </w:rPr>
            </w:pPr>
            <w:r w:rsidRPr="002077BD">
              <w:rPr>
                <w:rFonts w:ascii="Times New Roman" w:eastAsia="Lucida Sans Unicode" w:hAnsi="Times New Roman" w:cs="Times New Roman"/>
                <w:bCs/>
                <w:kern w:val="1"/>
                <w:sz w:val="20"/>
                <w:szCs w:val="20"/>
                <w:lang w:eastAsia="hi-IN" w:bidi="hi-IN"/>
              </w:rPr>
              <w:t>С.Я. Маршак</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«Ландыш»</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Учится осуществлять взаимопроверку в парах по заданным критериям. Определять  главную мысль стихотворения. Читать выразительно наизусть стихотворения по интонационной партитуре.</w:t>
            </w:r>
          </w:p>
        </w:tc>
        <w:tc>
          <w:tcPr>
            <w:tcW w:w="754" w:type="pct"/>
            <w:gridSpan w:val="2"/>
            <w:shd w:val="clear" w:color="auto" w:fill="auto"/>
          </w:tcPr>
          <w:p w:rsidR="00D26BBF" w:rsidRPr="002077BD" w:rsidRDefault="00D26BBF" w:rsidP="007E7B63">
            <w:pPr>
              <w:spacing w:after="0" w:line="240" w:lineRule="auto"/>
              <w:jc w:val="both"/>
              <w:rPr>
                <w:rFonts w:ascii="Times New Roman" w:eastAsia="Times New Roman" w:hAnsi="Times New Roman" w:cs="Times New Roman"/>
                <w:b/>
                <w:kern w:val="1"/>
                <w:sz w:val="20"/>
                <w:szCs w:val="20"/>
                <w:lang w:eastAsia="ru-RU" w:bidi="hi-IN"/>
              </w:rPr>
            </w:pPr>
            <w:r w:rsidRPr="002077BD">
              <w:rPr>
                <w:rFonts w:ascii="Times New Roman" w:eastAsia="Lucida Sans Unicode" w:hAnsi="Times New Roman" w:cs="Times New Roman"/>
                <w:kern w:val="1"/>
                <w:sz w:val="20"/>
                <w:szCs w:val="20"/>
                <w:lang w:eastAsia="hi-IN" w:bidi="hi-IN"/>
              </w:rPr>
              <w:t>Уметь выразительно читать по строфам, указывать паузы, выделять логические ударения.</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5.04</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104,</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105</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В. Субботин. «С Маршаком».</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Дополнительное чтение. Пьеса-сказка «Кошкин дом» </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Урок-обобщение по разделу «Произведения и книги С.Я Маршака»;</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Учится сравнивать модели и подбирать к ним произведения. Выделение особенностей сказки С.Я. Маршака «Кошкин дом». Понимание разностороннего творчества С.Я. Маршака – поэта, сказочника, переводчика. Письмо небольших отзывы.</w:t>
            </w:r>
          </w:p>
        </w:tc>
        <w:tc>
          <w:tcPr>
            <w:tcW w:w="754" w:type="pct"/>
            <w:gridSpan w:val="2"/>
            <w:shd w:val="clear" w:color="auto" w:fill="auto"/>
          </w:tcPr>
          <w:p w:rsidR="00D26BBF" w:rsidRPr="002077BD" w:rsidRDefault="00D26BBF" w:rsidP="007E7B63">
            <w:pPr>
              <w:spacing w:after="0" w:line="240" w:lineRule="auto"/>
              <w:jc w:val="both"/>
              <w:rPr>
                <w:rFonts w:ascii="Times New Roman" w:eastAsia="Times New Roman" w:hAnsi="Times New Roman" w:cs="Times New Roman"/>
                <w:b/>
                <w:kern w:val="1"/>
                <w:sz w:val="20"/>
                <w:szCs w:val="20"/>
                <w:lang w:eastAsia="ru-RU" w:bidi="hi-IN"/>
              </w:rPr>
            </w:pPr>
            <w:r w:rsidRPr="002077BD">
              <w:rPr>
                <w:rFonts w:ascii="Times New Roman" w:eastAsia="Lucida Sans Unicode" w:hAnsi="Times New Roman" w:cs="Times New Roman"/>
                <w:kern w:val="1"/>
                <w:sz w:val="20"/>
                <w:szCs w:val="20"/>
                <w:lang w:eastAsia="hi-IN" w:bidi="hi-IN"/>
              </w:rPr>
              <w:t>Уметь сравнивать модели и подбирать к ним произведения.</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Обобщение по разделу</w:t>
            </w: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6.04</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9.04</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106</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bCs/>
                <w:kern w:val="1"/>
                <w:sz w:val="20"/>
                <w:szCs w:val="20"/>
                <w:lang w:eastAsia="hi-IN" w:bidi="hi-IN"/>
              </w:rPr>
              <w:t xml:space="preserve">Л. Пантелеев </w:t>
            </w:r>
            <w:r w:rsidRPr="002077BD">
              <w:rPr>
                <w:rFonts w:ascii="Times New Roman" w:eastAsia="Times New Roman" w:hAnsi="Times New Roman" w:cs="Times New Roman"/>
                <w:sz w:val="20"/>
                <w:szCs w:val="20"/>
                <w:lang w:eastAsia="ru-RU"/>
              </w:rPr>
              <w:t xml:space="preserve">«Честное слово» </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Учится узнавать  произведения Л. Пантелеева по эпизодам. Составление модульного план. Выбор слова, подтверждающие отношение автора к мальчику. Определение главной мысли рассказа. Подбор пословицы. Краткий пересказ по плану.</w:t>
            </w:r>
          </w:p>
        </w:tc>
        <w:tc>
          <w:tcPr>
            <w:tcW w:w="754" w:type="pct"/>
            <w:gridSpan w:val="2"/>
            <w:shd w:val="clear" w:color="auto" w:fill="auto"/>
          </w:tcPr>
          <w:p w:rsidR="00D26BBF" w:rsidRPr="002077BD" w:rsidRDefault="00D26BBF" w:rsidP="007E7B63">
            <w:pPr>
              <w:spacing w:after="0" w:line="240" w:lineRule="auto"/>
              <w:jc w:val="both"/>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 xml:space="preserve">Уметь </w:t>
            </w:r>
            <w:r w:rsidRPr="002077BD">
              <w:rPr>
                <w:rFonts w:ascii="Times New Roman" w:eastAsia="Lucida Sans Unicode" w:hAnsi="Times New Roman" w:cs="Times New Roman"/>
                <w:kern w:val="1"/>
                <w:sz w:val="20"/>
                <w:szCs w:val="20"/>
                <w:lang w:eastAsia="hi-IN" w:bidi="hi-IN"/>
              </w:rPr>
              <w:t>составлять модульный план.</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10.04</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107,</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108</w:t>
            </w:r>
          </w:p>
        </w:tc>
        <w:tc>
          <w:tcPr>
            <w:tcW w:w="643" w:type="pct"/>
            <w:shd w:val="clear" w:color="auto" w:fill="auto"/>
          </w:tcPr>
          <w:p w:rsidR="00D26BBF" w:rsidRPr="002077BD" w:rsidRDefault="00D26BBF" w:rsidP="007E7B63">
            <w:pPr>
              <w:suppressAutoHyphens/>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Л. Пантелеев</w:t>
            </w:r>
          </w:p>
          <w:p w:rsidR="00D26BBF" w:rsidRPr="002077BD" w:rsidRDefault="00D26BBF" w:rsidP="007E7B63">
            <w:pPr>
              <w:suppressAutoHyphens/>
              <w:spacing w:after="0" w:line="240" w:lineRule="auto"/>
              <w:rPr>
                <w:rFonts w:ascii="Times New Roman" w:eastAsia="Times New Roman" w:hAnsi="Times New Roman" w:cs="Times New Roman"/>
                <w:sz w:val="20"/>
                <w:szCs w:val="20"/>
                <w:lang w:eastAsia="ru-RU"/>
              </w:rPr>
            </w:pPr>
            <w:r w:rsidRPr="002077BD">
              <w:rPr>
                <w:rFonts w:ascii="Times New Roman" w:eastAsia="Lucida Sans Unicode" w:hAnsi="Times New Roman" w:cs="Times New Roman"/>
                <w:kern w:val="1"/>
                <w:sz w:val="20"/>
                <w:szCs w:val="20"/>
                <w:lang w:eastAsia="hi-IN" w:bidi="hi-IN"/>
              </w:rPr>
              <w:t xml:space="preserve">Рассказ «Камилл и </w:t>
            </w:r>
            <w:r w:rsidRPr="002077BD">
              <w:rPr>
                <w:rFonts w:ascii="Times New Roman" w:eastAsia="Lucida Sans Unicode" w:hAnsi="Times New Roman" w:cs="Times New Roman"/>
                <w:kern w:val="1"/>
                <w:sz w:val="20"/>
                <w:szCs w:val="20"/>
                <w:lang w:eastAsia="hi-IN" w:bidi="hi-IN"/>
              </w:rPr>
              <w:lastRenderedPageBreak/>
              <w:t>учитель»</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lastRenderedPageBreak/>
              <w:t>2</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Краткий пересказ по плану. Чтение подготовленного диалога выразительно. </w:t>
            </w:r>
            <w:r w:rsidRPr="002077BD">
              <w:rPr>
                <w:rFonts w:ascii="Times New Roman" w:eastAsia="Lucida Sans Unicode" w:hAnsi="Times New Roman" w:cs="Times New Roman"/>
                <w:kern w:val="1"/>
                <w:sz w:val="20"/>
                <w:szCs w:val="20"/>
                <w:lang w:eastAsia="hi-IN" w:bidi="hi-IN"/>
              </w:rPr>
              <w:lastRenderedPageBreak/>
              <w:t>Определение главной мысли рассказа. Сравнение рассказов Л. Пантелеева. Моделирование обложки. Сравнение их. Самостоятельная проверка скорости чтения.</w:t>
            </w:r>
          </w:p>
        </w:tc>
        <w:tc>
          <w:tcPr>
            <w:tcW w:w="754" w:type="pct"/>
            <w:gridSpan w:val="2"/>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lastRenderedPageBreak/>
              <w:t xml:space="preserve">Уметь кратко пересказывать по </w:t>
            </w:r>
            <w:r w:rsidRPr="002077BD">
              <w:rPr>
                <w:rFonts w:ascii="Times New Roman" w:eastAsia="Calibri" w:hAnsi="Times New Roman" w:cs="Times New Roman"/>
                <w:kern w:val="1"/>
                <w:sz w:val="20"/>
                <w:szCs w:val="20"/>
                <w:lang w:eastAsia="hi-IN" w:bidi="hi-IN"/>
              </w:rPr>
              <w:lastRenderedPageBreak/>
              <w:t>плану</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12.04</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lastRenderedPageBreak/>
              <w:t>13.04</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109,</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110</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bCs/>
                <w:kern w:val="1"/>
                <w:sz w:val="20"/>
                <w:szCs w:val="20"/>
                <w:lang w:eastAsia="hi-IN" w:bidi="hi-IN"/>
              </w:rPr>
              <w:t xml:space="preserve">Произведения Л. Пантелеева. </w:t>
            </w:r>
            <w:r w:rsidRPr="002077BD">
              <w:rPr>
                <w:rFonts w:ascii="Times New Roman" w:eastAsia="Lucida Sans Unicode" w:hAnsi="Times New Roman" w:cs="Times New Roman"/>
                <w:iCs/>
                <w:kern w:val="1"/>
                <w:sz w:val="20"/>
                <w:szCs w:val="20"/>
                <w:lang w:eastAsia="hi-IN" w:bidi="hi-IN"/>
              </w:rPr>
              <w:t>Дополнительное чтение</w:t>
            </w:r>
            <w:r w:rsidRPr="002077BD">
              <w:rPr>
                <w:rFonts w:ascii="Times New Roman" w:eastAsia="Lucida Sans Unicode" w:hAnsi="Times New Roman" w:cs="Times New Roman"/>
                <w:kern w:val="1"/>
                <w:sz w:val="20"/>
                <w:szCs w:val="20"/>
                <w:lang w:eastAsia="hi-IN" w:bidi="hi-IN"/>
              </w:rPr>
              <w:t>. «Фенька», «Новенькая».</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Обобщение по разделу «Рассказы Л.Пантелеева»</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Выделение аннотации, предисловия, послесловия. Моделирование обложки.  Пересказ рассказа «Камилл и учитель». Находить и читать диалоги. Самостоятельное заполнение схемы, указывая,  какие рассказы написал Л. Пантелеев. </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Уметь</w:t>
            </w:r>
            <w:r w:rsidRPr="002077BD">
              <w:rPr>
                <w:rFonts w:ascii="Times New Roman" w:eastAsia="Lucida Sans Unicode" w:hAnsi="Times New Roman" w:cs="Times New Roman"/>
                <w:kern w:val="1"/>
                <w:sz w:val="20"/>
                <w:szCs w:val="20"/>
                <w:lang w:eastAsia="hi-IN" w:bidi="hi-IN"/>
              </w:rPr>
              <w:t xml:space="preserve"> выделять аннотацию, предисловие, послесловие. </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Обобщение по разделу</w:t>
            </w: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16.04</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17.04</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111,</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112</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bCs/>
                <w:kern w:val="1"/>
                <w:sz w:val="20"/>
                <w:szCs w:val="20"/>
                <w:lang w:eastAsia="hi-IN" w:bidi="hi-IN"/>
              </w:rPr>
            </w:pPr>
            <w:r w:rsidRPr="002077BD">
              <w:rPr>
                <w:rFonts w:ascii="Times New Roman" w:eastAsia="Lucida Sans Unicode" w:hAnsi="Times New Roman" w:cs="Times New Roman"/>
                <w:bCs/>
                <w:kern w:val="1"/>
                <w:sz w:val="20"/>
                <w:szCs w:val="20"/>
                <w:lang w:eastAsia="hi-IN" w:bidi="hi-IN"/>
              </w:rPr>
              <w:t>А.П. Гайдар</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 «Горячий камень» </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Учится называть произведения А. П. Гайдара по зачитываемому учителем эпизоду. Рассматривание книг А.П. Гайдара. Работа с сюжетом рассказа по композиционному треугольнику. Выбор слова из текста (образ Ивашки). Краткий пересказ по плану в учебнике.</w:t>
            </w:r>
          </w:p>
        </w:tc>
        <w:tc>
          <w:tcPr>
            <w:tcW w:w="754" w:type="pct"/>
            <w:gridSpan w:val="2"/>
            <w:shd w:val="clear" w:color="auto" w:fill="auto"/>
          </w:tcPr>
          <w:p w:rsidR="00D26BBF" w:rsidRPr="002077BD" w:rsidRDefault="00D26BBF" w:rsidP="007E7B63">
            <w:pPr>
              <w:spacing w:after="0" w:line="240" w:lineRule="auto"/>
              <w:jc w:val="both"/>
              <w:rPr>
                <w:rFonts w:ascii="Times New Roman" w:eastAsia="Times New Roman" w:hAnsi="Times New Roman" w:cs="Times New Roman"/>
                <w:b/>
                <w:kern w:val="1"/>
                <w:sz w:val="20"/>
                <w:szCs w:val="20"/>
                <w:lang w:eastAsia="ru-RU" w:bidi="hi-IN"/>
              </w:rPr>
            </w:pPr>
            <w:r w:rsidRPr="002077BD">
              <w:rPr>
                <w:rFonts w:ascii="Times New Roman" w:eastAsia="Lucida Sans Unicode" w:hAnsi="Times New Roman" w:cs="Times New Roman"/>
                <w:kern w:val="1"/>
                <w:sz w:val="20"/>
                <w:szCs w:val="20"/>
                <w:lang w:eastAsia="hi-IN" w:bidi="hi-IN"/>
              </w:rPr>
              <w:t>Уметь работать с сюжетом рассказа по композиционному треугольнику, выбирать слова из текста, кратко пересказывать по плану в учебнике.</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19.04</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20.04</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113,</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114</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bCs/>
                <w:kern w:val="1"/>
                <w:sz w:val="20"/>
                <w:szCs w:val="20"/>
                <w:lang w:eastAsia="hi-IN" w:bidi="hi-IN"/>
              </w:rPr>
              <w:t xml:space="preserve">Произведения А.П. Гайдара. </w:t>
            </w:r>
            <w:r w:rsidRPr="002077BD">
              <w:rPr>
                <w:rFonts w:ascii="Times New Roman" w:eastAsia="Lucida Sans Unicode" w:hAnsi="Times New Roman" w:cs="Times New Roman"/>
                <w:kern w:val="1"/>
                <w:sz w:val="20"/>
                <w:szCs w:val="20"/>
                <w:lang w:eastAsia="hi-IN" w:bidi="hi-IN"/>
              </w:rPr>
              <w:t xml:space="preserve">Повесть «Тимур и его команда» </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Краткий пересказ по плану. Оценивание выполненной работы (словесно). </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Уметь кратко пересказывать, оценивать себя и товарищей</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23.04</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24.04</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115</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bCs/>
                <w:kern w:val="1"/>
                <w:sz w:val="20"/>
                <w:szCs w:val="20"/>
                <w:lang w:eastAsia="hi-IN" w:bidi="hi-IN"/>
              </w:rPr>
            </w:pPr>
            <w:r w:rsidRPr="002077BD">
              <w:rPr>
                <w:rFonts w:ascii="Times New Roman" w:eastAsia="Lucida Sans Unicode" w:hAnsi="Times New Roman" w:cs="Times New Roman"/>
                <w:bCs/>
                <w:kern w:val="1"/>
                <w:sz w:val="20"/>
                <w:szCs w:val="20"/>
                <w:lang w:eastAsia="hi-IN" w:bidi="hi-IN"/>
              </w:rPr>
              <w:t>А.П. Гайдар</w:t>
            </w:r>
          </w:p>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«Тимур и его команда» </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С. В. Михалкова «Аркадий Гайдар</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Учится называть произведения А. П. Гайдара, вошедшие в круг детского чтения. Определение авторской точки зрения и выражение своего отношения к произведению и героям произведения. </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b/>
                <w:kern w:val="1"/>
                <w:sz w:val="20"/>
                <w:szCs w:val="20"/>
                <w:lang w:eastAsia="ru-RU" w:bidi="hi-IN"/>
              </w:rPr>
            </w:pPr>
            <w:r w:rsidRPr="002077BD">
              <w:rPr>
                <w:rFonts w:ascii="Times New Roman" w:eastAsia="Lucida Sans Unicode" w:hAnsi="Times New Roman" w:cs="Times New Roman"/>
                <w:kern w:val="1"/>
                <w:sz w:val="20"/>
                <w:szCs w:val="20"/>
                <w:lang w:eastAsia="hi-IN" w:bidi="hi-IN"/>
              </w:rPr>
              <w:t>Уметь определять авторскую точку зрения и выражать своё отношение к произведению и героям произведения.</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26.04</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116</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117</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Очерк К. Г. Паустовского «Об Аркадии Петровиче Гайдаре». Слушание и работа с книгами о детях </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Обобщение «Проверь себя»</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Разгадывание кроссворда и зачитывание строк-отгадок. Рассматривание, отбор книг с прочитанными произведениями, аннотировать «свою книгу». Чтение наизусть стихотворения С. В. Михалкова «Аркадий Гайдар».</w:t>
            </w:r>
          </w:p>
        </w:tc>
        <w:tc>
          <w:tcPr>
            <w:tcW w:w="754" w:type="pct"/>
            <w:gridSpan w:val="2"/>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Уметь разгадывать кроссворды</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Проверь себя</w:t>
            </w: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27.04</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28.04</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947" w:type="pct"/>
            <w:gridSpan w:val="6"/>
            <w:shd w:val="clear" w:color="auto" w:fill="auto"/>
          </w:tcPr>
          <w:p w:rsidR="00D26BBF" w:rsidRPr="002077BD" w:rsidRDefault="00D26BBF" w:rsidP="007E7B63">
            <w:pPr>
              <w:spacing w:after="0" w:line="240" w:lineRule="auto"/>
              <w:jc w:val="center"/>
              <w:rPr>
                <w:rFonts w:ascii="Times New Roman" w:eastAsia="Calibri" w:hAnsi="Times New Roman" w:cs="Times New Roman"/>
                <w:b/>
                <w:kern w:val="1"/>
                <w:sz w:val="20"/>
                <w:szCs w:val="20"/>
                <w:lang w:eastAsia="hi-IN" w:bidi="hi-IN"/>
              </w:rPr>
            </w:pPr>
            <w:r w:rsidRPr="002077BD">
              <w:rPr>
                <w:rFonts w:ascii="Times New Roman" w:eastAsia="Calibri" w:hAnsi="Times New Roman" w:cs="Times New Roman"/>
                <w:b/>
                <w:kern w:val="1"/>
                <w:sz w:val="20"/>
                <w:szCs w:val="20"/>
                <w:lang w:eastAsia="hi-IN" w:bidi="hi-IN"/>
              </w:rPr>
              <w:lastRenderedPageBreak/>
              <w:t>Книги писателей натуралистов (8 часов)</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852" w:type="pct"/>
            <w:gridSpan w:val="3"/>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118,</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119</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bCs/>
                <w:kern w:val="1"/>
                <w:sz w:val="20"/>
                <w:szCs w:val="20"/>
                <w:lang w:eastAsia="hi-IN" w:bidi="hi-IN"/>
              </w:rPr>
              <w:t xml:space="preserve">Произведения М.М Пришвина. </w:t>
            </w:r>
            <w:r w:rsidRPr="002077BD">
              <w:rPr>
                <w:rFonts w:ascii="Times New Roman" w:eastAsia="Lucida Sans Unicode" w:hAnsi="Times New Roman" w:cs="Times New Roman"/>
                <w:kern w:val="1"/>
                <w:sz w:val="20"/>
                <w:szCs w:val="20"/>
                <w:lang w:eastAsia="hi-IN" w:bidi="hi-IN"/>
              </w:rPr>
              <w:t>Очерк</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 «Моя Родина»</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Определение произведения, изученного в 1-2 классах, по цитате. Сравнение очерка «Моя Родина» с рассказом «Деревья в лесу». Выразительное чтение эпизода очерка. Моделирование обложки. Иллюстрирование прочитанного. </w:t>
            </w:r>
          </w:p>
        </w:tc>
        <w:tc>
          <w:tcPr>
            <w:tcW w:w="754" w:type="pct"/>
            <w:gridSpan w:val="2"/>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Уметь сравнивать очерк с рассказом </w:t>
            </w:r>
          </w:p>
          <w:p w:rsidR="00D26BBF" w:rsidRPr="002077BD" w:rsidRDefault="00D26BBF" w:rsidP="007E7B63">
            <w:pPr>
              <w:spacing w:after="0" w:line="240" w:lineRule="auto"/>
              <w:rPr>
                <w:rFonts w:ascii="Times New Roman" w:eastAsia="Times New Roman" w:hAnsi="Times New Roman" w:cs="Times New Roman"/>
                <w:b/>
                <w:kern w:val="1"/>
                <w:sz w:val="20"/>
                <w:szCs w:val="20"/>
                <w:lang w:eastAsia="ru-RU" w:bidi="hi-IN"/>
              </w:rPr>
            </w:pPr>
            <w:r w:rsidRPr="002077BD">
              <w:rPr>
                <w:rFonts w:ascii="Times New Roman" w:eastAsia="Lucida Sans Unicode" w:hAnsi="Times New Roman" w:cs="Times New Roman"/>
                <w:kern w:val="1"/>
                <w:sz w:val="20"/>
                <w:szCs w:val="20"/>
                <w:lang w:eastAsia="hi-IN" w:bidi="hi-IN"/>
              </w:rPr>
              <w:t xml:space="preserve">Знать, что такое очерк </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3.05</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4.05</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120,</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121</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iCs/>
                <w:kern w:val="1"/>
                <w:sz w:val="20"/>
                <w:szCs w:val="20"/>
                <w:lang w:eastAsia="hi-IN" w:bidi="hi-IN"/>
              </w:rPr>
            </w:pPr>
            <w:r w:rsidRPr="002077BD">
              <w:rPr>
                <w:rFonts w:ascii="Times New Roman" w:eastAsia="Lucida Sans Unicode" w:hAnsi="Times New Roman" w:cs="Times New Roman"/>
                <w:bCs/>
                <w:kern w:val="1"/>
                <w:sz w:val="20"/>
                <w:szCs w:val="20"/>
                <w:lang w:eastAsia="hi-IN" w:bidi="hi-IN"/>
              </w:rPr>
              <w:t xml:space="preserve">М.М Пришвин </w:t>
            </w:r>
            <w:r w:rsidRPr="002077BD">
              <w:rPr>
                <w:rFonts w:ascii="Times New Roman" w:eastAsia="Lucida Sans Unicode" w:hAnsi="Times New Roman" w:cs="Times New Roman"/>
                <w:kern w:val="1"/>
                <w:sz w:val="20"/>
                <w:szCs w:val="20"/>
                <w:lang w:eastAsia="hi-IN" w:bidi="hi-IN"/>
              </w:rPr>
              <w:t>«Выскочка».</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iCs/>
                <w:kern w:val="1"/>
                <w:sz w:val="20"/>
                <w:szCs w:val="20"/>
                <w:lang w:eastAsia="hi-IN" w:bidi="hi-IN"/>
              </w:rPr>
              <w:t>Дополнительное чтение.</w:t>
            </w:r>
            <w:r w:rsidRPr="002077BD">
              <w:rPr>
                <w:rFonts w:ascii="Times New Roman" w:eastAsia="Lucida Sans Unicode" w:hAnsi="Times New Roman" w:cs="Times New Roman"/>
                <w:kern w:val="1"/>
                <w:sz w:val="20"/>
                <w:szCs w:val="20"/>
                <w:lang w:eastAsia="hi-IN" w:bidi="hi-IN"/>
              </w:rPr>
              <w:t xml:space="preserve"> Рассказ «Двойной след» </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Комментирование заглавия, высказывание своих суждений об отношении автора к герою. Аналитическое чтение по ролям, составление плана (блок-схему). Анализ образов героев рассказа. </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b/>
                <w:kern w:val="1"/>
                <w:sz w:val="20"/>
                <w:szCs w:val="20"/>
                <w:lang w:eastAsia="ru-RU" w:bidi="hi-IN"/>
              </w:rPr>
            </w:pPr>
            <w:r w:rsidRPr="002077BD">
              <w:rPr>
                <w:rFonts w:ascii="Times New Roman" w:eastAsia="Lucida Sans Unicode" w:hAnsi="Times New Roman" w:cs="Times New Roman"/>
                <w:kern w:val="1"/>
                <w:sz w:val="20"/>
                <w:szCs w:val="20"/>
                <w:lang w:eastAsia="hi-IN" w:bidi="hi-IN"/>
              </w:rPr>
              <w:t>Уметь составлять план (блок-схему), анализировать образы героев рассказа</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7.05</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8.05</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122,</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123</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bCs/>
                <w:kern w:val="1"/>
                <w:sz w:val="20"/>
                <w:szCs w:val="20"/>
                <w:lang w:eastAsia="hi-IN" w:bidi="hi-IN"/>
              </w:rPr>
              <w:t xml:space="preserve">М.М Пришвин. </w:t>
            </w:r>
            <w:r w:rsidRPr="002077BD">
              <w:rPr>
                <w:rFonts w:ascii="Times New Roman" w:eastAsia="Lucida Sans Unicode" w:hAnsi="Times New Roman" w:cs="Times New Roman"/>
                <w:kern w:val="1"/>
                <w:sz w:val="20"/>
                <w:szCs w:val="20"/>
                <w:lang w:eastAsia="hi-IN" w:bidi="hi-IN"/>
              </w:rPr>
              <w:t>«Жаркий час».</w:t>
            </w:r>
          </w:p>
          <w:p w:rsidR="00D26BBF" w:rsidRPr="002077BD" w:rsidRDefault="00D26BBF" w:rsidP="007E7B63">
            <w:pPr>
              <w:spacing w:after="0" w:line="240" w:lineRule="auto"/>
              <w:rPr>
                <w:rFonts w:ascii="Times New Roman" w:eastAsia="Calibri" w:hAnsi="Times New Roman" w:cs="Times New Roman"/>
                <w:color w:val="000000"/>
                <w:kern w:val="1"/>
                <w:sz w:val="20"/>
                <w:szCs w:val="20"/>
                <w:lang w:eastAsia="hi-IN" w:bidi="hi-IN"/>
              </w:rPr>
            </w:pPr>
            <w:r w:rsidRPr="002077BD">
              <w:rPr>
                <w:rFonts w:ascii="Times New Roman" w:eastAsia="Lucida Sans Unicode" w:hAnsi="Times New Roman" w:cs="Times New Roman"/>
                <w:kern w:val="1"/>
                <w:sz w:val="20"/>
                <w:szCs w:val="20"/>
                <w:lang w:eastAsia="hi-IN" w:bidi="hi-IN"/>
              </w:rPr>
              <w:t>В. Чалмаев. «Воспоминания о М. М. Пришвине»</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Самостоятельное составление списка рассказов М. М. Пришвина. Рассказ  о Вьюшке и Выскочке. Подбор пословицы и загадки к рассказу. Самостоятельное чтение очерка. Оформление книжки - самоделки «Любовь сильнее страха смерти».</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Уметь работать с самостоятельно</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10.05</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11.05</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124</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color w:val="000000"/>
                <w:kern w:val="1"/>
                <w:sz w:val="20"/>
                <w:szCs w:val="20"/>
                <w:lang w:eastAsia="hi-IN" w:bidi="hi-IN"/>
              </w:rPr>
            </w:pPr>
            <w:r w:rsidRPr="002077BD">
              <w:rPr>
                <w:rFonts w:ascii="Times New Roman" w:eastAsia="Calibri" w:hAnsi="Times New Roman" w:cs="Times New Roman"/>
                <w:color w:val="000000"/>
                <w:kern w:val="1"/>
                <w:sz w:val="20"/>
                <w:szCs w:val="20"/>
                <w:lang w:eastAsia="hi-IN" w:bidi="hi-IN"/>
              </w:rPr>
              <w:t xml:space="preserve"> Слушание и работа с детскими книгами о природе. </w:t>
            </w:r>
          </w:p>
          <w:p w:rsidR="00D26BBF" w:rsidRPr="002077BD" w:rsidRDefault="00D26BBF" w:rsidP="007E7B63">
            <w:pPr>
              <w:spacing w:after="0" w:line="240" w:lineRule="auto"/>
              <w:rPr>
                <w:rFonts w:ascii="Times New Roman" w:eastAsia="Calibri" w:hAnsi="Times New Roman" w:cs="Times New Roman"/>
                <w:color w:val="000000"/>
                <w:kern w:val="1"/>
                <w:sz w:val="20"/>
                <w:szCs w:val="20"/>
                <w:lang w:eastAsia="hi-IN" w:bidi="hi-IN"/>
              </w:rPr>
            </w:pPr>
            <w:r w:rsidRPr="002077BD">
              <w:rPr>
                <w:rFonts w:ascii="Times New Roman" w:eastAsia="Calibri" w:hAnsi="Times New Roman" w:cs="Times New Roman"/>
                <w:color w:val="000000"/>
                <w:kern w:val="1"/>
                <w:sz w:val="20"/>
                <w:szCs w:val="20"/>
                <w:lang w:eastAsia="hi-IN" w:bidi="hi-IN"/>
              </w:rPr>
              <w:t>В. В. Бианки.</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color w:val="000000"/>
                <w:kern w:val="1"/>
                <w:sz w:val="20"/>
                <w:szCs w:val="20"/>
                <w:lang w:eastAsia="hi-IN" w:bidi="hi-IN"/>
              </w:rPr>
              <w:t xml:space="preserve"> «По следам» </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Рассматривание книги, составление  аннотации к «своей» книге. Чтение наизусть фрагмента рассказа М. М. Пришвина. Самостоятельное определение плана работы над прочитанным произведением.</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b/>
                <w:kern w:val="1"/>
                <w:sz w:val="20"/>
                <w:szCs w:val="20"/>
                <w:lang w:eastAsia="ru-RU" w:bidi="hi-IN"/>
              </w:rPr>
            </w:pPr>
            <w:r w:rsidRPr="002077BD">
              <w:rPr>
                <w:rFonts w:ascii="Times New Roman" w:eastAsia="Lucida Sans Unicode" w:hAnsi="Times New Roman" w:cs="Times New Roman"/>
                <w:kern w:val="1"/>
                <w:sz w:val="20"/>
                <w:szCs w:val="20"/>
                <w:lang w:eastAsia="hi-IN" w:bidi="hi-IN"/>
              </w:rPr>
              <w:t>Уметь самостоятельно определять план работы над прочитанным произведением.</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14.05</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125</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color w:val="000000"/>
                <w:kern w:val="1"/>
                <w:sz w:val="20"/>
                <w:szCs w:val="20"/>
                <w:lang w:eastAsia="hi-IN" w:bidi="hi-IN"/>
              </w:rPr>
              <w:t>Обобщение по разделу «Книги писателей натуралистов»</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Моделирование обложки одной из книг М. М. Пришвина. Определять имена героев. Заполнение схемы «Они писали о природе». Составление списка рассказов о природе (работать в группе). Подбор в библиотеке книги о природе. Письмо аннотации к прочитанной книге.</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Уметь работать самостоятельно</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Обобщение  по разделу</w:t>
            </w: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15.05</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947" w:type="pct"/>
            <w:gridSpan w:val="6"/>
            <w:shd w:val="clear" w:color="auto" w:fill="auto"/>
          </w:tcPr>
          <w:p w:rsidR="00D26BBF" w:rsidRPr="002077BD" w:rsidRDefault="00D26BBF" w:rsidP="007E7B63">
            <w:pPr>
              <w:spacing w:after="0" w:line="240" w:lineRule="auto"/>
              <w:jc w:val="center"/>
              <w:rPr>
                <w:rFonts w:ascii="Times New Roman" w:eastAsia="Times New Roman" w:hAnsi="Times New Roman" w:cs="Times New Roman"/>
                <w:b/>
                <w:kern w:val="1"/>
                <w:sz w:val="20"/>
                <w:szCs w:val="20"/>
                <w:lang w:eastAsia="ru-RU" w:bidi="hi-IN"/>
              </w:rPr>
            </w:pPr>
            <w:r w:rsidRPr="002077BD">
              <w:rPr>
                <w:rFonts w:ascii="Times New Roman" w:eastAsia="Times New Roman" w:hAnsi="Times New Roman" w:cs="Times New Roman"/>
                <w:b/>
                <w:kern w:val="1"/>
                <w:sz w:val="20"/>
                <w:szCs w:val="20"/>
                <w:lang w:eastAsia="ru-RU" w:bidi="hi-IN"/>
              </w:rPr>
              <w:t>Произведения зарубежных писателей (11 часов)</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852" w:type="pct"/>
            <w:gridSpan w:val="3"/>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126,</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127,</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128</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Дж. Лондон. «Волк»</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3</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Работа с рассказом: чтение, работа с сюжетом, герои рассказа, смысл рассказа. Аналитическое чтение рассказа по смысловым частям. </w:t>
            </w:r>
            <w:r w:rsidRPr="002077BD">
              <w:rPr>
                <w:rFonts w:ascii="Times New Roman" w:eastAsia="Lucida Sans Unicode" w:hAnsi="Times New Roman" w:cs="Times New Roman"/>
                <w:kern w:val="1"/>
                <w:sz w:val="20"/>
                <w:szCs w:val="20"/>
                <w:lang w:eastAsia="hi-IN" w:bidi="hi-IN"/>
              </w:rPr>
              <w:lastRenderedPageBreak/>
              <w:t>Деление текста на части, выделение отдельных эпизодов. Составление плана. Письмо отзыва о книге.</w:t>
            </w:r>
          </w:p>
        </w:tc>
        <w:tc>
          <w:tcPr>
            <w:tcW w:w="754" w:type="pct"/>
            <w:gridSpan w:val="2"/>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lastRenderedPageBreak/>
              <w:t xml:space="preserve">Уметь делить текст на части, выделять отдельные эпизоды, составлять план. </w:t>
            </w:r>
            <w:r w:rsidRPr="002077BD">
              <w:rPr>
                <w:rFonts w:ascii="Times New Roman" w:eastAsia="Lucida Sans Unicode" w:hAnsi="Times New Roman" w:cs="Times New Roman"/>
                <w:kern w:val="1"/>
                <w:sz w:val="20"/>
                <w:szCs w:val="20"/>
                <w:lang w:eastAsia="hi-IN" w:bidi="hi-IN"/>
              </w:rPr>
              <w:lastRenderedPageBreak/>
              <w:t>писать отзыв о книге.</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17.05</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18.05</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lastRenderedPageBreak/>
              <w:t>21.05</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129,</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130</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Э. Сетон-Томпсон. «Чинк» </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Поиск и чтение описания шакала. Самостоятельное чтение и комментирование третьей части рассказа. Озаглавливание части. </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Уметь работать самостоятельно</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22.05</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24.05</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131,</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132</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Слушание и работа с детскими книгами </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iCs/>
                <w:kern w:val="1"/>
                <w:sz w:val="20"/>
                <w:szCs w:val="20"/>
                <w:lang w:eastAsia="hi-IN" w:bidi="hi-IN"/>
              </w:rPr>
              <w:t>Дж. Чиарди</w:t>
            </w:r>
            <w:r w:rsidRPr="002077BD">
              <w:rPr>
                <w:rFonts w:ascii="Times New Roman" w:eastAsia="Lucida Sans Unicode" w:hAnsi="Times New Roman" w:cs="Times New Roman"/>
                <w:kern w:val="1"/>
                <w:sz w:val="20"/>
                <w:szCs w:val="20"/>
                <w:lang w:eastAsia="hi-IN" w:bidi="hi-IN"/>
              </w:rPr>
              <w:t xml:space="preserve">. «Джон Джей Пленти и кузнечик Дэн» </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Составление схемы «Зарубежные писатели». Определение главной мысли рассказа «Джон Джей Пленти и кузнечик Дэн». Игра в слова, подбирая рифмы. Выполнение творческой работы: составление справки о любимом писателе.</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Уметь работать самостоятельно, слушать учителя, выполнять  творческую работу</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25.05</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28.05</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133,</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134</w:t>
            </w:r>
          </w:p>
        </w:tc>
        <w:tc>
          <w:tcPr>
            <w:tcW w:w="643" w:type="pct"/>
            <w:shd w:val="clear" w:color="auto" w:fill="auto"/>
          </w:tcPr>
          <w:p w:rsidR="00D26BBF" w:rsidRPr="002077BD" w:rsidRDefault="00D26BBF" w:rsidP="007E7B63">
            <w:pPr>
              <w:spacing w:after="0" w:line="240" w:lineRule="auto"/>
              <w:rPr>
                <w:rFonts w:ascii="Times New Roman" w:eastAsia="Lucida Sans Unicode" w:hAnsi="Times New Roman" w:cs="Times New Roman"/>
                <w:bCs/>
                <w:kern w:val="1"/>
                <w:sz w:val="20"/>
                <w:szCs w:val="20"/>
                <w:lang w:eastAsia="hi-IN" w:bidi="hi-IN"/>
              </w:rPr>
            </w:pPr>
            <w:r w:rsidRPr="002077BD">
              <w:rPr>
                <w:rFonts w:ascii="Times New Roman" w:eastAsia="Lucida Sans Unicode" w:hAnsi="Times New Roman" w:cs="Times New Roman"/>
                <w:bCs/>
                <w:kern w:val="1"/>
                <w:sz w:val="20"/>
                <w:szCs w:val="20"/>
                <w:lang w:eastAsia="hi-IN" w:bidi="hi-IN"/>
              </w:rPr>
              <w:t>Дополнительное чтение Произведения зарубежных писателей</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Обобщение по разделу </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Определение произведения зарубежных писателей из круга детского чтения. Работа в группе с принесёнными книгами. Коллективное оформление книги-самоделки.</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Уметь работать самостоятельно</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Обобщение по разделу</w:t>
            </w: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29.05</w:t>
            </w:r>
          </w:p>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31.05</w:t>
            </w: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2077BD"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135</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 xml:space="preserve">Комплексная разноуровневая контрольная работа </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Владеть базовыми предметными и меж предметными понятиями, отражающими существенные связи и отношения между объектами и процессами.</w:t>
            </w:r>
          </w:p>
        </w:tc>
        <w:tc>
          <w:tcPr>
            <w:tcW w:w="754" w:type="pct"/>
            <w:gridSpan w:val="2"/>
            <w:shd w:val="clear" w:color="auto" w:fill="auto"/>
          </w:tcPr>
          <w:p w:rsidR="00D26BBF" w:rsidRPr="002077BD"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Уметь работать самостоятельно</w:t>
            </w:r>
          </w:p>
        </w:tc>
        <w:tc>
          <w:tcPr>
            <w:tcW w:w="992" w:type="pct"/>
            <w:vMerge/>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Контрольная работа</w:t>
            </w:r>
          </w:p>
        </w:tc>
        <w:tc>
          <w:tcPr>
            <w:tcW w:w="223"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10"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p>
        </w:tc>
      </w:tr>
      <w:tr w:rsidR="00D26BBF" w:rsidRPr="009318C5" w:rsidTr="007E7B63">
        <w:tc>
          <w:tcPr>
            <w:tcW w:w="218"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136</w:t>
            </w:r>
          </w:p>
        </w:tc>
        <w:tc>
          <w:tcPr>
            <w:tcW w:w="643"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Библиотечный урок «Что читать летом»</w:t>
            </w:r>
          </w:p>
        </w:tc>
        <w:tc>
          <w:tcPr>
            <w:tcW w:w="92" w:type="pct"/>
            <w:shd w:val="clear" w:color="auto" w:fill="auto"/>
          </w:tcPr>
          <w:p w:rsidR="00D26BBF" w:rsidRPr="002077BD" w:rsidRDefault="00D26BBF" w:rsidP="007E7B63">
            <w:pPr>
              <w:spacing w:after="0" w:line="240" w:lineRule="auto"/>
              <w:rPr>
                <w:rFonts w:ascii="Times New Roman" w:eastAsia="Calibri" w:hAnsi="Times New Roman" w:cs="Times New Roman"/>
                <w:kern w:val="1"/>
                <w:sz w:val="20"/>
                <w:szCs w:val="20"/>
                <w:lang w:eastAsia="hi-IN" w:bidi="hi-IN"/>
              </w:rPr>
            </w:pPr>
            <w:r w:rsidRPr="002077BD">
              <w:rPr>
                <w:rFonts w:ascii="Times New Roman" w:eastAsia="Calibri" w:hAnsi="Times New Roman" w:cs="Times New Roman"/>
                <w:kern w:val="1"/>
                <w:sz w:val="20"/>
                <w:szCs w:val="20"/>
                <w:lang w:eastAsia="hi-IN" w:bidi="hi-IN"/>
              </w:rPr>
              <w:t>1</w:t>
            </w:r>
          </w:p>
        </w:tc>
        <w:tc>
          <w:tcPr>
            <w:tcW w:w="1240" w:type="pct"/>
            <w:shd w:val="clear" w:color="auto" w:fill="auto"/>
          </w:tcPr>
          <w:p w:rsidR="00D26BBF" w:rsidRPr="002077BD" w:rsidRDefault="00D26BBF" w:rsidP="007E7B63">
            <w:pPr>
              <w:autoSpaceDE w:val="0"/>
              <w:snapToGrid w:val="0"/>
              <w:spacing w:after="0" w:line="240" w:lineRule="auto"/>
              <w:rPr>
                <w:rFonts w:ascii="Times New Roman" w:eastAsia="Lucida Sans Unicode" w:hAnsi="Times New Roman" w:cs="Times New Roman"/>
                <w:kern w:val="1"/>
                <w:sz w:val="20"/>
                <w:szCs w:val="20"/>
                <w:lang w:eastAsia="hi-IN" w:bidi="hi-IN"/>
              </w:rPr>
            </w:pPr>
            <w:r w:rsidRPr="002077BD">
              <w:rPr>
                <w:rFonts w:ascii="Times New Roman" w:eastAsia="Lucida Sans Unicode" w:hAnsi="Times New Roman" w:cs="Times New Roman"/>
                <w:kern w:val="1"/>
                <w:sz w:val="20"/>
                <w:szCs w:val="20"/>
                <w:lang w:eastAsia="hi-IN" w:bidi="hi-IN"/>
              </w:rPr>
              <w:t>Отбор книги по теме и жанрам. Рассказ о любимом писателе (с использованием справочного материала в книгах и энциклопедиях). Оформление дневника летнего чтения по разделам.</w:t>
            </w:r>
          </w:p>
        </w:tc>
        <w:tc>
          <w:tcPr>
            <w:tcW w:w="754" w:type="pct"/>
            <w:gridSpan w:val="2"/>
            <w:shd w:val="clear" w:color="auto" w:fill="auto"/>
          </w:tcPr>
          <w:p w:rsidR="00D26BBF" w:rsidRPr="009318C5" w:rsidRDefault="00D26BBF" w:rsidP="007E7B63">
            <w:pPr>
              <w:spacing w:after="0" w:line="240" w:lineRule="auto"/>
              <w:rPr>
                <w:rFonts w:ascii="Times New Roman" w:eastAsia="Times New Roman" w:hAnsi="Times New Roman" w:cs="Times New Roman"/>
                <w:kern w:val="1"/>
                <w:sz w:val="20"/>
                <w:szCs w:val="20"/>
                <w:lang w:eastAsia="ru-RU" w:bidi="hi-IN"/>
              </w:rPr>
            </w:pPr>
            <w:r w:rsidRPr="002077BD">
              <w:rPr>
                <w:rFonts w:ascii="Times New Roman" w:eastAsia="Times New Roman" w:hAnsi="Times New Roman" w:cs="Times New Roman"/>
                <w:kern w:val="1"/>
                <w:sz w:val="20"/>
                <w:szCs w:val="20"/>
                <w:lang w:eastAsia="ru-RU" w:bidi="hi-IN"/>
              </w:rPr>
              <w:t>Уметь работать самостоятельно</w:t>
            </w:r>
          </w:p>
        </w:tc>
        <w:tc>
          <w:tcPr>
            <w:tcW w:w="992" w:type="pct"/>
            <w:vMerge/>
            <w:shd w:val="clear" w:color="auto" w:fill="auto"/>
          </w:tcPr>
          <w:p w:rsidR="00D26BBF" w:rsidRPr="009318C5" w:rsidRDefault="00D26BBF" w:rsidP="007E7B63">
            <w:pPr>
              <w:spacing w:after="0" w:line="240" w:lineRule="auto"/>
              <w:rPr>
                <w:rFonts w:ascii="Times New Roman" w:eastAsia="Calibri" w:hAnsi="Times New Roman" w:cs="Times New Roman"/>
                <w:kern w:val="1"/>
                <w:sz w:val="20"/>
                <w:szCs w:val="20"/>
                <w:lang w:eastAsia="hi-IN" w:bidi="hi-IN"/>
              </w:rPr>
            </w:pPr>
          </w:p>
        </w:tc>
        <w:tc>
          <w:tcPr>
            <w:tcW w:w="419" w:type="pct"/>
          </w:tcPr>
          <w:p w:rsidR="00D26BBF" w:rsidRPr="009318C5" w:rsidRDefault="00D26BBF" w:rsidP="007E7B63">
            <w:pPr>
              <w:spacing w:after="0" w:line="240" w:lineRule="auto"/>
              <w:rPr>
                <w:rFonts w:ascii="Times New Roman" w:eastAsia="Calibri" w:hAnsi="Times New Roman" w:cs="Times New Roman"/>
                <w:kern w:val="1"/>
                <w:sz w:val="20"/>
                <w:szCs w:val="20"/>
                <w:lang w:eastAsia="hi-IN" w:bidi="hi-IN"/>
              </w:rPr>
            </w:pPr>
          </w:p>
        </w:tc>
        <w:tc>
          <w:tcPr>
            <w:tcW w:w="223" w:type="pct"/>
          </w:tcPr>
          <w:p w:rsidR="00D26BBF" w:rsidRPr="009318C5" w:rsidRDefault="00D26BBF" w:rsidP="007E7B63">
            <w:pPr>
              <w:spacing w:after="0" w:line="240" w:lineRule="auto"/>
              <w:rPr>
                <w:rFonts w:ascii="Times New Roman" w:eastAsia="Calibri" w:hAnsi="Times New Roman" w:cs="Times New Roman"/>
                <w:kern w:val="1"/>
                <w:sz w:val="20"/>
                <w:szCs w:val="20"/>
                <w:lang w:eastAsia="hi-IN" w:bidi="hi-IN"/>
              </w:rPr>
            </w:pPr>
          </w:p>
        </w:tc>
        <w:tc>
          <w:tcPr>
            <w:tcW w:w="210" w:type="pct"/>
          </w:tcPr>
          <w:p w:rsidR="00D26BBF" w:rsidRPr="009318C5" w:rsidRDefault="00D26BBF" w:rsidP="007E7B63">
            <w:pPr>
              <w:spacing w:after="0" w:line="240" w:lineRule="auto"/>
              <w:rPr>
                <w:rFonts w:ascii="Times New Roman" w:eastAsia="Calibri" w:hAnsi="Times New Roman" w:cs="Times New Roman"/>
                <w:kern w:val="1"/>
                <w:sz w:val="20"/>
                <w:szCs w:val="20"/>
                <w:lang w:eastAsia="hi-IN" w:bidi="hi-IN"/>
              </w:rPr>
            </w:pPr>
          </w:p>
        </w:tc>
        <w:tc>
          <w:tcPr>
            <w:tcW w:w="209" w:type="pct"/>
          </w:tcPr>
          <w:p w:rsidR="00D26BBF" w:rsidRPr="009318C5" w:rsidRDefault="00D26BBF" w:rsidP="007E7B63">
            <w:pPr>
              <w:spacing w:after="0" w:line="240" w:lineRule="auto"/>
              <w:rPr>
                <w:rFonts w:ascii="Times New Roman" w:eastAsia="Calibri" w:hAnsi="Times New Roman" w:cs="Times New Roman"/>
                <w:kern w:val="1"/>
                <w:sz w:val="20"/>
                <w:szCs w:val="20"/>
                <w:lang w:eastAsia="hi-IN" w:bidi="hi-IN"/>
              </w:rPr>
            </w:pPr>
          </w:p>
        </w:tc>
      </w:tr>
    </w:tbl>
    <w:p w:rsidR="00D26BBF" w:rsidRPr="009318C5" w:rsidRDefault="00D26BBF" w:rsidP="00D26BBF">
      <w:pPr>
        <w:suppressAutoHyphens/>
        <w:spacing w:after="0" w:line="240" w:lineRule="auto"/>
        <w:rPr>
          <w:rFonts w:ascii="Times New Roman" w:eastAsia="Lucida Sans Unicode" w:hAnsi="Times New Roman" w:cs="Times New Roman"/>
          <w:kern w:val="1"/>
          <w:sz w:val="28"/>
          <w:szCs w:val="28"/>
          <w:lang w:eastAsia="hi-IN" w:bidi="hi-IN"/>
        </w:rPr>
      </w:pPr>
    </w:p>
    <w:p w:rsidR="00D26BBF" w:rsidRPr="009318C5" w:rsidRDefault="00D26BBF" w:rsidP="00D26BBF">
      <w:pPr>
        <w:rPr>
          <w:rFonts w:ascii="Times New Roman" w:hAnsi="Times New Roman" w:cs="Times New Roman"/>
        </w:rPr>
      </w:pPr>
    </w:p>
    <w:p w:rsidR="00D26BBF" w:rsidRPr="009318C5" w:rsidRDefault="00D26BBF" w:rsidP="00D26BBF">
      <w:pPr>
        <w:spacing w:after="0" w:line="240" w:lineRule="auto"/>
        <w:jc w:val="center"/>
        <w:rPr>
          <w:rFonts w:ascii="Times New Roman" w:eastAsia="Times New Roman" w:hAnsi="Times New Roman" w:cs="Times New Roman"/>
          <w:b/>
          <w:sz w:val="24"/>
          <w:szCs w:val="20"/>
          <w:lang w:eastAsia="ru-RU"/>
        </w:rPr>
      </w:pPr>
    </w:p>
    <w:p w:rsidR="00D26BBF" w:rsidRDefault="00D26BBF" w:rsidP="00D26BBF"/>
    <w:p w:rsidR="00D26BBF" w:rsidRDefault="00D26BBF" w:rsidP="00D26BBF"/>
    <w:p w:rsidR="00D26BBF" w:rsidRPr="00D26BBF" w:rsidRDefault="00D26BBF" w:rsidP="00D26BBF">
      <w:pPr>
        <w:suppressAutoHyphens/>
        <w:spacing w:after="0" w:line="240" w:lineRule="auto"/>
        <w:jc w:val="center"/>
        <w:rPr>
          <w:rFonts w:ascii="Times New Roman" w:eastAsia="Lucida Sans Unicode" w:hAnsi="Times New Roman" w:cs="Times New Roman"/>
          <w:b/>
          <w:kern w:val="1"/>
          <w:sz w:val="28"/>
          <w:szCs w:val="28"/>
          <w:lang w:eastAsia="hi-IN" w:bidi="hi-IN"/>
        </w:rPr>
      </w:pPr>
      <w:r w:rsidRPr="00D26BBF">
        <w:rPr>
          <w:rFonts w:ascii="Times New Roman" w:eastAsia="Lucida Sans Unicode" w:hAnsi="Times New Roman" w:cs="Times New Roman"/>
          <w:b/>
          <w:kern w:val="1"/>
          <w:sz w:val="28"/>
          <w:szCs w:val="28"/>
          <w:lang w:eastAsia="hi-IN" w:bidi="hi-IN"/>
        </w:rPr>
        <w:lastRenderedPageBreak/>
        <w:t>Календарно тематическое планирование</w:t>
      </w:r>
    </w:p>
    <w:p w:rsidR="00D26BBF" w:rsidRPr="00D26BBF" w:rsidRDefault="00D26BBF" w:rsidP="00D26BBF">
      <w:pPr>
        <w:suppressAutoHyphens/>
        <w:spacing w:after="0" w:line="240" w:lineRule="auto"/>
        <w:jc w:val="center"/>
        <w:rPr>
          <w:rFonts w:ascii="Times New Roman" w:eastAsia="Lucida Sans Unicode" w:hAnsi="Times New Roman" w:cs="Times New Roman"/>
          <w:b/>
          <w:kern w:val="1"/>
          <w:sz w:val="28"/>
          <w:szCs w:val="28"/>
          <w:lang w:eastAsia="hi-IN" w:bidi="hi-IN"/>
        </w:rPr>
      </w:pPr>
      <w:r w:rsidRPr="00D26BBF">
        <w:rPr>
          <w:rFonts w:ascii="Times New Roman" w:eastAsia="Lucida Sans Unicode" w:hAnsi="Times New Roman" w:cs="Times New Roman"/>
          <w:b/>
          <w:kern w:val="1"/>
          <w:sz w:val="28"/>
          <w:szCs w:val="28"/>
          <w:lang w:eastAsia="hi-IN" w:bidi="hi-IN"/>
        </w:rPr>
        <w:t xml:space="preserve"> по литературному чтению  4 класс</w:t>
      </w:r>
    </w:p>
    <w:p w:rsidR="00D26BBF" w:rsidRPr="00D26BBF" w:rsidRDefault="00D26BBF" w:rsidP="00D26BBF">
      <w:pPr>
        <w:suppressAutoHyphens/>
        <w:spacing w:after="0" w:line="240" w:lineRule="auto"/>
        <w:rPr>
          <w:rFonts w:ascii="Times New Roman" w:eastAsia="Lucida Sans Unicode" w:hAnsi="Times New Roman" w:cs="Times New Roman"/>
          <w:kern w:val="1"/>
          <w:sz w:val="28"/>
          <w:szCs w:val="28"/>
          <w:lang w:eastAsia="hi-IN" w:bidi="hi-IN"/>
        </w:rPr>
      </w:pPr>
    </w:p>
    <w:tbl>
      <w:tblPr>
        <w:tblW w:w="5083" w:type="pct"/>
        <w:jc w:val="center"/>
        <w:tblLayout w:type="fixed"/>
        <w:tblCellMar>
          <w:left w:w="40" w:type="dxa"/>
          <w:right w:w="40" w:type="dxa"/>
        </w:tblCellMar>
        <w:tblLook w:val="0000" w:firstRow="0" w:lastRow="0" w:firstColumn="0" w:lastColumn="0" w:noHBand="0" w:noVBand="0"/>
      </w:tblPr>
      <w:tblGrid>
        <w:gridCol w:w="426"/>
        <w:gridCol w:w="2475"/>
        <w:gridCol w:w="643"/>
        <w:gridCol w:w="2877"/>
        <w:gridCol w:w="2529"/>
        <w:gridCol w:w="2839"/>
        <w:gridCol w:w="1177"/>
        <w:gridCol w:w="1081"/>
        <w:gridCol w:w="846"/>
      </w:tblGrid>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jc w:val="center"/>
              <w:rPr>
                <w:rFonts w:ascii="Times New Roman" w:hAnsi="Times New Roman" w:cs="Times New Roman"/>
                <w:b/>
                <w:bCs/>
                <w:sz w:val="24"/>
                <w:szCs w:val="24"/>
              </w:rPr>
            </w:pPr>
            <w:r w:rsidRPr="00D26BBF">
              <w:rPr>
                <w:rFonts w:ascii="Times New Roman" w:hAnsi="Times New Roman" w:cs="Times New Roman"/>
                <w:b/>
                <w:bCs/>
                <w:sz w:val="24"/>
                <w:szCs w:val="24"/>
              </w:rPr>
              <w:t>№</w:t>
            </w:r>
          </w:p>
          <w:p w:rsidR="00D26BBF" w:rsidRPr="00D26BBF" w:rsidRDefault="00D26BBF" w:rsidP="00D26BBF">
            <w:pPr>
              <w:spacing w:after="0" w:line="240" w:lineRule="auto"/>
              <w:jc w:val="center"/>
              <w:rPr>
                <w:rFonts w:ascii="Times New Roman" w:hAnsi="Times New Roman" w:cs="Times New Roman"/>
                <w:b/>
                <w:bCs/>
                <w:sz w:val="24"/>
                <w:szCs w:val="24"/>
              </w:rPr>
            </w:pPr>
            <w:r w:rsidRPr="00D26BBF">
              <w:rPr>
                <w:rFonts w:ascii="Times New Roman" w:hAnsi="Times New Roman" w:cs="Times New Roman"/>
                <w:b/>
                <w:bCs/>
                <w:sz w:val="24"/>
                <w:szCs w:val="24"/>
              </w:rPr>
              <w:t>п/п</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jc w:val="center"/>
              <w:rPr>
                <w:rFonts w:ascii="Times New Roman" w:hAnsi="Times New Roman" w:cs="Times New Roman"/>
                <w:b/>
                <w:bCs/>
                <w:sz w:val="24"/>
                <w:szCs w:val="24"/>
              </w:rPr>
            </w:pPr>
            <w:r w:rsidRPr="00D26BBF">
              <w:rPr>
                <w:rFonts w:ascii="Times New Roman" w:hAnsi="Times New Roman" w:cs="Times New Roman"/>
                <w:b/>
                <w:bCs/>
                <w:sz w:val="24"/>
                <w:szCs w:val="24"/>
              </w:rPr>
              <w:t>Тема урока</w:t>
            </w: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jc w:val="center"/>
              <w:rPr>
                <w:rFonts w:ascii="Times New Roman" w:hAnsi="Times New Roman" w:cs="Times New Roman"/>
                <w:b/>
                <w:bCs/>
                <w:sz w:val="24"/>
                <w:szCs w:val="24"/>
              </w:rPr>
            </w:pPr>
            <w:r w:rsidRPr="00D26BBF">
              <w:rPr>
                <w:rFonts w:ascii="Times New Roman" w:hAnsi="Times New Roman" w:cs="Times New Roman"/>
                <w:b/>
                <w:bCs/>
                <w:sz w:val="24"/>
                <w:szCs w:val="24"/>
              </w:rPr>
              <w:t>Кол-во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jc w:val="center"/>
              <w:rPr>
                <w:rFonts w:ascii="Times New Roman" w:hAnsi="Times New Roman" w:cs="Times New Roman"/>
                <w:b/>
                <w:bCs/>
                <w:sz w:val="24"/>
                <w:szCs w:val="24"/>
              </w:rPr>
            </w:pPr>
            <w:r w:rsidRPr="00D26BBF">
              <w:rPr>
                <w:rFonts w:ascii="Times New Roman" w:hAnsi="Times New Roman" w:cs="Times New Roman"/>
                <w:b/>
                <w:bCs/>
                <w:sz w:val="24"/>
                <w:szCs w:val="24"/>
              </w:rPr>
              <w:t>Результаты освоения учебного курса</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jc w:val="center"/>
              <w:rPr>
                <w:rFonts w:ascii="Times New Roman" w:hAnsi="Times New Roman" w:cs="Times New Roman"/>
                <w:b/>
                <w:bCs/>
                <w:sz w:val="24"/>
                <w:szCs w:val="24"/>
              </w:rPr>
            </w:pPr>
            <w:r w:rsidRPr="00D26BBF">
              <w:rPr>
                <w:rFonts w:ascii="Times New Roman" w:hAnsi="Times New Roman" w:cs="Times New Roman"/>
                <w:b/>
                <w:bCs/>
                <w:sz w:val="24"/>
                <w:szCs w:val="24"/>
              </w:rPr>
              <w:t xml:space="preserve">Характеристика видов деятельности </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jc w:val="center"/>
              <w:rPr>
                <w:rFonts w:ascii="Times New Roman" w:hAnsi="Times New Roman" w:cs="Times New Roman"/>
                <w:b/>
                <w:bCs/>
                <w:sz w:val="24"/>
                <w:szCs w:val="24"/>
              </w:rPr>
            </w:pPr>
            <w:r w:rsidRPr="00D26BBF">
              <w:rPr>
                <w:rFonts w:ascii="Times New Roman" w:hAnsi="Times New Roman" w:cs="Times New Roman"/>
                <w:b/>
                <w:bCs/>
                <w:sz w:val="24"/>
                <w:szCs w:val="24"/>
              </w:rPr>
              <w:t>Элементы содержания учебного курса</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jc w:val="center"/>
              <w:rPr>
                <w:rFonts w:ascii="Times New Roman" w:hAnsi="Times New Roman" w:cs="Times New Roman"/>
                <w:b/>
                <w:bCs/>
                <w:sz w:val="24"/>
                <w:szCs w:val="24"/>
              </w:rPr>
            </w:pPr>
            <w:r w:rsidRPr="00D26BBF">
              <w:rPr>
                <w:rFonts w:ascii="Times New Roman" w:hAnsi="Times New Roman" w:cs="Times New Roman"/>
                <w:b/>
                <w:bCs/>
                <w:sz w:val="24"/>
                <w:szCs w:val="24"/>
              </w:rPr>
              <w:t>контроль</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jc w:val="center"/>
              <w:rPr>
                <w:rFonts w:ascii="Times New Roman" w:hAnsi="Times New Roman" w:cs="Times New Roman"/>
                <w:b/>
                <w:bCs/>
                <w:sz w:val="24"/>
                <w:szCs w:val="24"/>
              </w:rPr>
            </w:pPr>
            <w:r w:rsidRPr="00D26BBF">
              <w:rPr>
                <w:rFonts w:ascii="Times New Roman" w:hAnsi="Times New Roman" w:cs="Times New Roman"/>
                <w:b/>
                <w:bCs/>
                <w:sz w:val="24"/>
                <w:szCs w:val="24"/>
              </w:rPr>
              <w:t xml:space="preserve">Интеграция </w:t>
            </w: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jc w:val="center"/>
              <w:rPr>
                <w:rFonts w:ascii="Times New Roman" w:hAnsi="Times New Roman" w:cs="Times New Roman"/>
                <w:b/>
                <w:bCs/>
                <w:sz w:val="24"/>
                <w:szCs w:val="24"/>
              </w:rPr>
            </w:pPr>
            <w:r w:rsidRPr="00D26BBF">
              <w:rPr>
                <w:rFonts w:ascii="Times New Roman" w:hAnsi="Times New Roman" w:cs="Times New Roman"/>
                <w:b/>
                <w:bCs/>
                <w:sz w:val="24"/>
                <w:szCs w:val="24"/>
              </w:rPr>
              <w:t>Дата план/ факт</w:t>
            </w:r>
          </w:p>
        </w:tc>
      </w:tr>
      <w:tr w:rsidR="00D26BBF" w:rsidRPr="00D26BBF" w:rsidTr="007E7B63">
        <w:trPr>
          <w:trHeight w:val="213"/>
          <w:jc w:val="center"/>
        </w:trPr>
        <w:tc>
          <w:tcPr>
            <w:tcW w:w="5000" w:type="pct"/>
            <w:gridSpan w:val="9"/>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jc w:val="center"/>
              <w:rPr>
                <w:rFonts w:ascii="Times New Roman" w:hAnsi="Times New Roman" w:cs="Times New Roman"/>
                <w:b/>
                <w:bCs/>
                <w:sz w:val="24"/>
                <w:szCs w:val="24"/>
              </w:rPr>
            </w:pPr>
            <w:r w:rsidRPr="00D26BBF">
              <w:rPr>
                <w:rFonts w:ascii="Times New Roman" w:hAnsi="Times New Roman" w:cs="Times New Roman"/>
                <w:b/>
                <w:bCs/>
                <w:sz w:val="24"/>
                <w:szCs w:val="24"/>
              </w:rPr>
              <w:t>Произведения фольклора. Сказки. Легенды, былины, героические песни.</w:t>
            </w:r>
          </w:p>
        </w:tc>
      </w:tr>
      <w:tr w:rsidR="00D26BBF" w:rsidRPr="00D26BBF" w:rsidTr="007E7B63">
        <w:trPr>
          <w:trHeight w:val="4969"/>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1</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sz w:val="24"/>
                <w:szCs w:val="24"/>
              </w:rPr>
              <w:t>Произведения фольклора. Малые жанры фольклора. Повторение.</w:t>
            </w:r>
          </w:p>
          <w:p w:rsidR="00D26BBF" w:rsidRPr="00D26BBF" w:rsidRDefault="00D26BBF" w:rsidP="00D26BBF">
            <w:pPr>
              <w:spacing w:after="0" w:line="240" w:lineRule="auto"/>
              <w:rPr>
                <w:rFonts w:ascii="Times New Roman" w:hAnsi="Times New Roman" w:cs="Times New Roman"/>
                <w:bCs/>
                <w:i/>
                <w:sz w:val="24"/>
                <w:szCs w:val="24"/>
              </w:rPr>
            </w:pPr>
            <w:r w:rsidRPr="00D26BBF">
              <w:rPr>
                <w:rFonts w:ascii="Times New Roman" w:hAnsi="Times New Roman" w:cs="Times New Roman"/>
                <w:bCs/>
                <w:i/>
                <w:sz w:val="24"/>
                <w:szCs w:val="24"/>
              </w:rPr>
              <w:t>Дополнительное чтение.</w:t>
            </w:r>
          </w:p>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sz w:val="24"/>
                <w:szCs w:val="24"/>
              </w:rPr>
              <w:t>Крупицы народной мудрости.</w:t>
            </w:r>
          </w:p>
          <w:p w:rsidR="00D26BBF" w:rsidRPr="00D26BBF" w:rsidRDefault="00D26BBF" w:rsidP="00D26BBF">
            <w:pPr>
              <w:spacing w:after="0" w:line="240" w:lineRule="auto"/>
              <w:rPr>
                <w:rFonts w:ascii="Times New Roman" w:hAnsi="Times New Roman" w:cs="Times New Roman"/>
                <w:bCs/>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Воспринимать</w:t>
            </w:r>
            <w:r w:rsidRPr="00D26BBF">
              <w:rPr>
                <w:rFonts w:ascii="Times New Roman" w:hAnsi="Times New Roman" w:cs="Times New Roman"/>
                <w:sz w:val="24"/>
                <w:szCs w:val="24"/>
              </w:rPr>
              <w:t xml:space="preserve"> тексты прослушанных произведений, адекватно </w:t>
            </w:r>
            <w:r w:rsidRPr="00D26BBF">
              <w:rPr>
                <w:rFonts w:ascii="Times New Roman" w:hAnsi="Times New Roman" w:cs="Times New Roman"/>
                <w:i/>
                <w:sz w:val="24"/>
                <w:szCs w:val="24"/>
              </w:rPr>
              <w:t>реагировать</w:t>
            </w:r>
            <w:r w:rsidRPr="00D26BBF">
              <w:rPr>
                <w:rFonts w:ascii="Times New Roman" w:hAnsi="Times New Roman" w:cs="Times New Roman"/>
                <w:sz w:val="24"/>
                <w:szCs w:val="24"/>
              </w:rPr>
              <w:t xml:space="preserve"> на содержание произведения, </w:t>
            </w:r>
            <w:r w:rsidRPr="00D26BBF">
              <w:rPr>
                <w:rFonts w:ascii="Times New Roman" w:hAnsi="Times New Roman" w:cs="Times New Roman"/>
                <w:i/>
                <w:sz w:val="24"/>
                <w:szCs w:val="24"/>
              </w:rPr>
              <w:t>высказывать</w:t>
            </w:r>
            <w:r w:rsidRPr="00D26BBF">
              <w:rPr>
                <w:rFonts w:ascii="Times New Roman" w:hAnsi="Times New Roman" w:cs="Times New Roman"/>
                <w:sz w:val="24"/>
                <w:szCs w:val="24"/>
              </w:rPr>
              <w:t xml:space="preserve"> своё мнение о произведении, </w:t>
            </w:r>
            <w:r w:rsidRPr="00D26BBF">
              <w:rPr>
                <w:rFonts w:ascii="Times New Roman" w:hAnsi="Times New Roman" w:cs="Times New Roman"/>
                <w:i/>
                <w:sz w:val="24"/>
                <w:szCs w:val="24"/>
              </w:rPr>
              <w:t>уметь выслушивать</w:t>
            </w:r>
            <w:r w:rsidRPr="00D26BBF">
              <w:rPr>
                <w:rFonts w:ascii="Times New Roman" w:hAnsi="Times New Roman" w:cs="Times New Roman"/>
                <w:sz w:val="24"/>
                <w:szCs w:val="24"/>
              </w:rPr>
              <w:t xml:space="preserve"> </w:t>
            </w:r>
            <w:r w:rsidRPr="00D26BBF">
              <w:rPr>
                <w:rFonts w:ascii="Times New Roman" w:hAnsi="Times New Roman" w:cs="Times New Roman"/>
                <w:i/>
                <w:sz w:val="24"/>
                <w:szCs w:val="24"/>
              </w:rPr>
              <w:t>и</w:t>
            </w:r>
            <w:r w:rsidRPr="00D26BBF">
              <w:rPr>
                <w:rFonts w:ascii="Times New Roman" w:hAnsi="Times New Roman" w:cs="Times New Roman"/>
                <w:sz w:val="24"/>
                <w:szCs w:val="24"/>
              </w:rPr>
              <w:t xml:space="preserve"> </w:t>
            </w:r>
            <w:r w:rsidRPr="00D26BBF">
              <w:rPr>
                <w:rFonts w:ascii="Times New Roman" w:hAnsi="Times New Roman" w:cs="Times New Roman"/>
                <w:i/>
                <w:sz w:val="24"/>
                <w:szCs w:val="24"/>
              </w:rPr>
              <w:t>уважительно относиться</w:t>
            </w:r>
            <w:r w:rsidRPr="00D26BBF">
              <w:rPr>
                <w:rFonts w:ascii="Times New Roman" w:hAnsi="Times New Roman" w:cs="Times New Roman"/>
                <w:sz w:val="24"/>
                <w:szCs w:val="24"/>
              </w:rPr>
              <w:t xml:space="preserve"> к мнению одноклассников и учителя.</w:t>
            </w:r>
            <w:r w:rsidRPr="00D26BBF">
              <w:rPr>
                <w:rFonts w:ascii="Times New Roman" w:hAnsi="Times New Roman" w:cs="Times New Roman"/>
                <w:i/>
                <w:sz w:val="24"/>
                <w:szCs w:val="24"/>
              </w:rPr>
              <w:t xml:space="preserve"> Сравнивать</w:t>
            </w:r>
            <w:r w:rsidRPr="00D26BBF">
              <w:rPr>
                <w:rFonts w:ascii="Times New Roman" w:hAnsi="Times New Roman" w:cs="Times New Roman"/>
                <w:sz w:val="24"/>
                <w:szCs w:val="24"/>
              </w:rPr>
              <w:t xml:space="preserve"> произведения фольклора по жанрам и темам, выделять </w:t>
            </w:r>
            <w:r w:rsidRPr="00D26BBF">
              <w:rPr>
                <w:rFonts w:ascii="Times New Roman" w:hAnsi="Times New Roman" w:cs="Times New Roman"/>
                <w:i/>
                <w:sz w:val="24"/>
                <w:szCs w:val="24"/>
              </w:rPr>
              <w:t>особенности</w:t>
            </w:r>
            <w:r w:rsidRPr="00D26BBF">
              <w:rPr>
                <w:rFonts w:ascii="Times New Roman" w:hAnsi="Times New Roman" w:cs="Times New Roman"/>
                <w:sz w:val="24"/>
                <w:szCs w:val="24"/>
              </w:rPr>
              <w:t xml:space="preserve"> народных сказок. Рассматривать книги с произведениями малых фольклорных жанров.</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Восприятие</w:t>
            </w:r>
            <w:r w:rsidRPr="00D26BBF">
              <w:rPr>
                <w:rFonts w:ascii="Times New Roman" w:hAnsi="Times New Roman" w:cs="Times New Roman"/>
                <w:sz w:val="24"/>
                <w:szCs w:val="24"/>
              </w:rPr>
              <w:t xml:space="preserve"> на слух произведений фольклора. Формирование эмоциональной отзывчивости на содержание прочитанного, умения выражать своё отношение к произведению, уважительно относиться к мнению учителя и одноклассников.</w:t>
            </w:r>
          </w:p>
          <w:p w:rsidR="00D26BBF" w:rsidRPr="00D26BBF" w:rsidRDefault="00D26BBF" w:rsidP="00D26BBF">
            <w:pPr>
              <w:spacing w:after="0" w:line="240" w:lineRule="auto"/>
              <w:rPr>
                <w:rFonts w:ascii="Times New Roman" w:hAnsi="Times New Roman" w:cs="Times New Roman"/>
                <w:sz w:val="24"/>
                <w:szCs w:val="24"/>
              </w:rPr>
            </w:pP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Анализ объектов с выделением существенных и несущественных признаков.</w:t>
            </w:r>
            <w:r w:rsidRPr="00D26BBF">
              <w:rPr>
                <w:rFonts w:ascii="Times New Roman" w:hAnsi="Times New Roman" w:cs="Times New Roman"/>
                <w:i/>
                <w:sz w:val="24"/>
                <w:szCs w:val="24"/>
              </w:rPr>
              <w:t xml:space="preserve"> </w:t>
            </w:r>
            <w:r w:rsidRPr="00D26BBF">
              <w:rPr>
                <w:rFonts w:ascii="Times New Roman" w:hAnsi="Times New Roman" w:cs="Times New Roman"/>
                <w:sz w:val="24"/>
                <w:szCs w:val="24"/>
              </w:rPr>
              <w:t>Извлечение необходимую информацию из прослушанных текстов, преобразование объекты из чувственной формы в модель. Осуществление учебное сотрудничество с учителем и сверстниками.</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5503"/>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2</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bCs/>
                <w:sz w:val="24"/>
                <w:szCs w:val="24"/>
              </w:rPr>
              <w:t xml:space="preserve">Произведения фольклора. </w:t>
            </w:r>
            <w:r w:rsidRPr="00D26BBF">
              <w:rPr>
                <w:rFonts w:ascii="Times New Roman" w:hAnsi="Times New Roman" w:cs="Times New Roman"/>
                <w:sz w:val="24"/>
                <w:szCs w:val="24"/>
              </w:rPr>
              <w:t>Волшебная сказка. Русская народная сказка «Иван-царевич и Серый волк»</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 xml:space="preserve">Определять </w:t>
            </w:r>
            <w:r w:rsidRPr="00D26BBF">
              <w:rPr>
                <w:rFonts w:ascii="Times New Roman" w:hAnsi="Times New Roman" w:cs="Times New Roman"/>
                <w:sz w:val="24"/>
                <w:szCs w:val="24"/>
              </w:rPr>
              <w:t xml:space="preserve">самостоятельно жанр, тему, авторскую принадлежность, используя знаково-символическое моделирование. </w:t>
            </w:r>
            <w:r w:rsidRPr="00D26BBF">
              <w:rPr>
                <w:rFonts w:ascii="Times New Roman" w:hAnsi="Times New Roman" w:cs="Times New Roman"/>
                <w:i/>
                <w:sz w:val="24"/>
                <w:szCs w:val="24"/>
              </w:rPr>
              <w:t>Использовать</w:t>
            </w:r>
            <w:r w:rsidRPr="00D26BBF">
              <w:rPr>
                <w:rFonts w:ascii="Times New Roman" w:hAnsi="Times New Roman" w:cs="Times New Roman"/>
                <w:sz w:val="24"/>
                <w:szCs w:val="24"/>
              </w:rPr>
              <w:t xml:space="preserve"> разные виды чтения для решения учебных задач, выполнения заданий к тексту произведения, поиска ответов на вопросы по содержанию. Повторять разновидности сказок: бытовые, волшебные, о животных.</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Называть особенности волшебной сказки. Характеризовать образы положительных и отрицательных героев. Работать с текстом сказки. Объяснять заголовок. Рассказывать наизусть загадки, скороговорки, дразнилки.</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iCs/>
                <w:sz w:val="24"/>
                <w:szCs w:val="24"/>
              </w:rPr>
            </w:pPr>
            <w:r w:rsidRPr="00D26BBF">
              <w:rPr>
                <w:rFonts w:ascii="Times New Roman" w:hAnsi="Times New Roman" w:cs="Times New Roman"/>
                <w:sz w:val="24"/>
                <w:szCs w:val="24"/>
              </w:rPr>
              <w:t xml:space="preserve">Сравнение  произведений фольклора. Формулирование проблемы, самостоятельно создание алгоритма деятельности при решении проблем творческого и поискового характера. Осознанно и произвольно строит высказывание в устной речи, соблюдая нормы построения текста. </w:t>
            </w:r>
            <w:r w:rsidRPr="00D26BBF">
              <w:rPr>
                <w:rFonts w:ascii="Times New Roman" w:hAnsi="Times New Roman" w:cs="Times New Roman"/>
                <w:iCs/>
                <w:sz w:val="24"/>
                <w:szCs w:val="24"/>
              </w:rPr>
              <w:t>Осознает способы и приёмы действий при решении учебных задач.</w:t>
            </w:r>
            <w:r w:rsidRPr="00D26BBF">
              <w:rPr>
                <w:rFonts w:ascii="Times New Roman" w:hAnsi="Times New Roman" w:cs="Times New Roman"/>
                <w:bCs/>
                <w:sz w:val="24"/>
                <w:szCs w:val="24"/>
              </w:rPr>
              <w:t xml:space="preserve"> Любознательность, активность и заинтересованность в познании мира.</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3</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i/>
                <w:sz w:val="24"/>
                <w:szCs w:val="24"/>
              </w:rPr>
            </w:pPr>
            <w:r w:rsidRPr="00D26BBF">
              <w:rPr>
                <w:rFonts w:ascii="Times New Roman" w:hAnsi="Times New Roman" w:cs="Times New Roman"/>
                <w:i/>
                <w:sz w:val="24"/>
                <w:szCs w:val="24"/>
              </w:rPr>
              <w:t>«Былины».</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 Былина «Волхв Всеславович». </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Повторять изученные былины. Различать  былины как жанр фольклора. Называть и кратко характеризовать особенности былин. Описывать внешность былинных  героев, их поступки, миссию – служение Родине. Анализировать содержание. Составлять план. Рассказывать </w:t>
            </w:r>
            <w:r w:rsidRPr="00D26BBF">
              <w:rPr>
                <w:rFonts w:ascii="Times New Roman" w:hAnsi="Times New Roman" w:cs="Times New Roman"/>
                <w:sz w:val="24"/>
                <w:szCs w:val="24"/>
              </w:rPr>
              <w:lastRenderedPageBreak/>
              <w:t xml:space="preserve">былину по плану. Подробно пересказывать отдельные эпизоды. </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Понимать былину  как жанр фольклора. Характеризовать  образы былинных героев: их внешность, поступки, служение Родине. Выделять особенности былин: напевность, повторы, устойчивые эпитеты; анализировать содержание, составлять план; рассказывать по </w:t>
            </w:r>
            <w:r w:rsidRPr="00D26BBF">
              <w:rPr>
                <w:rFonts w:ascii="Times New Roman" w:hAnsi="Times New Roman" w:cs="Times New Roman"/>
                <w:sz w:val="24"/>
                <w:szCs w:val="24"/>
              </w:rPr>
              <w:lastRenderedPageBreak/>
              <w:t>плану, подробно пересказывать отдельные эпизоды.</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Сравнение изучаемых объектов. Обобщение результатов сравнения  в таблице и схеме. Умеет с достаточной полнотой и точностью выражать свои мысли в соответствии с задачами и условиями коммуникации.</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bCs/>
                <w:sz w:val="24"/>
                <w:szCs w:val="24"/>
              </w:rPr>
              <w:t>Способность к организации собственной деятельности.</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p>
        </w:tc>
      </w:tr>
      <w:tr w:rsidR="00D26BBF" w:rsidRPr="00D26BBF" w:rsidTr="007E7B63">
        <w:trPr>
          <w:trHeight w:val="4348"/>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4</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Дополнительное чтение</w:t>
            </w:r>
            <w:r w:rsidRPr="00D26BBF">
              <w:rPr>
                <w:rFonts w:ascii="Times New Roman" w:hAnsi="Times New Roman" w:cs="Times New Roman"/>
                <w:sz w:val="24"/>
                <w:szCs w:val="24"/>
              </w:rPr>
              <w:t>. Русская народная сказка «Марья Моревна».</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i/>
                <w:iCs/>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Слушать сказку, сравнивать ее с былиной. Отвечать на вопросы, выполнять задания в рабочей тетради. </w:t>
            </w:r>
            <w:r w:rsidRPr="00D26BBF">
              <w:rPr>
                <w:rFonts w:ascii="Times New Roman" w:hAnsi="Times New Roman" w:cs="Times New Roman"/>
                <w:i/>
                <w:sz w:val="24"/>
                <w:szCs w:val="24"/>
              </w:rPr>
              <w:t>Воспринимать</w:t>
            </w:r>
            <w:r w:rsidRPr="00D26BBF">
              <w:rPr>
                <w:rFonts w:ascii="Times New Roman" w:hAnsi="Times New Roman" w:cs="Times New Roman"/>
                <w:sz w:val="24"/>
                <w:szCs w:val="24"/>
              </w:rPr>
              <w:t xml:space="preserve"> тексты прослушанных произведений, адекватно </w:t>
            </w:r>
            <w:r w:rsidRPr="00D26BBF">
              <w:rPr>
                <w:rFonts w:ascii="Times New Roman" w:hAnsi="Times New Roman" w:cs="Times New Roman"/>
                <w:i/>
                <w:sz w:val="24"/>
                <w:szCs w:val="24"/>
              </w:rPr>
              <w:t>реагировать</w:t>
            </w:r>
            <w:r w:rsidRPr="00D26BBF">
              <w:rPr>
                <w:rFonts w:ascii="Times New Roman" w:hAnsi="Times New Roman" w:cs="Times New Roman"/>
                <w:sz w:val="24"/>
                <w:szCs w:val="24"/>
              </w:rPr>
              <w:t xml:space="preserve"> на  содержание произведения, </w:t>
            </w:r>
            <w:r w:rsidRPr="00D26BBF">
              <w:rPr>
                <w:rFonts w:ascii="Times New Roman" w:hAnsi="Times New Roman" w:cs="Times New Roman"/>
                <w:i/>
                <w:sz w:val="24"/>
                <w:szCs w:val="24"/>
              </w:rPr>
              <w:t>высказывать</w:t>
            </w:r>
            <w:r w:rsidRPr="00D26BBF">
              <w:rPr>
                <w:rFonts w:ascii="Times New Roman" w:hAnsi="Times New Roman" w:cs="Times New Roman"/>
                <w:sz w:val="24"/>
                <w:szCs w:val="24"/>
              </w:rPr>
              <w:t xml:space="preserve"> своё мнение о произведении, </w:t>
            </w:r>
            <w:r w:rsidRPr="00D26BBF">
              <w:rPr>
                <w:rFonts w:ascii="Times New Roman" w:hAnsi="Times New Roman" w:cs="Times New Roman"/>
                <w:i/>
                <w:sz w:val="24"/>
                <w:szCs w:val="24"/>
              </w:rPr>
              <w:t>уметь выслушивать</w:t>
            </w:r>
            <w:r w:rsidRPr="00D26BBF">
              <w:rPr>
                <w:rFonts w:ascii="Times New Roman" w:hAnsi="Times New Roman" w:cs="Times New Roman"/>
                <w:sz w:val="24"/>
                <w:szCs w:val="24"/>
              </w:rPr>
              <w:t xml:space="preserve"> </w:t>
            </w:r>
            <w:r w:rsidRPr="00D26BBF">
              <w:rPr>
                <w:rFonts w:ascii="Times New Roman" w:hAnsi="Times New Roman" w:cs="Times New Roman"/>
                <w:i/>
                <w:sz w:val="24"/>
                <w:szCs w:val="24"/>
              </w:rPr>
              <w:t>и</w:t>
            </w:r>
            <w:r w:rsidRPr="00D26BBF">
              <w:rPr>
                <w:rFonts w:ascii="Times New Roman" w:hAnsi="Times New Roman" w:cs="Times New Roman"/>
                <w:sz w:val="24"/>
                <w:szCs w:val="24"/>
              </w:rPr>
              <w:t xml:space="preserve"> </w:t>
            </w:r>
            <w:r w:rsidRPr="00D26BBF">
              <w:rPr>
                <w:rFonts w:ascii="Times New Roman" w:hAnsi="Times New Roman" w:cs="Times New Roman"/>
                <w:i/>
                <w:sz w:val="24"/>
                <w:szCs w:val="24"/>
              </w:rPr>
              <w:t>уважительно относиться</w:t>
            </w:r>
            <w:r w:rsidRPr="00D26BBF">
              <w:rPr>
                <w:rFonts w:ascii="Times New Roman" w:hAnsi="Times New Roman" w:cs="Times New Roman"/>
                <w:sz w:val="24"/>
                <w:szCs w:val="24"/>
              </w:rPr>
              <w:t xml:space="preserve"> к мнению одноклассников и учителя.</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Работает с моделями, таблицами, схемами: сравнивает, дополняет, составляет; использует моделирование для решения учебных задач. Подбирает к словам из произведений синонимы и антонимы.</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Умеет с достаточной полнотой и точностью выражать свои мысли в соответствии с задачами и условиями коммуникации. Овладевает навыками смыслового чтения текстов различных стилей и жанров в соответствии с целями и задачами.</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5</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«Народные легенды». «Легенда о граде Китеже».</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Понимать</w:t>
            </w:r>
            <w:r w:rsidRPr="00D26BBF">
              <w:rPr>
                <w:rFonts w:ascii="Times New Roman" w:hAnsi="Times New Roman" w:cs="Times New Roman"/>
                <w:sz w:val="24"/>
                <w:szCs w:val="24"/>
              </w:rPr>
              <w:t xml:space="preserve"> и </w:t>
            </w:r>
            <w:r w:rsidRPr="00D26BBF">
              <w:rPr>
                <w:rFonts w:ascii="Times New Roman" w:hAnsi="Times New Roman" w:cs="Times New Roman"/>
                <w:i/>
                <w:sz w:val="24"/>
                <w:szCs w:val="24"/>
              </w:rPr>
              <w:t>объяснять</w:t>
            </w:r>
            <w:r w:rsidRPr="00D26BBF">
              <w:rPr>
                <w:rFonts w:ascii="Times New Roman" w:hAnsi="Times New Roman" w:cs="Times New Roman"/>
                <w:sz w:val="24"/>
                <w:szCs w:val="24"/>
              </w:rPr>
              <w:t xml:space="preserve"> сущность духовно-нравственных ценностей; </w:t>
            </w:r>
            <w:r w:rsidRPr="00D26BBF">
              <w:rPr>
                <w:rFonts w:ascii="Times New Roman" w:hAnsi="Times New Roman" w:cs="Times New Roman"/>
                <w:i/>
                <w:sz w:val="24"/>
                <w:szCs w:val="24"/>
              </w:rPr>
              <w:t>осознавать</w:t>
            </w:r>
            <w:r w:rsidRPr="00D26BBF">
              <w:rPr>
                <w:rFonts w:ascii="Times New Roman" w:hAnsi="Times New Roman" w:cs="Times New Roman"/>
                <w:sz w:val="24"/>
                <w:szCs w:val="24"/>
              </w:rPr>
              <w:t xml:space="preserve"> понятия (жизнь, ценность жизни, уважение к человеку, чувство долга, человеческое достоинство, свобода вероисповедания, равноправие, толерантность и др.) и </w:t>
            </w:r>
            <w:r w:rsidRPr="00D26BBF">
              <w:rPr>
                <w:rFonts w:ascii="Times New Roman" w:hAnsi="Times New Roman" w:cs="Times New Roman"/>
                <w:i/>
                <w:sz w:val="24"/>
                <w:szCs w:val="24"/>
              </w:rPr>
              <w:t>рассуждать</w:t>
            </w:r>
            <w:r w:rsidRPr="00D26BBF">
              <w:rPr>
                <w:rFonts w:ascii="Times New Roman" w:hAnsi="Times New Roman" w:cs="Times New Roman"/>
                <w:sz w:val="24"/>
                <w:szCs w:val="24"/>
              </w:rPr>
              <w:t xml:space="preserve"> о них.</w:t>
            </w:r>
          </w:p>
          <w:p w:rsidR="00D26BBF" w:rsidRPr="00D26BBF" w:rsidRDefault="00D26BBF" w:rsidP="00D26BBF">
            <w:pPr>
              <w:spacing w:after="0" w:line="240" w:lineRule="auto"/>
              <w:rPr>
                <w:rFonts w:ascii="Times New Roman" w:hAnsi="Times New Roman" w:cs="Times New Roman"/>
                <w:sz w:val="24"/>
                <w:szCs w:val="24"/>
              </w:rPr>
            </w:pP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Понимать легенду как жанр фольклора.  Перечислять особенности легенды: реальный факт в сказочном изложении. Сравнивать легенды, героические песни, былины. Понимать основное содержание текста, отвечать на вопросы; находить в произведении слова и выражения, </w:t>
            </w:r>
            <w:r w:rsidRPr="00D26BBF">
              <w:rPr>
                <w:rFonts w:ascii="Times New Roman" w:hAnsi="Times New Roman" w:cs="Times New Roman"/>
                <w:sz w:val="24"/>
                <w:szCs w:val="24"/>
              </w:rPr>
              <w:lastRenderedPageBreak/>
              <w:t>изображающие поступки героев.</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Использование  знаково-символических средств, представленной информации для создания моделей изучаемых объектов и процессов, схем решения учебных и практических задач.</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Формирование уважительного отношения к иному мнению.</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4915"/>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6</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«Легенда о покорении Сибири Ермаком». Книги с народными легендами.</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Использовать</w:t>
            </w:r>
            <w:r w:rsidRPr="00D26BBF">
              <w:rPr>
                <w:rFonts w:ascii="Times New Roman" w:hAnsi="Times New Roman" w:cs="Times New Roman"/>
                <w:sz w:val="24"/>
                <w:szCs w:val="24"/>
              </w:rPr>
              <w:t xml:space="preserve"> разные виды чтения для решения учебных задач, выполнения заданий к тексту произведения, поиска ответов на вопросы по содержанию.</w:t>
            </w:r>
            <w:r w:rsidRPr="00D26BBF">
              <w:rPr>
                <w:rFonts w:ascii="Times New Roman" w:hAnsi="Times New Roman" w:cs="Times New Roman"/>
                <w:i/>
                <w:sz w:val="24"/>
                <w:szCs w:val="24"/>
              </w:rPr>
              <w:t xml:space="preserve"> Оценивать</w:t>
            </w:r>
            <w:r w:rsidRPr="00D26BBF">
              <w:rPr>
                <w:rFonts w:ascii="Times New Roman" w:hAnsi="Times New Roman" w:cs="Times New Roman"/>
                <w:sz w:val="24"/>
                <w:szCs w:val="24"/>
              </w:rPr>
              <w:t xml:space="preserve"> поступки героев и собственные, исходя из критериев общечеловеческих ценностей; </w:t>
            </w:r>
            <w:r w:rsidRPr="00D26BBF">
              <w:rPr>
                <w:rFonts w:ascii="Times New Roman" w:hAnsi="Times New Roman" w:cs="Times New Roman"/>
                <w:i/>
                <w:sz w:val="24"/>
                <w:szCs w:val="24"/>
              </w:rPr>
              <w:t>следовать</w:t>
            </w:r>
            <w:r w:rsidRPr="00D26BBF">
              <w:rPr>
                <w:rFonts w:ascii="Times New Roman" w:hAnsi="Times New Roman" w:cs="Times New Roman"/>
                <w:sz w:val="24"/>
                <w:szCs w:val="24"/>
              </w:rPr>
              <w:t xml:space="preserve"> нравственно-этическим нормам поведения в жизни. Слушать библейские предания. Выполнять задания в тетради.</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Перечислять особенности легенды: реальный факт в сказочном изложении. Обсуждать самостоятельно почитанные легенды. Работать с текстом легенды, библейского предания.  </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Аннотация  книги по образцу. Организация выставки книг по теме. Моделирование обложки. Слушание собеседника и ведене диалога. Признание возможности существование различных точек зрения и права каждого иметь свою.</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7</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i/>
                <w:sz w:val="24"/>
                <w:szCs w:val="24"/>
              </w:rPr>
            </w:pPr>
            <w:r w:rsidRPr="00D26BBF">
              <w:rPr>
                <w:rFonts w:ascii="Times New Roman" w:hAnsi="Times New Roman" w:cs="Times New Roman"/>
                <w:i/>
                <w:sz w:val="24"/>
                <w:szCs w:val="24"/>
              </w:rPr>
              <w:t>«Народные песни».</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Героическая песня «Кузьма Минин и Дмитрий Пожарский во главе ополчения».</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Оценивать</w:t>
            </w:r>
            <w:r w:rsidRPr="00D26BBF">
              <w:rPr>
                <w:rFonts w:ascii="Times New Roman" w:hAnsi="Times New Roman" w:cs="Times New Roman"/>
                <w:sz w:val="24"/>
                <w:szCs w:val="24"/>
              </w:rPr>
              <w:t xml:space="preserve"> поступки героев и собственные, исходя из критериев общечеловеческих ценностей; </w:t>
            </w:r>
            <w:r w:rsidRPr="00D26BBF">
              <w:rPr>
                <w:rFonts w:ascii="Times New Roman" w:hAnsi="Times New Roman" w:cs="Times New Roman"/>
                <w:i/>
                <w:sz w:val="24"/>
                <w:szCs w:val="24"/>
              </w:rPr>
              <w:t>следовать</w:t>
            </w:r>
            <w:r w:rsidRPr="00D26BBF">
              <w:rPr>
                <w:rFonts w:ascii="Times New Roman" w:hAnsi="Times New Roman" w:cs="Times New Roman"/>
                <w:sz w:val="24"/>
                <w:szCs w:val="24"/>
              </w:rPr>
              <w:t xml:space="preserve"> нравственно-этическим нормам поведения в жизни.</w:t>
            </w:r>
            <w:r w:rsidRPr="00D26BBF">
              <w:rPr>
                <w:rFonts w:ascii="Times New Roman" w:hAnsi="Times New Roman" w:cs="Times New Roman"/>
                <w:i/>
                <w:sz w:val="24"/>
                <w:szCs w:val="24"/>
              </w:rPr>
              <w:t xml:space="preserve"> Понимать</w:t>
            </w:r>
            <w:r w:rsidRPr="00D26BBF">
              <w:rPr>
                <w:rFonts w:ascii="Times New Roman" w:hAnsi="Times New Roman" w:cs="Times New Roman"/>
                <w:sz w:val="24"/>
                <w:szCs w:val="24"/>
              </w:rPr>
              <w:t xml:space="preserve"> и </w:t>
            </w:r>
            <w:r w:rsidRPr="00D26BBF">
              <w:rPr>
                <w:rFonts w:ascii="Times New Roman" w:hAnsi="Times New Roman" w:cs="Times New Roman"/>
                <w:i/>
                <w:sz w:val="24"/>
                <w:szCs w:val="24"/>
              </w:rPr>
              <w:t>объяснять</w:t>
            </w:r>
            <w:r w:rsidRPr="00D26BBF">
              <w:rPr>
                <w:rFonts w:ascii="Times New Roman" w:hAnsi="Times New Roman" w:cs="Times New Roman"/>
                <w:sz w:val="24"/>
                <w:szCs w:val="24"/>
              </w:rPr>
              <w:t xml:space="preserve"> сущность духовно-нравственных ценностей; </w:t>
            </w:r>
            <w:r w:rsidRPr="00D26BBF">
              <w:rPr>
                <w:rFonts w:ascii="Times New Roman" w:hAnsi="Times New Roman" w:cs="Times New Roman"/>
                <w:i/>
                <w:sz w:val="24"/>
                <w:szCs w:val="24"/>
              </w:rPr>
              <w:t>осознавать</w:t>
            </w:r>
            <w:r w:rsidRPr="00D26BBF">
              <w:rPr>
                <w:rFonts w:ascii="Times New Roman" w:hAnsi="Times New Roman" w:cs="Times New Roman"/>
                <w:sz w:val="24"/>
                <w:szCs w:val="24"/>
              </w:rPr>
              <w:t xml:space="preserve"> понятия (жизнь, ценность жизни, уважение к </w:t>
            </w:r>
            <w:r w:rsidRPr="00D26BBF">
              <w:rPr>
                <w:rFonts w:ascii="Times New Roman" w:hAnsi="Times New Roman" w:cs="Times New Roman"/>
                <w:sz w:val="24"/>
                <w:szCs w:val="24"/>
              </w:rPr>
              <w:lastRenderedPageBreak/>
              <w:t xml:space="preserve">человеку, чувство долга, человеческое достоинство, свобода вероисповедания, равноправие, толерантность и др.) и </w:t>
            </w:r>
            <w:r w:rsidRPr="00D26BBF">
              <w:rPr>
                <w:rFonts w:ascii="Times New Roman" w:hAnsi="Times New Roman" w:cs="Times New Roman"/>
                <w:i/>
                <w:sz w:val="24"/>
                <w:szCs w:val="24"/>
              </w:rPr>
              <w:t>рассуждать</w:t>
            </w:r>
            <w:r w:rsidRPr="00D26BBF">
              <w:rPr>
                <w:rFonts w:ascii="Times New Roman" w:hAnsi="Times New Roman" w:cs="Times New Roman"/>
                <w:sz w:val="24"/>
                <w:szCs w:val="24"/>
              </w:rPr>
              <w:t xml:space="preserve"> о них.</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Понимать героическую песню как жанр устного народного творчества.  Называть особенности героической песни: исторический герой, его подвиги, напевность, повествовательный характер. Выделять основную мысль произведения</w:t>
            </w:r>
            <w:r w:rsidRPr="00D26BBF">
              <w:rPr>
                <w:rFonts w:ascii="Times New Roman" w:hAnsi="Times New Roman" w:cs="Times New Roman"/>
                <w:bCs/>
                <w:sz w:val="24"/>
                <w:szCs w:val="24"/>
              </w:rPr>
              <w:t xml:space="preserve">, </w:t>
            </w:r>
            <w:r w:rsidRPr="00D26BBF">
              <w:rPr>
                <w:rFonts w:ascii="Times New Roman" w:hAnsi="Times New Roman" w:cs="Times New Roman"/>
                <w:bCs/>
                <w:sz w:val="24"/>
                <w:szCs w:val="24"/>
              </w:rPr>
              <w:lastRenderedPageBreak/>
              <w:t>находить</w:t>
            </w:r>
            <w:r w:rsidRPr="00D26BBF">
              <w:rPr>
                <w:rFonts w:ascii="Times New Roman" w:hAnsi="Times New Roman" w:cs="Times New Roman"/>
                <w:sz w:val="24"/>
                <w:szCs w:val="24"/>
              </w:rPr>
              <w:t xml:space="preserve"> в произведении слова и выражения, изображающие поступки героев.  </w:t>
            </w:r>
          </w:p>
          <w:p w:rsidR="00D26BBF" w:rsidRPr="00D26BBF" w:rsidRDefault="00D26BBF" w:rsidP="00D26BBF">
            <w:pPr>
              <w:spacing w:after="0" w:line="240" w:lineRule="auto"/>
              <w:rPr>
                <w:rFonts w:ascii="Times New Roman" w:hAnsi="Times New Roman" w:cs="Times New Roman"/>
                <w:sz w:val="24"/>
                <w:szCs w:val="24"/>
              </w:rPr>
            </w:pP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Воспроизведение основного содержания прослушанного произведения, ведение  беседы о прослушанном, слушание собеседников и исправление  ошибок в своей речи и речи одноклассников. Формулирование вопросов по содержанию произведения, о героях и об особенностях их </w:t>
            </w:r>
            <w:r w:rsidRPr="00D26BBF">
              <w:rPr>
                <w:rFonts w:ascii="Times New Roman" w:hAnsi="Times New Roman" w:cs="Times New Roman"/>
                <w:sz w:val="24"/>
                <w:szCs w:val="24"/>
              </w:rPr>
              <w:lastRenderedPageBreak/>
              <w:t>поведения.</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
                <w:sz w:val="24"/>
                <w:szCs w:val="24"/>
              </w:rPr>
            </w:pPr>
            <w:r w:rsidRPr="00D26BBF">
              <w:rPr>
                <w:rFonts w:ascii="Times New Roman" w:hAnsi="Times New Roman" w:cs="Times New Roman"/>
                <w:sz w:val="24"/>
                <w:szCs w:val="24"/>
              </w:rPr>
              <w:lastRenderedPageBreak/>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8</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i/>
                <w:iCs/>
                <w:sz w:val="24"/>
                <w:szCs w:val="24"/>
              </w:rPr>
            </w:pPr>
            <w:r w:rsidRPr="00D26BBF">
              <w:rPr>
                <w:rFonts w:ascii="Times New Roman" w:hAnsi="Times New Roman" w:cs="Times New Roman"/>
                <w:i/>
                <w:iCs/>
                <w:sz w:val="24"/>
                <w:szCs w:val="24"/>
              </w:rPr>
              <w:t xml:space="preserve">Слушание и работа с книгами. </w:t>
            </w:r>
            <w:r w:rsidRPr="00D26BBF">
              <w:rPr>
                <w:rFonts w:ascii="Times New Roman" w:hAnsi="Times New Roman" w:cs="Times New Roman"/>
                <w:sz w:val="24"/>
                <w:szCs w:val="24"/>
              </w:rPr>
              <w:t xml:space="preserve">«Народные песни». </w:t>
            </w:r>
            <w:r w:rsidRPr="00D26BBF">
              <w:rPr>
                <w:rFonts w:ascii="Times New Roman" w:hAnsi="Times New Roman" w:cs="Times New Roman"/>
                <w:i/>
                <w:iCs/>
                <w:sz w:val="24"/>
                <w:szCs w:val="24"/>
              </w:rPr>
              <w:t xml:space="preserve">Дополнительное чтение. </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Песня-слава «Русская Земля».</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Героическая песня «Суворов приказывает армии переплыть море».</w:t>
            </w: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sz w:val="24"/>
                <w:szCs w:val="24"/>
              </w:rPr>
              <w:t xml:space="preserve">1ч </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Воспринимать</w:t>
            </w:r>
            <w:r w:rsidRPr="00D26BBF">
              <w:rPr>
                <w:rFonts w:ascii="Times New Roman" w:hAnsi="Times New Roman" w:cs="Times New Roman"/>
                <w:sz w:val="24"/>
                <w:szCs w:val="24"/>
              </w:rPr>
              <w:t xml:space="preserve"> художественные произведения и </w:t>
            </w:r>
            <w:r w:rsidRPr="00D26BBF">
              <w:rPr>
                <w:rFonts w:ascii="Times New Roman" w:hAnsi="Times New Roman" w:cs="Times New Roman"/>
                <w:i/>
                <w:sz w:val="24"/>
                <w:szCs w:val="24"/>
              </w:rPr>
              <w:t>учиться</w:t>
            </w:r>
            <w:r w:rsidRPr="00D26BBF">
              <w:rPr>
                <w:rFonts w:ascii="Times New Roman" w:hAnsi="Times New Roman" w:cs="Times New Roman"/>
                <w:sz w:val="24"/>
                <w:szCs w:val="24"/>
              </w:rPr>
              <w:t xml:space="preserve"> соотносить их с произведениями живописи и музыки.</w:t>
            </w:r>
            <w:r w:rsidRPr="00D26BBF">
              <w:rPr>
                <w:rFonts w:ascii="Times New Roman" w:hAnsi="Times New Roman" w:cs="Times New Roman"/>
                <w:i/>
                <w:sz w:val="24"/>
                <w:szCs w:val="24"/>
              </w:rPr>
              <w:t xml:space="preserve"> Определять</w:t>
            </w:r>
            <w:r w:rsidRPr="00D26BBF">
              <w:rPr>
                <w:rFonts w:ascii="Times New Roman" w:hAnsi="Times New Roman" w:cs="Times New Roman"/>
                <w:sz w:val="24"/>
                <w:szCs w:val="24"/>
              </w:rPr>
              <w:t xml:space="preserve"> самостоятельно жанр, тему, авторскую принадлежность, используя знаково-символическое моделирование.</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Сравнивать героические песни с былинами. Выделять исторические факты. Выразительно читать народные песни. Самостоятельно читать рассказы о Суворове.</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Умеет с достаточной полнотой и точностью выражать свои мысли в соответствии с задачами и условиями коммуникации. Овладевает навыками смыслового чтения текстов различных стилей и жанров в соответствии с целями и задачами.</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9</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i/>
                <w:iCs/>
                <w:sz w:val="24"/>
                <w:szCs w:val="24"/>
              </w:rPr>
            </w:pPr>
            <w:r w:rsidRPr="00D26BBF">
              <w:rPr>
                <w:rFonts w:ascii="Times New Roman" w:hAnsi="Times New Roman" w:cs="Times New Roman"/>
                <w:i/>
                <w:iCs/>
                <w:sz w:val="24"/>
                <w:szCs w:val="24"/>
              </w:rPr>
              <w:t xml:space="preserve">Обобщение. </w:t>
            </w:r>
            <w:r w:rsidRPr="00D26BBF">
              <w:rPr>
                <w:rFonts w:ascii="Times New Roman" w:hAnsi="Times New Roman" w:cs="Times New Roman"/>
                <w:sz w:val="24"/>
                <w:szCs w:val="24"/>
              </w:rPr>
              <w:t>«Книги с фольклорными произведениями». Рубрика «Книжная полка». Рубрика «Проверьте себя».</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Книги с былинами и легендами.</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sz w:val="24"/>
                <w:szCs w:val="24"/>
              </w:rPr>
              <w:t xml:space="preserve">1 ч </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Ориентироваться</w:t>
            </w:r>
            <w:r w:rsidRPr="00D26BBF">
              <w:rPr>
                <w:rFonts w:ascii="Times New Roman" w:hAnsi="Times New Roman" w:cs="Times New Roman"/>
                <w:sz w:val="24"/>
                <w:szCs w:val="24"/>
              </w:rPr>
              <w:t xml:space="preserve"> в структуре текста:  заглавие, части, главы, абзацы; </w:t>
            </w:r>
            <w:r w:rsidRPr="00D26BBF">
              <w:rPr>
                <w:rFonts w:ascii="Times New Roman" w:hAnsi="Times New Roman" w:cs="Times New Roman"/>
                <w:i/>
                <w:sz w:val="24"/>
                <w:szCs w:val="24"/>
              </w:rPr>
              <w:t>использовать</w:t>
            </w:r>
            <w:r w:rsidRPr="00D26BBF">
              <w:rPr>
                <w:rFonts w:ascii="Times New Roman" w:hAnsi="Times New Roman" w:cs="Times New Roman"/>
                <w:sz w:val="24"/>
                <w:szCs w:val="24"/>
              </w:rPr>
              <w:t xml:space="preserve"> знания о структуре текста при анализе. </w:t>
            </w:r>
            <w:r w:rsidRPr="00D26BBF">
              <w:rPr>
                <w:rFonts w:ascii="Times New Roman" w:hAnsi="Times New Roman" w:cs="Times New Roman"/>
                <w:i/>
                <w:sz w:val="24"/>
                <w:szCs w:val="24"/>
              </w:rPr>
              <w:t>Аргументировать</w:t>
            </w:r>
            <w:r w:rsidRPr="00D26BBF">
              <w:rPr>
                <w:rFonts w:ascii="Times New Roman" w:hAnsi="Times New Roman" w:cs="Times New Roman"/>
                <w:sz w:val="24"/>
                <w:szCs w:val="24"/>
              </w:rPr>
              <w:t xml:space="preserve"> соответствие заглавия содержанию произведения. </w:t>
            </w:r>
            <w:r w:rsidRPr="00D26BBF">
              <w:rPr>
                <w:rFonts w:ascii="Times New Roman" w:hAnsi="Times New Roman" w:cs="Times New Roman"/>
                <w:i/>
                <w:sz w:val="24"/>
                <w:szCs w:val="24"/>
              </w:rPr>
              <w:t>Составлять</w:t>
            </w:r>
            <w:r w:rsidRPr="00D26BBF">
              <w:rPr>
                <w:rFonts w:ascii="Times New Roman" w:hAnsi="Times New Roman" w:cs="Times New Roman"/>
                <w:sz w:val="24"/>
                <w:szCs w:val="24"/>
              </w:rPr>
              <w:t xml:space="preserve"> краткую аннотацию по образцу, </w:t>
            </w:r>
            <w:r w:rsidRPr="00D26BBF">
              <w:rPr>
                <w:rFonts w:ascii="Times New Roman" w:hAnsi="Times New Roman" w:cs="Times New Roman"/>
                <w:i/>
                <w:sz w:val="24"/>
                <w:szCs w:val="24"/>
              </w:rPr>
              <w:t>писать</w:t>
            </w:r>
            <w:r w:rsidRPr="00D26BBF">
              <w:rPr>
                <w:rFonts w:ascii="Times New Roman" w:hAnsi="Times New Roman" w:cs="Times New Roman"/>
                <w:sz w:val="24"/>
                <w:szCs w:val="24"/>
              </w:rPr>
              <w:t xml:space="preserve"> отзыв о прочитанном произведении или книге.</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Называть исторические, народные, авторские библейские легенды. Приводить примеры. Самостоятельно выполнять задания тестового характера.  Проверять работу по листам самооценивания и взаимооценивания. </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Овладение навыками смыслового чтения текстов различных стилей и жанров в соответствии с целями и задачами. </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
                <w:sz w:val="24"/>
                <w:szCs w:val="24"/>
              </w:rPr>
            </w:pPr>
            <w:r w:rsidRPr="00D26BBF">
              <w:rPr>
                <w:rFonts w:ascii="Times New Roman" w:hAnsi="Times New Roman" w:cs="Times New Roman"/>
                <w:sz w:val="24"/>
                <w:szCs w:val="24"/>
              </w:rPr>
              <w:t>Контрольный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jc w:val="center"/>
              <w:rPr>
                <w:rFonts w:ascii="Times New Roman" w:hAnsi="Times New Roman" w:cs="Times New Roman"/>
                <w:b/>
                <w:sz w:val="24"/>
                <w:szCs w:val="24"/>
              </w:rPr>
            </w:pPr>
            <w:r w:rsidRPr="00D26BBF">
              <w:rPr>
                <w:rFonts w:ascii="Times New Roman" w:hAnsi="Times New Roman" w:cs="Times New Roman"/>
                <w:b/>
                <w:sz w:val="24"/>
                <w:szCs w:val="24"/>
              </w:rPr>
              <w:lastRenderedPageBreak/>
              <w:t>Басни. Русские баснописцы.</w:t>
            </w: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10</w:t>
            </w:r>
          </w:p>
          <w:p w:rsidR="00D26BBF" w:rsidRPr="00D26BBF" w:rsidRDefault="00D26BBF" w:rsidP="00D26BBF">
            <w:pPr>
              <w:spacing w:after="0" w:line="240" w:lineRule="auto"/>
              <w:rPr>
                <w:rFonts w:ascii="Times New Roman" w:hAnsi="Times New Roman" w:cs="Times New Roman"/>
                <w:sz w:val="24"/>
                <w:szCs w:val="24"/>
              </w:rPr>
            </w:pP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 «Произведения русских баснописцев». </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И. Крылов «Стрекоза и Муравей». </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И. Хемницер «Стрекоза». </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Л.Н. Толстой. «Стрекоза и муравьи».</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Называть</w:t>
            </w:r>
            <w:r w:rsidRPr="00D26BBF">
              <w:rPr>
                <w:rFonts w:ascii="Times New Roman" w:hAnsi="Times New Roman" w:cs="Times New Roman"/>
                <w:sz w:val="24"/>
                <w:szCs w:val="24"/>
              </w:rPr>
              <w:t xml:space="preserve"> жанровые признаки басни, </w:t>
            </w:r>
            <w:r w:rsidRPr="00D26BBF">
              <w:rPr>
                <w:rFonts w:ascii="Times New Roman" w:hAnsi="Times New Roman" w:cs="Times New Roman"/>
                <w:i/>
                <w:sz w:val="24"/>
                <w:szCs w:val="24"/>
              </w:rPr>
              <w:t>сравнивать</w:t>
            </w:r>
            <w:r w:rsidRPr="00D26BBF">
              <w:rPr>
                <w:rFonts w:ascii="Times New Roman" w:hAnsi="Times New Roman" w:cs="Times New Roman"/>
                <w:sz w:val="24"/>
                <w:szCs w:val="24"/>
              </w:rPr>
              <w:t xml:space="preserve"> сюжеты басен, анализировать форму, структуру, </w:t>
            </w:r>
            <w:r w:rsidRPr="00D26BBF">
              <w:rPr>
                <w:rFonts w:ascii="Times New Roman" w:hAnsi="Times New Roman" w:cs="Times New Roman"/>
                <w:i/>
                <w:sz w:val="24"/>
                <w:szCs w:val="24"/>
              </w:rPr>
              <w:t>объяснять</w:t>
            </w:r>
            <w:r w:rsidRPr="00D26BBF">
              <w:rPr>
                <w:rFonts w:ascii="Times New Roman" w:hAnsi="Times New Roman" w:cs="Times New Roman"/>
                <w:sz w:val="24"/>
                <w:szCs w:val="24"/>
              </w:rPr>
              <w:t xml:space="preserve"> мораль и подбирать пословицы, соответствующие морали басен. Сравнивать басни со схожим сюжетом по форме, выделять особенности авторского языка.</w:t>
            </w:r>
            <w:r w:rsidRPr="00D26BBF">
              <w:rPr>
                <w:rFonts w:ascii="Times New Roman" w:hAnsi="Times New Roman" w:cs="Times New Roman"/>
                <w:i/>
                <w:sz w:val="24"/>
                <w:szCs w:val="24"/>
              </w:rPr>
              <w:t xml:space="preserve"> Инсценировать</w:t>
            </w:r>
            <w:r w:rsidRPr="00D26BBF">
              <w:rPr>
                <w:rFonts w:ascii="Times New Roman" w:hAnsi="Times New Roman" w:cs="Times New Roman"/>
                <w:sz w:val="24"/>
                <w:szCs w:val="24"/>
              </w:rPr>
              <w:t xml:space="preserve"> отдельные эпизоды произведения, </w:t>
            </w:r>
            <w:r w:rsidRPr="00D26BBF">
              <w:rPr>
                <w:rFonts w:ascii="Times New Roman" w:hAnsi="Times New Roman" w:cs="Times New Roman"/>
                <w:i/>
                <w:sz w:val="24"/>
                <w:szCs w:val="24"/>
              </w:rPr>
              <w:t>читать</w:t>
            </w:r>
            <w:r w:rsidRPr="00D26BBF">
              <w:rPr>
                <w:rFonts w:ascii="Times New Roman" w:hAnsi="Times New Roman" w:cs="Times New Roman"/>
                <w:sz w:val="24"/>
                <w:szCs w:val="24"/>
              </w:rPr>
              <w:t xml:space="preserve"> по ролям диалоги героев. </w:t>
            </w:r>
            <w:r w:rsidRPr="00D26BBF">
              <w:rPr>
                <w:rFonts w:ascii="Times New Roman" w:hAnsi="Times New Roman" w:cs="Times New Roman"/>
                <w:i/>
                <w:sz w:val="24"/>
                <w:szCs w:val="24"/>
              </w:rPr>
              <w:t>Моделировать</w:t>
            </w:r>
            <w:r w:rsidRPr="00D26BBF">
              <w:rPr>
                <w:rFonts w:ascii="Times New Roman" w:hAnsi="Times New Roman" w:cs="Times New Roman"/>
                <w:sz w:val="24"/>
                <w:szCs w:val="24"/>
              </w:rPr>
              <w:t xml:space="preserve"> «живые картины» к отдельным эпизодам произведения.</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Называть</w:t>
            </w:r>
            <w:r w:rsidRPr="00D26BBF">
              <w:rPr>
                <w:rFonts w:ascii="Times New Roman" w:hAnsi="Times New Roman" w:cs="Times New Roman"/>
                <w:sz w:val="24"/>
                <w:szCs w:val="24"/>
              </w:rPr>
              <w:t xml:space="preserve"> жанровые признаки басни, </w:t>
            </w:r>
            <w:r w:rsidRPr="00D26BBF">
              <w:rPr>
                <w:rFonts w:ascii="Times New Roman" w:hAnsi="Times New Roman" w:cs="Times New Roman"/>
                <w:i/>
                <w:sz w:val="24"/>
                <w:szCs w:val="24"/>
              </w:rPr>
              <w:t>сравнивать</w:t>
            </w:r>
            <w:r w:rsidRPr="00D26BBF">
              <w:rPr>
                <w:rFonts w:ascii="Times New Roman" w:hAnsi="Times New Roman" w:cs="Times New Roman"/>
                <w:sz w:val="24"/>
                <w:szCs w:val="24"/>
              </w:rPr>
              <w:t xml:space="preserve"> сюжеты басен, анализировать форму, структуру, </w:t>
            </w:r>
            <w:r w:rsidRPr="00D26BBF">
              <w:rPr>
                <w:rFonts w:ascii="Times New Roman" w:hAnsi="Times New Roman" w:cs="Times New Roman"/>
                <w:i/>
                <w:sz w:val="24"/>
                <w:szCs w:val="24"/>
              </w:rPr>
              <w:t>объяснять</w:t>
            </w:r>
            <w:r w:rsidRPr="00D26BBF">
              <w:rPr>
                <w:rFonts w:ascii="Times New Roman" w:hAnsi="Times New Roman" w:cs="Times New Roman"/>
                <w:sz w:val="24"/>
                <w:szCs w:val="24"/>
              </w:rPr>
              <w:t xml:space="preserve"> мораль и подбирать пословицы, соответствующие морали басен. Сравнивать басни со схожим сюжетом по форме, выделять особенности авторского языка.</w:t>
            </w:r>
          </w:p>
          <w:p w:rsidR="00D26BBF" w:rsidRPr="00D26BBF" w:rsidRDefault="00D26BBF" w:rsidP="00D26BBF">
            <w:pPr>
              <w:spacing w:after="0" w:line="240" w:lineRule="auto"/>
              <w:rPr>
                <w:rFonts w:ascii="Times New Roman" w:hAnsi="Times New Roman" w:cs="Times New Roman"/>
                <w:sz w:val="24"/>
                <w:szCs w:val="24"/>
              </w:rPr>
            </w:pP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Умние с достаточной полнотой и точностью выражать свои мысли в соответствии с задачами и условиями коммуникации. Овладевает навыками смыслового чтения текстов различных стилей и жанров в соответствии с целями и задачами.</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3802"/>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11</w:t>
            </w:r>
          </w:p>
          <w:p w:rsidR="00D26BBF" w:rsidRPr="00D26BBF" w:rsidRDefault="00D26BBF" w:rsidP="00D26BBF">
            <w:pPr>
              <w:spacing w:after="0" w:line="240" w:lineRule="auto"/>
              <w:rPr>
                <w:rFonts w:ascii="Times New Roman" w:hAnsi="Times New Roman" w:cs="Times New Roman"/>
                <w:sz w:val="24"/>
                <w:szCs w:val="24"/>
              </w:rPr>
            </w:pP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i/>
                <w:iCs/>
                <w:sz w:val="24"/>
                <w:szCs w:val="24"/>
              </w:rPr>
            </w:pPr>
            <w:r w:rsidRPr="00D26BBF">
              <w:rPr>
                <w:rFonts w:ascii="Times New Roman" w:hAnsi="Times New Roman" w:cs="Times New Roman"/>
                <w:i/>
                <w:iCs/>
                <w:sz w:val="24"/>
                <w:szCs w:val="24"/>
              </w:rPr>
              <w:t>Слушание и работа с книгами.</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«Произведения русских баснописцев».</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И. Хемницер. «Друзья». </w:t>
            </w:r>
          </w:p>
          <w:p w:rsidR="00D26BBF" w:rsidRPr="00D26BBF" w:rsidRDefault="00D26BBF" w:rsidP="00D26BBF">
            <w:pPr>
              <w:spacing w:after="0" w:line="240" w:lineRule="auto"/>
              <w:rPr>
                <w:rFonts w:ascii="Times New Roman" w:hAnsi="Times New Roman" w:cs="Times New Roman"/>
                <w:i/>
                <w:iCs/>
                <w:sz w:val="24"/>
                <w:szCs w:val="24"/>
              </w:rPr>
            </w:pPr>
            <w:r w:rsidRPr="00D26BBF">
              <w:rPr>
                <w:rFonts w:ascii="Times New Roman" w:hAnsi="Times New Roman" w:cs="Times New Roman"/>
                <w:i/>
                <w:iCs/>
                <w:sz w:val="24"/>
                <w:szCs w:val="24"/>
              </w:rPr>
              <w:t>Дополнительное чтение.</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iCs/>
                <w:sz w:val="24"/>
                <w:szCs w:val="24"/>
              </w:rPr>
              <w:t xml:space="preserve"> </w:t>
            </w:r>
            <w:r w:rsidRPr="00D26BBF">
              <w:rPr>
                <w:rFonts w:ascii="Times New Roman" w:hAnsi="Times New Roman" w:cs="Times New Roman"/>
                <w:sz w:val="24"/>
                <w:szCs w:val="24"/>
              </w:rPr>
              <w:t>И. Крылов.</w:t>
            </w:r>
            <w:r w:rsidRPr="00D26BBF">
              <w:rPr>
                <w:rFonts w:ascii="Times New Roman" w:hAnsi="Times New Roman" w:cs="Times New Roman"/>
                <w:i/>
                <w:iCs/>
                <w:sz w:val="24"/>
                <w:szCs w:val="24"/>
              </w:rPr>
              <w:t xml:space="preserve"> </w:t>
            </w:r>
            <w:r w:rsidRPr="00D26BBF">
              <w:rPr>
                <w:rFonts w:ascii="Times New Roman" w:hAnsi="Times New Roman" w:cs="Times New Roman"/>
                <w:sz w:val="24"/>
                <w:szCs w:val="24"/>
              </w:rPr>
              <w:t>«Крестьянин в беде».</w:t>
            </w: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Определять</w:t>
            </w:r>
            <w:r w:rsidRPr="00D26BBF">
              <w:rPr>
                <w:rFonts w:ascii="Times New Roman" w:hAnsi="Times New Roman" w:cs="Times New Roman"/>
                <w:sz w:val="24"/>
                <w:szCs w:val="24"/>
              </w:rPr>
              <w:t xml:space="preserve"> самостоятельно жанр, тему, авторскую принадлежность, используя знаково-символическое моделирование. С</w:t>
            </w:r>
            <w:r w:rsidRPr="00D26BBF">
              <w:rPr>
                <w:rFonts w:ascii="Times New Roman" w:hAnsi="Times New Roman" w:cs="Times New Roman"/>
                <w:i/>
                <w:sz w:val="24"/>
                <w:szCs w:val="24"/>
              </w:rPr>
              <w:t>лушать</w:t>
            </w:r>
            <w:r w:rsidRPr="00D26BBF">
              <w:rPr>
                <w:rFonts w:ascii="Times New Roman" w:hAnsi="Times New Roman" w:cs="Times New Roman"/>
                <w:sz w:val="24"/>
                <w:szCs w:val="24"/>
              </w:rPr>
              <w:t xml:space="preserve"> вопросы по содержанию произведения, объяснения учителя и ответы одноклассников; </w:t>
            </w:r>
            <w:r w:rsidRPr="00D26BBF">
              <w:rPr>
                <w:rFonts w:ascii="Times New Roman" w:hAnsi="Times New Roman" w:cs="Times New Roman"/>
                <w:i/>
                <w:sz w:val="24"/>
                <w:szCs w:val="24"/>
              </w:rPr>
              <w:t>отвечать</w:t>
            </w:r>
            <w:r w:rsidRPr="00D26BBF">
              <w:rPr>
                <w:rFonts w:ascii="Times New Roman" w:hAnsi="Times New Roman" w:cs="Times New Roman"/>
                <w:sz w:val="24"/>
                <w:szCs w:val="24"/>
              </w:rPr>
              <w:t xml:space="preserve"> на вопросы и </w:t>
            </w:r>
            <w:r w:rsidRPr="00D26BBF">
              <w:rPr>
                <w:rFonts w:ascii="Times New Roman" w:hAnsi="Times New Roman" w:cs="Times New Roman"/>
                <w:i/>
                <w:sz w:val="24"/>
                <w:szCs w:val="24"/>
              </w:rPr>
              <w:t>подтверждать</w:t>
            </w:r>
            <w:r w:rsidRPr="00D26BBF">
              <w:rPr>
                <w:rFonts w:ascii="Times New Roman" w:hAnsi="Times New Roman" w:cs="Times New Roman"/>
                <w:sz w:val="24"/>
                <w:szCs w:val="24"/>
              </w:rPr>
              <w:t xml:space="preserve"> свой ответ примерами из текста.</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Воспроизводить</w:t>
            </w:r>
            <w:r w:rsidRPr="00D26BBF">
              <w:rPr>
                <w:rFonts w:ascii="Times New Roman" w:hAnsi="Times New Roman" w:cs="Times New Roman"/>
                <w:sz w:val="24"/>
                <w:szCs w:val="24"/>
              </w:rPr>
              <w:t xml:space="preserve"> основное содержание прослушанного произведения, вести беседу о прослушанном,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поведения.</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Планирование, контролирует и оценивает учебные действия в  соответствии с поставленной задачей и условиями ее реализации. Активное использования  речевые средства и средства информационных и коммуникационных технологий для решения коммуникативных и познавательных зада</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12</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«Произведения русских баснописцев». </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А. Измайлов. «Кукушка». </w:t>
            </w:r>
          </w:p>
          <w:p w:rsidR="00D26BBF" w:rsidRPr="00D26BBF" w:rsidRDefault="00D26BBF" w:rsidP="00D26BBF">
            <w:pPr>
              <w:spacing w:after="0" w:line="240" w:lineRule="auto"/>
              <w:rPr>
                <w:rFonts w:ascii="Times New Roman" w:hAnsi="Times New Roman" w:cs="Times New Roman"/>
                <w:i/>
                <w:sz w:val="24"/>
                <w:szCs w:val="24"/>
              </w:rPr>
            </w:pPr>
            <w:r w:rsidRPr="00D26BBF">
              <w:rPr>
                <w:rFonts w:ascii="Times New Roman" w:hAnsi="Times New Roman" w:cs="Times New Roman"/>
                <w:i/>
                <w:sz w:val="24"/>
                <w:szCs w:val="24"/>
              </w:rPr>
              <w:t>Дополнительное чтение.</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 А. Измайлов. «Лестница».</w:t>
            </w: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Читать</w:t>
            </w:r>
            <w:r w:rsidRPr="00D26BBF">
              <w:rPr>
                <w:rFonts w:ascii="Times New Roman" w:hAnsi="Times New Roman" w:cs="Times New Roman"/>
                <w:sz w:val="24"/>
                <w:szCs w:val="24"/>
              </w:rPr>
              <w:t xml:space="preserve"> в соответствии с основными правилами орфоэпии, </w:t>
            </w:r>
            <w:r w:rsidRPr="00D26BBF">
              <w:rPr>
                <w:rFonts w:ascii="Times New Roman" w:hAnsi="Times New Roman" w:cs="Times New Roman"/>
                <w:i/>
                <w:sz w:val="24"/>
                <w:szCs w:val="24"/>
              </w:rPr>
              <w:t>уметь видеть</w:t>
            </w:r>
            <w:r w:rsidRPr="00D26BBF">
              <w:rPr>
                <w:rFonts w:ascii="Times New Roman" w:hAnsi="Times New Roman" w:cs="Times New Roman"/>
                <w:sz w:val="24"/>
                <w:szCs w:val="24"/>
              </w:rPr>
              <w:t xml:space="preserve"> в тексте произведения слова с трудными звукосочетаниями, подвижным и постоянным ударением, </w:t>
            </w:r>
            <w:r w:rsidRPr="00D26BBF">
              <w:rPr>
                <w:rFonts w:ascii="Times New Roman" w:hAnsi="Times New Roman" w:cs="Times New Roman"/>
                <w:i/>
                <w:sz w:val="24"/>
                <w:szCs w:val="24"/>
              </w:rPr>
              <w:t>произносить</w:t>
            </w:r>
            <w:r w:rsidRPr="00D26BBF">
              <w:rPr>
                <w:rFonts w:ascii="Times New Roman" w:hAnsi="Times New Roman" w:cs="Times New Roman"/>
                <w:sz w:val="24"/>
                <w:szCs w:val="24"/>
              </w:rPr>
              <w:t xml:space="preserve"> правильно слова, вынесенные в словарь к тексту произведения, проверять звучание непонятных слов по словарю.</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Правильно называть басни и определять мораль. Выразительно читать текст басни. Работать с книгами русских баснописцев. Выполнять самостоятельно задания к тексту. </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Комментирование ответов  на вопросы. Определение общую цель и пути ее достижения. Осуществление взаимный контроль, договаривается о распределении функций и ролей в совместной деятельности. Излагает свое мнение и аргументирует свою точку зрения и оценку событий.</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3235"/>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13</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«Баснописец И.А. Крылов».</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И. Крылов «Мартышка и очки», «Квартет».</w:t>
            </w:r>
          </w:p>
          <w:p w:rsidR="00D26BBF" w:rsidRPr="00D26BBF" w:rsidRDefault="00D26BBF" w:rsidP="00D26BBF">
            <w:pPr>
              <w:spacing w:after="0" w:line="240" w:lineRule="auto"/>
              <w:rPr>
                <w:rFonts w:ascii="Times New Roman" w:hAnsi="Times New Roman" w:cs="Times New Roman"/>
                <w:i/>
                <w:iCs/>
                <w:sz w:val="24"/>
                <w:szCs w:val="24"/>
              </w:rPr>
            </w:pPr>
            <w:r w:rsidRPr="00D26BBF">
              <w:rPr>
                <w:rFonts w:ascii="Times New Roman" w:hAnsi="Times New Roman" w:cs="Times New Roman"/>
                <w:i/>
                <w:iCs/>
                <w:sz w:val="24"/>
                <w:szCs w:val="24"/>
              </w:rPr>
              <w:t>Дополнительное чтение.</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И. Крылов «Осёл и Соловей».</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 Михалков. «Слово о Крылове».</w:t>
            </w: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sz w:val="24"/>
                <w:szCs w:val="24"/>
              </w:rPr>
              <w:t>1ч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Использовать</w:t>
            </w:r>
            <w:r w:rsidRPr="00D26BBF">
              <w:rPr>
                <w:rFonts w:ascii="Times New Roman" w:hAnsi="Times New Roman" w:cs="Times New Roman"/>
                <w:sz w:val="24"/>
                <w:szCs w:val="24"/>
              </w:rPr>
              <w:t xml:space="preserve"> разные виды чтения для решения учебных задач, выполнения заданий к тексту произведения, поиска ответов на вопросы по содержанию.</w:t>
            </w:r>
            <w:r w:rsidRPr="00D26BBF">
              <w:rPr>
                <w:rFonts w:ascii="Times New Roman" w:hAnsi="Times New Roman" w:cs="Times New Roman"/>
                <w:i/>
                <w:sz w:val="24"/>
                <w:szCs w:val="24"/>
              </w:rPr>
              <w:t xml:space="preserve"> Определять</w:t>
            </w:r>
            <w:r w:rsidRPr="00D26BBF">
              <w:rPr>
                <w:rFonts w:ascii="Times New Roman" w:hAnsi="Times New Roman" w:cs="Times New Roman"/>
                <w:sz w:val="24"/>
                <w:szCs w:val="24"/>
              </w:rPr>
              <w:t xml:space="preserve"> самостоятельно жанр, тему, авторскую принадлежность, используя знаково-символическое моделирование.</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Выразительно  читает басню в лицах.  Заполняет схему «Басни И.А. Крылова». Выполняет самопроверку по образцу. Оценивание работы словесно. Адекватно оценивает собственное поведение и поведение окружающих. </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Умеет с достаточной полнотой и точностью выражать свои мысли в соответствии с задачами и условиями коммуникации. Овладевает навыками смыслового чтения текстов различных стилей и жанров в соответствии с целями и задачами. </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jc w:val="center"/>
              <w:rPr>
                <w:rFonts w:ascii="Times New Roman" w:hAnsi="Times New Roman" w:cs="Times New Roman"/>
                <w:b/>
                <w:bCs/>
                <w:sz w:val="24"/>
                <w:szCs w:val="24"/>
              </w:rPr>
            </w:pPr>
            <w:r w:rsidRPr="00D26BBF">
              <w:rPr>
                <w:rFonts w:ascii="Times New Roman" w:hAnsi="Times New Roman" w:cs="Times New Roman"/>
                <w:b/>
                <w:bCs/>
                <w:sz w:val="24"/>
                <w:szCs w:val="24"/>
              </w:rPr>
              <w:t>Произведения В.А. Жуковского</w:t>
            </w: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14</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 «Стихотворения Жуковского». В. Жуковский «Песня», «Ночь». </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 xml:space="preserve">Анализировать </w:t>
            </w:r>
            <w:r w:rsidRPr="00D26BBF">
              <w:rPr>
                <w:rFonts w:ascii="Times New Roman" w:hAnsi="Times New Roman" w:cs="Times New Roman"/>
                <w:sz w:val="24"/>
                <w:szCs w:val="24"/>
              </w:rPr>
              <w:t>особенности авторских выразительных средств, способы эмоционального воздействия на читателя и выражения идейно-нравственного содержания.</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Различает рифмы, строфы. Находит в тексте эпитеты, устойчивые эпитеты, олицетворения, метафоры и сравнения и употребляет их в речи.   Называет произведения, изученные во 2-3 классе.</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Анализирует свою работу. Оценивает  ее по заданным критериям. Моделирует обложку. </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Высказывать собственные суждения и давать им обоснование</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15</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«Волшебные сказки в стихах». </w:t>
            </w:r>
            <w:r w:rsidRPr="00D26BBF">
              <w:rPr>
                <w:rFonts w:ascii="Times New Roman" w:hAnsi="Times New Roman" w:cs="Times New Roman"/>
                <w:iCs/>
                <w:sz w:val="24"/>
                <w:szCs w:val="24"/>
              </w:rPr>
              <w:t>В. Жуковский</w:t>
            </w:r>
            <w:r w:rsidRPr="00D26BBF">
              <w:rPr>
                <w:rFonts w:ascii="Times New Roman" w:hAnsi="Times New Roman" w:cs="Times New Roman"/>
                <w:i/>
                <w:iCs/>
                <w:sz w:val="24"/>
                <w:szCs w:val="24"/>
              </w:rPr>
              <w:t xml:space="preserve"> </w:t>
            </w:r>
            <w:r w:rsidRPr="00D26BBF">
              <w:rPr>
                <w:rFonts w:ascii="Times New Roman" w:hAnsi="Times New Roman" w:cs="Times New Roman"/>
                <w:sz w:val="24"/>
                <w:szCs w:val="24"/>
              </w:rPr>
              <w:t>«Спящая царевна».</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Читать</w:t>
            </w:r>
            <w:r w:rsidRPr="00D26BBF">
              <w:rPr>
                <w:rFonts w:ascii="Times New Roman" w:hAnsi="Times New Roman" w:cs="Times New Roman"/>
                <w:sz w:val="24"/>
                <w:szCs w:val="24"/>
              </w:rPr>
              <w:t xml:space="preserve"> в соответствии с основными правилами орфоэпии, </w:t>
            </w:r>
            <w:r w:rsidRPr="00D26BBF">
              <w:rPr>
                <w:rFonts w:ascii="Times New Roman" w:hAnsi="Times New Roman" w:cs="Times New Roman"/>
                <w:i/>
                <w:sz w:val="24"/>
                <w:szCs w:val="24"/>
              </w:rPr>
              <w:t>уметь видеть</w:t>
            </w:r>
            <w:r w:rsidRPr="00D26BBF">
              <w:rPr>
                <w:rFonts w:ascii="Times New Roman" w:hAnsi="Times New Roman" w:cs="Times New Roman"/>
                <w:sz w:val="24"/>
                <w:szCs w:val="24"/>
              </w:rPr>
              <w:t xml:space="preserve"> в тексте произведения слова с трудными звукосочетаниями, подвижным и постоянным </w:t>
            </w:r>
            <w:r w:rsidRPr="00D26BBF">
              <w:rPr>
                <w:rFonts w:ascii="Times New Roman" w:hAnsi="Times New Roman" w:cs="Times New Roman"/>
                <w:sz w:val="24"/>
                <w:szCs w:val="24"/>
              </w:rPr>
              <w:lastRenderedPageBreak/>
              <w:t xml:space="preserve">ударением, </w:t>
            </w:r>
            <w:r w:rsidRPr="00D26BBF">
              <w:rPr>
                <w:rFonts w:ascii="Times New Roman" w:hAnsi="Times New Roman" w:cs="Times New Roman"/>
                <w:i/>
                <w:sz w:val="24"/>
                <w:szCs w:val="24"/>
              </w:rPr>
              <w:t>произносить</w:t>
            </w:r>
            <w:r w:rsidRPr="00D26BBF">
              <w:rPr>
                <w:rFonts w:ascii="Times New Roman" w:hAnsi="Times New Roman" w:cs="Times New Roman"/>
                <w:sz w:val="24"/>
                <w:szCs w:val="24"/>
              </w:rPr>
              <w:t xml:space="preserve"> правильно слова, вынесенные в словарь к тексту произведения, проверять звучание непонятных слов по словарю.</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Составляет кластер «Жанры произведений В.А. Жуковского». Определяет вид сказки. Дополняет схему. Определяет главную мысль, характеризует </w:t>
            </w:r>
            <w:r w:rsidRPr="00D26BBF">
              <w:rPr>
                <w:rFonts w:ascii="Times New Roman" w:hAnsi="Times New Roman" w:cs="Times New Roman"/>
                <w:sz w:val="24"/>
                <w:szCs w:val="24"/>
              </w:rPr>
              <w:lastRenderedPageBreak/>
              <w:t>героев положительных и отрицательных, находит эпитеты и сравнения.</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Выбирает темп и тон чтения. Передает интонацию отношения к героям, нравоучительный тон морали. Самостоятельно указывает паузы и </w:t>
            </w:r>
            <w:r w:rsidRPr="00D26BBF">
              <w:rPr>
                <w:rFonts w:ascii="Times New Roman" w:hAnsi="Times New Roman" w:cs="Times New Roman"/>
                <w:sz w:val="24"/>
                <w:szCs w:val="24"/>
              </w:rPr>
              <w:lastRenderedPageBreak/>
              <w:t>логические ударения, наблюдает за знаками препинания.Работа в парах.</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4356"/>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16</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iCs/>
                <w:sz w:val="24"/>
                <w:szCs w:val="24"/>
              </w:rPr>
              <w:t xml:space="preserve">Слушание и работа с книгами.  </w:t>
            </w:r>
            <w:r w:rsidRPr="00D26BBF">
              <w:rPr>
                <w:rFonts w:ascii="Times New Roman" w:hAnsi="Times New Roman" w:cs="Times New Roman"/>
                <w:sz w:val="24"/>
                <w:szCs w:val="24"/>
              </w:rPr>
              <w:t xml:space="preserve">«Книги В.А. Жуковского». </w:t>
            </w:r>
          </w:p>
          <w:p w:rsidR="00D26BBF" w:rsidRPr="00D26BBF" w:rsidRDefault="00D26BBF" w:rsidP="00D26BBF">
            <w:pPr>
              <w:spacing w:after="0" w:line="240" w:lineRule="auto"/>
              <w:rPr>
                <w:rFonts w:ascii="Times New Roman" w:hAnsi="Times New Roman" w:cs="Times New Roman"/>
                <w:i/>
                <w:iCs/>
                <w:sz w:val="24"/>
                <w:szCs w:val="24"/>
              </w:rPr>
            </w:pPr>
            <w:r w:rsidRPr="00D26BBF">
              <w:rPr>
                <w:rFonts w:ascii="Times New Roman" w:hAnsi="Times New Roman" w:cs="Times New Roman"/>
                <w:i/>
                <w:iCs/>
                <w:sz w:val="24"/>
                <w:szCs w:val="24"/>
              </w:rPr>
              <w:t>Дополнительное чтение.</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В. Жуковский</w:t>
            </w:r>
            <w:r w:rsidRPr="00D26BBF">
              <w:rPr>
                <w:rFonts w:ascii="Times New Roman" w:hAnsi="Times New Roman" w:cs="Times New Roman"/>
                <w:i/>
                <w:iCs/>
                <w:sz w:val="24"/>
                <w:szCs w:val="24"/>
              </w:rPr>
              <w:t xml:space="preserve"> </w:t>
            </w:r>
            <w:r w:rsidRPr="00D26BBF">
              <w:rPr>
                <w:rFonts w:ascii="Times New Roman" w:hAnsi="Times New Roman" w:cs="Times New Roman"/>
                <w:sz w:val="24"/>
                <w:szCs w:val="24"/>
              </w:rPr>
              <w:t>«Сказка о царе Берендее...</w:t>
            </w: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Ориентироваться</w:t>
            </w:r>
            <w:r w:rsidRPr="00D26BBF">
              <w:rPr>
                <w:rFonts w:ascii="Times New Roman" w:hAnsi="Times New Roman" w:cs="Times New Roman"/>
                <w:sz w:val="24"/>
                <w:szCs w:val="24"/>
              </w:rPr>
              <w:t xml:space="preserve"> в структуре текста: заглавие, части, главы, абзацы; </w:t>
            </w:r>
            <w:r w:rsidRPr="00D26BBF">
              <w:rPr>
                <w:rFonts w:ascii="Times New Roman" w:hAnsi="Times New Roman" w:cs="Times New Roman"/>
                <w:i/>
                <w:sz w:val="24"/>
                <w:szCs w:val="24"/>
              </w:rPr>
              <w:t>использовать</w:t>
            </w:r>
            <w:r w:rsidRPr="00D26BBF">
              <w:rPr>
                <w:rFonts w:ascii="Times New Roman" w:hAnsi="Times New Roman" w:cs="Times New Roman"/>
                <w:sz w:val="24"/>
                <w:szCs w:val="24"/>
              </w:rPr>
              <w:t xml:space="preserve"> знания о структуре текста при анализе. </w:t>
            </w:r>
            <w:r w:rsidRPr="00D26BBF">
              <w:rPr>
                <w:rFonts w:ascii="Times New Roman" w:hAnsi="Times New Roman" w:cs="Times New Roman"/>
                <w:i/>
                <w:sz w:val="24"/>
                <w:szCs w:val="24"/>
              </w:rPr>
              <w:t>Аргументировать</w:t>
            </w:r>
            <w:r w:rsidRPr="00D26BBF">
              <w:rPr>
                <w:rFonts w:ascii="Times New Roman" w:hAnsi="Times New Roman" w:cs="Times New Roman"/>
                <w:sz w:val="24"/>
                <w:szCs w:val="24"/>
              </w:rPr>
              <w:t xml:space="preserve"> соответствие заглавия содержанию произведения. Сравнивать «Сказку о царе Берендее…» В. Жуковского со «Сказкой о царе Салтане…» А.С. Пушкина (заголовки, сюжеты,  герои, главная мысль).</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Воспроизводит</w:t>
            </w:r>
            <w:r w:rsidRPr="00D26BBF">
              <w:rPr>
                <w:rFonts w:ascii="Times New Roman" w:hAnsi="Times New Roman" w:cs="Times New Roman"/>
                <w:sz w:val="24"/>
                <w:szCs w:val="24"/>
              </w:rPr>
              <w:t xml:space="preserve"> основное содержание прослушанного произведения, ведет беседу о прослушанном, слушает собеседников и исправляет ошибки в своей речи и речи одноклассников. Формулирует вопросы по содержанию произведения, о героях и об особенностях их поведения.</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Аннотирует книги по образцу. Организация выставки книг по теме. Моделирование обложки. Слушает собеседника и ведет диалог. Признает возможность существования различных точек зрения и права каждого иметь свою.</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17</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i/>
                <w:iCs/>
                <w:sz w:val="24"/>
                <w:szCs w:val="24"/>
              </w:rPr>
            </w:pPr>
            <w:r w:rsidRPr="00D26BBF">
              <w:rPr>
                <w:rFonts w:ascii="Times New Roman" w:hAnsi="Times New Roman" w:cs="Times New Roman"/>
                <w:i/>
                <w:iCs/>
                <w:sz w:val="24"/>
                <w:szCs w:val="24"/>
              </w:rPr>
              <w:t>Обобщение.</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«Произведения Жуковского». Рубрика «Проверьте себя» (в тетради).</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Определять</w:t>
            </w:r>
            <w:r w:rsidRPr="00D26BBF">
              <w:rPr>
                <w:rFonts w:ascii="Times New Roman" w:hAnsi="Times New Roman" w:cs="Times New Roman"/>
                <w:sz w:val="24"/>
                <w:szCs w:val="24"/>
              </w:rPr>
              <w:t xml:space="preserve"> самостоятельно жанр, тему, авторскую принадлежность, используя знаково-символическое моделирование. </w:t>
            </w:r>
            <w:r w:rsidRPr="00D26BBF">
              <w:rPr>
                <w:rFonts w:ascii="Times New Roman" w:hAnsi="Times New Roman" w:cs="Times New Roman"/>
                <w:i/>
                <w:sz w:val="24"/>
                <w:szCs w:val="24"/>
              </w:rPr>
              <w:t>Составлять</w:t>
            </w:r>
            <w:r w:rsidRPr="00D26BBF">
              <w:rPr>
                <w:rFonts w:ascii="Times New Roman" w:hAnsi="Times New Roman" w:cs="Times New Roman"/>
                <w:sz w:val="24"/>
                <w:szCs w:val="24"/>
              </w:rPr>
              <w:t xml:space="preserve"> краткую аннотацию по образцу, </w:t>
            </w:r>
            <w:r w:rsidRPr="00D26BBF">
              <w:rPr>
                <w:rFonts w:ascii="Times New Roman" w:hAnsi="Times New Roman" w:cs="Times New Roman"/>
                <w:i/>
                <w:sz w:val="24"/>
                <w:szCs w:val="24"/>
              </w:rPr>
              <w:t>писать</w:t>
            </w:r>
            <w:r w:rsidRPr="00D26BBF">
              <w:rPr>
                <w:rFonts w:ascii="Times New Roman" w:hAnsi="Times New Roman" w:cs="Times New Roman"/>
                <w:sz w:val="24"/>
                <w:szCs w:val="24"/>
              </w:rPr>
              <w:t xml:space="preserve"> отзыв о </w:t>
            </w:r>
            <w:r w:rsidRPr="00D26BBF">
              <w:rPr>
                <w:rFonts w:ascii="Times New Roman" w:hAnsi="Times New Roman" w:cs="Times New Roman"/>
                <w:sz w:val="24"/>
                <w:szCs w:val="24"/>
              </w:rPr>
              <w:lastRenderedPageBreak/>
              <w:t>прочитанном произведении или книге.</w:t>
            </w:r>
          </w:p>
          <w:p w:rsidR="00D26BBF" w:rsidRPr="00D26BBF" w:rsidRDefault="00D26BBF" w:rsidP="00D26BBF">
            <w:pPr>
              <w:spacing w:after="0" w:line="240" w:lineRule="auto"/>
              <w:rPr>
                <w:rFonts w:ascii="Times New Roman" w:hAnsi="Times New Roman" w:cs="Times New Roman"/>
                <w:sz w:val="24"/>
                <w:szCs w:val="24"/>
              </w:rPr>
            </w:pP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Самостоятельно готовит выразительное чтение. Сочиняет двустишья и трехстишья по заданным рифмам. Характеризует героев положительных и отрицательных. Пользуется  </w:t>
            </w:r>
            <w:r w:rsidRPr="00D26BBF">
              <w:rPr>
                <w:rFonts w:ascii="Times New Roman" w:hAnsi="Times New Roman" w:cs="Times New Roman"/>
                <w:sz w:val="24"/>
                <w:szCs w:val="24"/>
              </w:rPr>
              <w:lastRenderedPageBreak/>
              <w:t>выразительными средствами  чтения (тон, темп, логическое ударение, паузы, интонация).</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Заполняет схему  «Произведения В.А. Жуковского». Оценивает качество чтения одноклассников. Определяет общую цель и пути ее достижения. Осуществляет взаимный контроль в совместной деятельности. </w:t>
            </w:r>
            <w:r w:rsidRPr="00D26BBF">
              <w:rPr>
                <w:rFonts w:ascii="Times New Roman" w:hAnsi="Times New Roman" w:cs="Times New Roman"/>
                <w:sz w:val="24"/>
                <w:szCs w:val="24"/>
              </w:rPr>
              <w:lastRenderedPageBreak/>
              <w:t>Договаривается о распределении функций и ролей в совместной деятельности. Излагает свое мнение и аргументирует свою точку зрения и оценку событий.</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Контрольный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jc w:val="center"/>
              <w:rPr>
                <w:rFonts w:ascii="Times New Roman" w:hAnsi="Times New Roman" w:cs="Times New Roman"/>
                <w:b/>
                <w:bCs/>
                <w:sz w:val="24"/>
                <w:szCs w:val="24"/>
              </w:rPr>
            </w:pPr>
            <w:r w:rsidRPr="00D26BBF">
              <w:rPr>
                <w:rFonts w:ascii="Times New Roman" w:hAnsi="Times New Roman" w:cs="Times New Roman"/>
                <w:b/>
                <w:bCs/>
                <w:sz w:val="24"/>
                <w:szCs w:val="24"/>
              </w:rPr>
              <w:t>Произведения А.С. Пушкина</w:t>
            </w:r>
          </w:p>
        </w:tc>
      </w:tr>
      <w:tr w:rsidR="00D26BBF" w:rsidRPr="00D26BBF" w:rsidTr="007E7B63">
        <w:trPr>
          <w:trHeight w:val="3322"/>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18 </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 «Повторение изученных произведений А.С. Пушкина». Стихотворение «Осень» (отрывки).</w:t>
            </w:r>
            <w:r w:rsidRPr="00D26BBF">
              <w:rPr>
                <w:rFonts w:ascii="Times New Roman" w:hAnsi="Times New Roman" w:cs="Times New Roman"/>
                <w:i/>
                <w:iCs/>
                <w:sz w:val="24"/>
                <w:szCs w:val="24"/>
              </w:rPr>
              <w:t>Дополнительное чтение.</w:t>
            </w:r>
            <w:r w:rsidRPr="00D26BBF">
              <w:rPr>
                <w:rFonts w:ascii="Times New Roman" w:hAnsi="Times New Roman" w:cs="Times New Roman"/>
                <w:sz w:val="24"/>
                <w:szCs w:val="24"/>
              </w:rPr>
              <w:t xml:space="preserve"> Г. Волков «Удивительный Александр Сергеевич» (в сокращении).</w:t>
            </w: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w:t>
            </w:r>
            <w:r w:rsidRPr="00D26BBF">
              <w:rPr>
                <w:rFonts w:ascii="Times New Roman" w:hAnsi="Times New Roman" w:cs="Times New Roman"/>
                <w:i/>
                <w:sz w:val="24"/>
                <w:szCs w:val="24"/>
              </w:rPr>
              <w:t>лушать</w:t>
            </w:r>
            <w:r w:rsidRPr="00D26BBF">
              <w:rPr>
                <w:rFonts w:ascii="Times New Roman" w:hAnsi="Times New Roman" w:cs="Times New Roman"/>
                <w:sz w:val="24"/>
                <w:szCs w:val="24"/>
              </w:rPr>
              <w:t xml:space="preserve"> вопросы по содержанию произведения, объяснения учителя и ответы одноклассников; </w:t>
            </w:r>
            <w:r w:rsidRPr="00D26BBF">
              <w:rPr>
                <w:rFonts w:ascii="Times New Roman" w:hAnsi="Times New Roman" w:cs="Times New Roman"/>
                <w:i/>
                <w:sz w:val="24"/>
                <w:szCs w:val="24"/>
              </w:rPr>
              <w:t>отвечать</w:t>
            </w:r>
            <w:r w:rsidRPr="00D26BBF">
              <w:rPr>
                <w:rFonts w:ascii="Times New Roman" w:hAnsi="Times New Roman" w:cs="Times New Roman"/>
                <w:sz w:val="24"/>
                <w:szCs w:val="24"/>
              </w:rPr>
              <w:t xml:space="preserve"> на вопросы и </w:t>
            </w:r>
            <w:r w:rsidRPr="00D26BBF">
              <w:rPr>
                <w:rFonts w:ascii="Times New Roman" w:hAnsi="Times New Roman" w:cs="Times New Roman"/>
                <w:i/>
                <w:sz w:val="24"/>
                <w:szCs w:val="24"/>
              </w:rPr>
              <w:t>подтверждать</w:t>
            </w:r>
            <w:r w:rsidRPr="00D26BBF">
              <w:rPr>
                <w:rFonts w:ascii="Times New Roman" w:hAnsi="Times New Roman" w:cs="Times New Roman"/>
                <w:sz w:val="24"/>
                <w:szCs w:val="24"/>
              </w:rPr>
              <w:t xml:space="preserve"> свой ответ примерами из текста.</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Называет произведения А.С. Пушкина разных жанров, изученные в 1-3 классах. Работает со схемой «Пушкин сочинял». Самостоятельно готовит выразительное чтение выбранного отрывка и объясняет свой выбор. Заучивает наизусть стихотворение. </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Составляет вопросы для викторины по произведениям поэта. Выполняет взаимопроверку чтения наизусть отрывка из стихотворений А.С. Пушкина.</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19</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«Стихи А.С. Пушкина».</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А.С. Пушкин «И.И. Пущину», «Зимняя дорога».</w:t>
            </w: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Использовать</w:t>
            </w:r>
            <w:r w:rsidRPr="00D26BBF">
              <w:rPr>
                <w:rFonts w:ascii="Times New Roman" w:hAnsi="Times New Roman" w:cs="Times New Roman"/>
                <w:sz w:val="24"/>
                <w:szCs w:val="24"/>
              </w:rPr>
              <w:t xml:space="preserve"> разные виды чтения для решения учебных задач, выполнения заданий к тексту произведения, поиска ответов на вопросы по содержанию.</w:t>
            </w:r>
            <w:r w:rsidRPr="00D26BBF">
              <w:rPr>
                <w:rFonts w:ascii="Times New Roman" w:hAnsi="Times New Roman" w:cs="Times New Roman"/>
                <w:i/>
                <w:sz w:val="24"/>
                <w:szCs w:val="24"/>
              </w:rPr>
              <w:t xml:space="preserve"> </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Выразительно читает наизусть стихотворение. Различает рифмы, строфы. Находит в тексте эпитеты, устойчивые эпитеты, олицетворения, метафоры и сравнения и употребляет их в речи. </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Составляет словарь устаревших слов с подбором современных синонимов. Овладевает навыками смыслового чтения текстов различных стилей и жанров в соответствии с целями и задачами.</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20</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«Сказки </w:t>
            </w:r>
            <w:r w:rsidRPr="00D26BBF">
              <w:rPr>
                <w:rFonts w:ascii="Times New Roman" w:hAnsi="Times New Roman" w:cs="Times New Roman"/>
                <w:sz w:val="24"/>
                <w:szCs w:val="24"/>
              </w:rPr>
              <w:lastRenderedPageBreak/>
              <w:t>А.С.Пушкина» «Сказка о золотом петушке»</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lastRenderedPageBreak/>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 xml:space="preserve">Анализировать </w:t>
            </w:r>
            <w:r w:rsidRPr="00D26BBF">
              <w:rPr>
                <w:rFonts w:ascii="Times New Roman" w:hAnsi="Times New Roman" w:cs="Times New Roman"/>
                <w:sz w:val="24"/>
                <w:szCs w:val="24"/>
              </w:rPr>
              <w:lastRenderedPageBreak/>
              <w:t>особенности авторских выразительных средств, способы эмоционального воздействия на читателя и выражения идейно-нравственного содержания.</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Выполняет словарную </w:t>
            </w:r>
            <w:r w:rsidRPr="00D26BBF">
              <w:rPr>
                <w:rFonts w:ascii="Times New Roman" w:hAnsi="Times New Roman" w:cs="Times New Roman"/>
                <w:sz w:val="24"/>
                <w:szCs w:val="24"/>
              </w:rPr>
              <w:lastRenderedPageBreak/>
              <w:t>работу. Самостоятельно готовит выразительное чтение. Сравнивает произведения.</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Договаривается о </w:t>
            </w:r>
            <w:r w:rsidRPr="00D26BBF">
              <w:rPr>
                <w:rFonts w:ascii="Times New Roman" w:hAnsi="Times New Roman" w:cs="Times New Roman"/>
                <w:sz w:val="24"/>
                <w:szCs w:val="24"/>
              </w:rPr>
              <w:lastRenderedPageBreak/>
              <w:t>распределении функций и ролей в совместной деятельности. Излагает свое мнение и аргументирует свою точку зрения и оценку событий.</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Заинтересованность в расширении и углублении получаемых знаний</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Математ</w:t>
            </w:r>
            <w:r w:rsidRPr="00D26BBF">
              <w:rPr>
                <w:rFonts w:ascii="Times New Roman" w:hAnsi="Times New Roman" w:cs="Times New Roman"/>
                <w:sz w:val="24"/>
                <w:szCs w:val="24"/>
              </w:rPr>
              <w:lastRenderedPageBreak/>
              <w:t>ика «задачи на движение в противоположном направлении»</w:t>
            </w: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jc w:val="center"/>
              <w:rPr>
                <w:rFonts w:ascii="Times New Roman" w:hAnsi="Times New Roman" w:cs="Times New Roman"/>
                <w:b/>
                <w:bCs/>
                <w:sz w:val="24"/>
                <w:szCs w:val="24"/>
              </w:rPr>
            </w:pPr>
            <w:r w:rsidRPr="00D26BBF">
              <w:rPr>
                <w:rFonts w:ascii="Times New Roman" w:hAnsi="Times New Roman" w:cs="Times New Roman"/>
                <w:b/>
                <w:bCs/>
                <w:sz w:val="24"/>
                <w:szCs w:val="24"/>
              </w:rPr>
              <w:t>Произведения М.Ю. Лермонтова.</w:t>
            </w: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21</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i/>
                <w:iCs/>
                <w:sz w:val="24"/>
                <w:szCs w:val="24"/>
              </w:rPr>
            </w:pPr>
            <w:r w:rsidRPr="00D26BBF">
              <w:rPr>
                <w:rFonts w:ascii="Times New Roman" w:hAnsi="Times New Roman" w:cs="Times New Roman"/>
                <w:i/>
                <w:iCs/>
                <w:sz w:val="24"/>
                <w:szCs w:val="24"/>
              </w:rPr>
              <w:t xml:space="preserve"> </w:t>
            </w:r>
            <w:r w:rsidRPr="00D26BBF">
              <w:rPr>
                <w:rFonts w:ascii="Times New Roman" w:hAnsi="Times New Roman" w:cs="Times New Roman"/>
                <w:sz w:val="24"/>
                <w:szCs w:val="24"/>
              </w:rPr>
              <w:t>«Стихи М.Ю. Лермонтова».</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М. Лермонтов «Москва, Москва!.. Люблю тебя как сын...»</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Относиться к литературным произведениям как к словесному искусству.</w:t>
            </w:r>
            <w:r w:rsidRPr="00D26BBF">
              <w:rPr>
                <w:rFonts w:ascii="Times New Roman" w:hAnsi="Times New Roman" w:cs="Times New Roman"/>
                <w:i/>
                <w:sz w:val="24"/>
                <w:szCs w:val="24"/>
              </w:rPr>
              <w:t xml:space="preserve"> Пользоваться</w:t>
            </w:r>
            <w:r w:rsidRPr="00D26BBF">
              <w:rPr>
                <w:rFonts w:ascii="Times New Roman" w:hAnsi="Times New Roman" w:cs="Times New Roman"/>
                <w:sz w:val="24"/>
                <w:szCs w:val="24"/>
              </w:rPr>
              <w:t xml:space="preserve"> алгоритмом учебных действий для формирования универсального умения читать выразительно.</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Различает рифмы, строфы. Находит эпитеты, устойчивые эпитеты, олицетворения, метафоры и сравнения в тексте и употребляет их в речи.   </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Планирует, контролирует и оценивает учебные действия в  соответствии с поставленной задачей и условиями ее реализации. Активно 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22</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«Стихи М.Ю. Лермонтова».</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М. Лермонтов «Парус».</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 xml:space="preserve">Определять </w:t>
            </w:r>
            <w:r w:rsidRPr="00D26BBF">
              <w:rPr>
                <w:rFonts w:ascii="Times New Roman" w:hAnsi="Times New Roman" w:cs="Times New Roman"/>
                <w:sz w:val="24"/>
                <w:szCs w:val="24"/>
              </w:rPr>
              <w:t xml:space="preserve">самостоятельно жанр, тему, авторскую принадлежность, используя знаково-символическое моделирование. </w:t>
            </w:r>
            <w:r w:rsidRPr="00D26BBF">
              <w:rPr>
                <w:rFonts w:ascii="Times New Roman" w:hAnsi="Times New Roman" w:cs="Times New Roman"/>
                <w:i/>
                <w:sz w:val="24"/>
                <w:szCs w:val="24"/>
              </w:rPr>
              <w:t>Анализировать</w:t>
            </w:r>
            <w:r w:rsidRPr="00D26BBF">
              <w:rPr>
                <w:rFonts w:ascii="Times New Roman" w:hAnsi="Times New Roman" w:cs="Times New Roman"/>
                <w:sz w:val="24"/>
                <w:szCs w:val="24"/>
              </w:rPr>
              <w:t xml:space="preserve"> внутритекстовые иллюстрации для более </w:t>
            </w:r>
            <w:r w:rsidRPr="00D26BBF">
              <w:rPr>
                <w:rFonts w:ascii="Times New Roman" w:hAnsi="Times New Roman" w:cs="Times New Roman"/>
                <w:sz w:val="24"/>
                <w:szCs w:val="24"/>
              </w:rPr>
              <w:lastRenderedPageBreak/>
              <w:t xml:space="preserve">глубокого понимания содержания произведения, </w:t>
            </w:r>
            <w:r w:rsidRPr="00D26BBF">
              <w:rPr>
                <w:rFonts w:ascii="Times New Roman" w:hAnsi="Times New Roman" w:cs="Times New Roman"/>
                <w:i/>
                <w:sz w:val="24"/>
                <w:szCs w:val="24"/>
              </w:rPr>
              <w:t>соотносить</w:t>
            </w:r>
            <w:r w:rsidRPr="00D26BBF">
              <w:rPr>
                <w:rFonts w:ascii="Times New Roman" w:hAnsi="Times New Roman" w:cs="Times New Roman"/>
                <w:sz w:val="24"/>
                <w:szCs w:val="24"/>
              </w:rPr>
              <w:t xml:space="preserve"> иллюстрации с эпизодами произведения.</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Определяет тему  произведения, тон и темп чтения, наблюдает за употреблением знаков препинания, указанием пауз, выделением логических ударений</w:t>
            </w:r>
            <w:r w:rsidRPr="00D26BBF">
              <w:rPr>
                <w:rFonts w:ascii="Times New Roman" w:hAnsi="Times New Roman" w:cs="Times New Roman"/>
                <w:i/>
                <w:sz w:val="24"/>
                <w:szCs w:val="24"/>
              </w:rPr>
              <w:t>. Сравнивает</w:t>
            </w:r>
            <w:r w:rsidRPr="00D26BBF">
              <w:rPr>
                <w:rFonts w:ascii="Times New Roman" w:hAnsi="Times New Roman" w:cs="Times New Roman"/>
                <w:sz w:val="24"/>
                <w:szCs w:val="24"/>
              </w:rPr>
              <w:t xml:space="preserve"> своё представление о </w:t>
            </w:r>
            <w:r w:rsidRPr="00D26BBF">
              <w:rPr>
                <w:rFonts w:ascii="Times New Roman" w:hAnsi="Times New Roman" w:cs="Times New Roman"/>
                <w:sz w:val="24"/>
                <w:szCs w:val="24"/>
              </w:rPr>
              <w:lastRenderedPageBreak/>
              <w:t>прочитанном с авторским текстом и представлением художника (иллюстрацией).</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Подбирает произведения к модели. Выразительно читает стихотворение. Осваивает способы решения проблем творческого и поискового характера. Осваивает начальные формы познавательной и личностной рефлексии.</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23</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«Стихи о природе М.Ю. Лермонтова». М. Лермонтов «Горные вершины».</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w:t>
            </w:r>
            <w:r w:rsidRPr="00D26BBF">
              <w:rPr>
                <w:rFonts w:ascii="Times New Roman" w:hAnsi="Times New Roman" w:cs="Times New Roman"/>
                <w:i/>
                <w:sz w:val="24"/>
                <w:szCs w:val="24"/>
              </w:rPr>
              <w:t>лушать</w:t>
            </w:r>
            <w:r w:rsidRPr="00D26BBF">
              <w:rPr>
                <w:rFonts w:ascii="Times New Roman" w:hAnsi="Times New Roman" w:cs="Times New Roman"/>
                <w:sz w:val="24"/>
                <w:szCs w:val="24"/>
              </w:rPr>
              <w:t xml:space="preserve"> вопросы по       содержанию произведения, объяснения учителя и ответы одноклассников; </w:t>
            </w:r>
            <w:r w:rsidRPr="00D26BBF">
              <w:rPr>
                <w:rFonts w:ascii="Times New Roman" w:hAnsi="Times New Roman" w:cs="Times New Roman"/>
                <w:i/>
                <w:sz w:val="24"/>
                <w:szCs w:val="24"/>
              </w:rPr>
              <w:t>отвечать</w:t>
            </w:r>
            <w:r w:rsidRPr="00D26BBF">
              <w:rPr>
                <w:rFonts w:ascii="Times New Roman" w:hAnsi="Times New Roman" w:cs="Times New Roman"/>
                <w:sz w:val="24"/>
                <w:szCs w:val="24"/>
              </w:rPr>
              <w:t xml:space="preserve"> на вопросы и </w:t>
            </w:r>
            <w:r w:rsidRPr="00D26BBF">
              <w:rPr>
                <w:rFonts w:ascii="Times New Roman" w:hAnsi="Times New Roman" w:cs="Times New Roman"/>
                <w:i/>
                <w:sz w:val="24"/>
                <w:szCs w:val="24"/>
              </w:rPr>
              <w:t>подтверждать</w:t>
            </w:r>
            <w:r w:rsidRPr="00D26BBF">
              <w:rPr>
                <w:rFonts w:ascii="Times New Roman" w:hAnsi="Times New Roman" w:cs="Times New Roman"/>
                <w:sz w:val="24"/>
                <w:szCs w:val="24"/>
              </w:rPr>
              <w:t xml:space="preserve"> свой ответ примерами из текста.</w:t>
            </w:r>
            <w:r w:rsidRPr="00D26BBF">
              <w:rPr>
                <w:rFonts w:ascii="Times New Roman" w:hAnsi="Times New Roman" w:cs="Times New Roman"/>
                <w:i/>
                <w:sz w:val="24"/>
                <w:szCs w:val="24"/>
              </w:rPr>
              <w:t xml:space="preserve"> Анализировать </w:t>
            </w:r>
            <w:r w:rsidRPr="00D26BBF">
              <w:rPr>
                <w:rFonts w:ascii="Times New Roman" w:hAnsi="Times New Roman" w:cs="Times New Roman"/>
                <w:sz w:val="24"/>
                <w:szCs w:val="24"/>
              </w:rPr>
              <w:t>особенности авторских выразительных средств, способы эмоционального воздействия на читателя и выражения идейно-нравственного содержания.</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Выделяет эпитеты,  сравнения, метафоры и олицетворения в произведениях поэта. Моделирует обложку. Составляет кластер «Произведения М.Ю. Лермонтова». Читает наизусть стихотворение. </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Оценивает по  заданным критериям. 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24</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«Стихи о природе М.Ю. Лермонтова». М. Лермонтов «Утёс».</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Использовать</w:t>
            </w:r>
            <w:r w:rsidRPr="00D26BBF">
              <w:rPr>
                <w:rFonts w:ascii="Times New Roman" w:hAnsi="Times New Roman" w:cs="Times New Roman"/>
                <w:sz w:val="24"/>
                <w:szCs w:val="24"/>
              </w:rPr>
              <w:t xml:space="preserve"> разные виды чтения для решения учебных задач, выполнения заданий к тексту произведения, поиска ответов на вопросы по содержанию.</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Самостоятельно готовит выразительное чтение. Моделирует обложку. Обобщает результаты изучения темы  в схеме «Стихотворения М.Ю. Лермонтова».</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Осознанно строит речевое высказывание в соответствии с задачами коммуникации и составляет тексты в устной и письменной формах.</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382"/>
          <w:jc w:val="center"/>
        </w:trPr>
        <w:tc>
          <w:tcPr>
            <w:tcW w:w="5000" w:type="pct"/>
            <w:gridSpan w:val="9"/>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jc w:val="center"/>
              <w:rPr>
                <w:rFonts w:ascii="Times New Roman" w:hAnsi="Times New Roman" w:cs="Times New Roman"/>
                <w:b/>
                <w:bCs/>
                <w:sz w:val="24"/>
                <w:szCs w:val="24"/>
              </w:rPr>
            </w:pPr>
            <w:r w:rsidRPr="00D26BBF">
              <w:rPr>
                <w:rFonts w:ascii="Times New Roman" w:hAnsi="Times New Roman" w:cs="Times New Roman"/>
                <w:b/>
                <w:bCs/>
                <w:sz w:val="24"/>
                <w:szCs w:val="24"/>
              </w:rPr>
              <w:t>Произведения П.П. Ершова</w:t>
            </w: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25</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«Литературные (авторские) сказки». </w:t>
            </w:r>
            <w:r w:rsidRPr="00D26BBF">
              <w:rPr>
                <w:rFonts w:ascii="Times New Roman" w:hAnsi="Times New Roman" w:cs="Times New Roman"/>
                <w:bCs/>
                <w:iCs/>
                <w:sz w:val="24"/>
                <w:szCs w:val="24"/>
              </w:rPr>
              <w:t xml:space="preserve">П. Ершов. </w:t>
            </w:r>
            <w:r w:rsidRPr="00D26BBF">
              <w:rPr>
                <w:rFonts w:ascii="Times New Roman" w:hAnsi="Times New Roman" w:cs="Times New Roman"/>
                <w:sz w:val="24"/>
                <w:szCs w:val="24"/>
              </w:rPr>
              <w:t>«Конёк-</w:t>
            </w:r>
            <w:r w:rsidRPr="00D26BBF">
              <w:rPr>
                <w:rFonts w:ascii="Times New Roman" w:hAnsi="Times New Roman" w:cs="Times New Roman"/>
                <w:sz w:val="24"/>
                <w:szCs w:val="24"/>
              </w:rPr>
              <w:lastRenderedPageBreak/>
              <w:t>Горбунок» (отрывки).</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lastRenderedPageBreak/>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 xml:space="preserve">Определять </w:t>
            </w:r>
            <w:r w:rsidRPr="00D26BBF">
              <w:rPr>
                <w:rFonts w:ascii="Times New Roman" w:hAnsi="Times New Roman" w:cs="Times New Roman"/>
                <w:sz w:val="24"/>
                <w:szCs w:val="24"/>
              </w:rPr>
              <w:t xml:space="preserve">самостоятельно жанр, тему, авторскую </w:t>
            </w:r>
            <w:r w:rsidRPr="00D26BBF">
              <w:rPr>
                <w:rFonts w:ascii="Times New Roman" w:hAnsi="Times New Roman" w:cs="Times New Roman"/>
                <w:sz w:val="24"/>
                <w:szCs w:val="24"/>
              </w:rPr>
              <w:lastRenderedPageBreak/>
              <w:t xml:space="preserve">принадлежность, используя знаково-символическое моделирование. </w:t>
            </w:r>
            <w:r w:rsidRPr="00D26BBF">
              <w:rPr>
                <w:rFonts w:ascii="Times New Roman" w:hAnsi="Times New Roman" w:cs="Times New Roman"/>
                <w:i/>
                <w:sz w:val="24"/>
                <w:szCs w:val="24"/>
              </w:rPr>
              <w:t>Читать</w:t>
            </w:r>
            <w:r w:rsidRPr="00D26BBF">
              <w:rPr>
                <w:rFonts w:ascii="Times New Roman" w:hAnsi="Times New Roman" w:cs="Times New Roman"/>
                <w:sz w:val="24"/>
                <w:szCs w:val="24"/>
              </w:rPr>
              <w:t xml:space="preserve"> в соответствии с основными правилами орфоэпии, </w:t>
            </w:r>
            <w:r w:rsidRPr="00D26BBF">
              <w:rPr>
                <w:rFonts w:ascii="Times New Roman" w:hAnsi="Times New Roman" w:cs="Times New Roman"/>
                <w:i/>
                <w:sz w:val="24"/>
                <w:szCs w:val="24"/>
              </w:rPr>
              <w:t>уметь видеть</w:t>
            </w:r>
            <w:r w:rsidRPr="00D26BBF">
              <w:rPr>
                <w:rFonts w:ascii="Times New Roman" w:hAnsi="Times New Roman" w:cs="Times New Roman"/>
                <w:sz w:val="24"/>
                <w:szCs w:val="24"/>
              </w:rPr>
              <w:t xml:space="preserve"> в тексте произведения слова с трудными звукосочетаниями, подвижным и постоянным ударением, </w:t>
            </w:r>
            <w:r w:rsidRPr="00D26BBF">
              <w:rPr>
                <w:rFonts w:ascii="Times New Roman" w:hAnsi="Times New Roman" w:cs="Times New Roman"/>
                <w:i/>
                <w:sz w:val="24"/>
                <w:szCs w:val="24"/>
              </w:rPr>
              <w:t>произносить</w:t>
            </w:r>
            <w:r w:rsidRPr="00D26BBF">
              <w:rPr>
                <w:rFonts w:ascii="Times New Roman" w:hAnsi="Times New Roman" w:cs="Times New Roman"/>
                <w:sz w:val="24"/>
                <w:szCs w:val="24"/>
              </w:rPr>
              <w:t xml:space="preserve"> правильно слова, вынесенные в словарь к тексту произведения, проверять звучание непонятных слов по словарю.</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lastRenderedPageBreak/>
              <w:t xml:space="preserve">Собирает </w:t>
            </w:r>
            <w:r w:rsidRPr="00D26BBF">
              <w:rPr>
                <w:rFonts w:ascii="Times New Roman" w:hAnsi="Times New Roman" w:cs="Times New Roman"/>
                <w:sz w:val="24"/>
                <w:szCs w:val="24"/>
              </w:rPr>
              <w:t xml:space="preserve">информацию о книгах, героях произведений, </w:t>
            </w:r>
            <w:r w:rsidRPr="00D26BBF">
              <w:rPr>
                <w:rFonts w:ascii="Times New Roman" w:hAnsi="Times New Roman" w:cs="Times New Roman"/>
                <w:sz w:val="24"/>
                <w:szCs w:val="24"/>
              </w:rPr>
              <w:lastRenderedPageBreak/>
              <w:t xml:space="preserve">писателях и </w:t>
            </w:r>
            <w:r w:rsidRPr="00D26BBF">
              <w:rPr>
                <w:rFonts w:ascii="Times New Roman" w:hAnsi="Times New Roman" w:cs="Times New Roman"/>
                <w:i/>
                <w:sz w:val="24"/>
                <w:szCs w:val="24"/>
              </w:rPr>
              <w:t>оформляет</w:t>
            </w:r>
            <w:r w:rsidRPr="00D26BBF">
              <w:rPr>
                <w:rFonts w:ascii="Times New Roman" w:hAnsi="Times New Roman" w:cs="Times New Roman"/>
                <w:sz w:val="24"/>
                <w:szCs w:val="24"/>
              </w:rPr>
              <w:t xml:space="preserve"> её в виде таблиц и схем, в том числе на компьютере. </w:t>
            </w:r>
            <w:r w:rsidRPr="00D26BBF">
              <w:rPr>
                <w:rFonts w:ascii="Times New Roman" w:hAnsi="Times New Roman" w:cs="Times New Roman"/>
                <w:i/>
                <w:sz w:val="24"/>
                <w:szCs w:val="24"/>
              </w:rPr>
              <w:t>Использует</w:t>
            </w:r>
            <w:r w:rsidRPr="00D26BBF">
              <w:rPr>
                <w:rFonts w:ascii="Times New Roman" w:hAnsi="Times New Roman" w:cs="Times New Roman"/>
                <w:sz w:val="24"/>
                <w:szCs w:val="24"/>
              </w:rPr>
              <w:t xml:space="preserve"> информацию из готовых таблиц для создания текстов-описаний или рассуждений о героях, предметах, явлениях из изучаемых произведений.</w:t>
            </w:r>
          </w:p>
          <w:p w:rsidR="00D26BBF" w:rsidRPr="00D26BBF" w:rsidRDefault="00D26BBF" w:rsidP="00D26BBF">
            <w:pPr>
              <w:spacing w:after="0" w:line="240" w:lineRule="auto"/>
              <w:rPr>
                <w:rFonts w:ascii="Times New Roman" w:hAnsi="Times New Roman" w:cs="Times New Roman"/>
                <w:sz w:val="24"/>
                <w:szCs w:val="24"/>
              </w:rPr>
            </w:pP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Самостоятельно проверяет задания в тетради по образцу. Видит </w:t>
            </w:r>
            <w:r w:rsidRPr="00D26BBF">
              <w:rPr>
                <w:rFonts w:ascii="Times New Roman" w:hAnsi="Times New Roman" w:cs="Times New Roman"/>
                <w:sz w:val="24"/>
                <w:szCs w:val="24"/>
              </w:rPr>
              <w:lastRenderedPageBreak/>
              <w:t>и доказывает ошибочность или правильность своего выбора. Заучивает фрагмент наизусть. Овладевает навыками смыслового чтения текстов различных стилей и жанров в соответствии с целями и задачами.</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26</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«Литературные (авторские) сказки». </w:t>
            </w:r>
            <w:r w:rsidRPr="00D26BBF">
              <w:rPr>
                <w:rFonts w:ascii="Times New Roman" w:hAnsi="Times New Roman" w:cs="Times New Roman"/>
                <w:bCs/>
                <w:iCs/>
                <w:sz w:val="24"/>
                <w:szCs w:val="24"/>
              </w:rPr>
              <w:t>П. Ершов</w:t>
            </w:r>
            <w:r w:rsidRPr="00D26BBF">
              <w:rPr>
                <w:rFonts w:ascii="Times New Roman" w:hAnsi="Times New Roman" w:cs="Times New Roman"/>
                <w:b/>
                <w:bCs/>
                <w:i/>
                <w:iCs/>
                <w:sz w:val="24"/>
                <w:szCs w:val="24"/>
              </w:rPr>
              <w:t xml:space="preserve"> </w:t>
            </w:r>
            <w:r w:rsidRPr="00D26BBF">
              <w:rPr>
                <w:rFonts w:ascii="Times New Roman" w:hAnsi="Times New Roman" w:cs="Times New Roman"/>
                <w:sz w:val="24"/>
                <w:szCs w:val="24"/>
              </w:rPr>
              <w:t>«Конёк-Горбунок» (отрывки).</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Инсценировать</w:t>
            </w:r>
            <w:r w:rsidRPr="00D26BBF">
              <w:rPr>
                <w:rFonts w:ascii="Times New Roman" w:hAnsi="Times New Roman" w:cs="Times New Roman"/>
                <w:sz w:val="24"/>
                <w:szCs w:val="24"/>
              </w:rPr>
              <w:t xml:space="preserve">  отдельные эпизоды произведения, </w:t>
            </w:r>
            <w:r w:rsidRPr="00D26BBF">
              <w:rPr>
                <w:rFonts w:ascii="Times New Roman" w:hAnsi="Times New Roman" w:cs="Times New Roman"/>
                <w:i/>
                <w:sz w:val="24"/>
                <w:szCs w:val="24"/>
              </w:rPr>
              <w:t>читать</w:t>
            </w:r>
            <w:r w:rsidRPr="00D26BBF">
              <w:rPr>
                <w:rFonts w:ascii="Times New Roman" w:hAnsi="Times New Roman" w:cs="Times New Roman"/>
                <w:sz w:val="24"/>
                <w:szCs w:val="24"/>
              </w:rPr>
              <w:t xml:space="preserve"> по ролям диалоги героев. </w:t>
            </w:r>
            <w:r w:rsidRPr="00D26BBF">
              <w:rPr>
                <w:rFonts w:ascii="Times New Roman" w:hAnsi="Times New Roman" w:cs="Times New Roman"/>
                <w:i/>
                <w:sz w:val="24"/>
                <w:szCs w:val="24"/>
              </w:rPr>
              <w:t>Моделировать</w:t>
            </w:r>
            <w:r w:rsidRPr="00D26BBF">
              <w:rPr>
                <w:rFonts w:ascii="Times New Roman" w:hAnsi="Times New Roman" w:cs="Times New Roman"/>
                <w:sz w:val="24"/>
                <w:szCs w:val="24"/>
              </w:rPr>
              <w:t xml:space="preserve"> «живые картины» к отдельным эпизодам произведения.</w:t>
            </w:r>
            <w:r w:rsidRPr="00D26BBF">
              <w:rPr>
                <w:rFonts w:ascii="Times New Roman" w:hAnsi="Times New Roman" w:cs="Times New Roman"/>
                <w:i/>
                <w:sz w:val="24"/>
                <w:szCs w:val="24"/>
              </w:rPr>
              <w:t xml:space="preserve"> Выделять</w:t>
            </w:r>
            <w:r w:rsidRPr="00D26BBF">
              <w:rPr>
                <w:rFonts w:ascii="Times New Roman" w:hAnsi="Times New Roman" w:cs="Times New Roman"/>
                <w:sz w:val="24"/>
                <w:szCs w:val="24"/>
              </w:rPr>
              <w:t xml:space="preserve"> основные смысловые эпизоды, последовательность и логику событий в изучаемых произведениях.</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Словесно описывает</w:t>
            </w:r>
            <w:r w:rsidRPr="00D26BBF">
              <w:rPr>
                <w:rFonts w:ascii="Times New Roman" w:hAnsi="Times New Roman" w:cs="Times New Roman"/>
                <w:sz w:val="24"/>
                <w:szCs w:val="24"/>
              </w:rPr>
              <w:t xml:space="preserve"> картины к отдельным эпизодам или целым произведениям. </w:t>
            </w:r>
            <w:r w:rsidRPr="00D26BBF">
              <w:rPr>
                <w:rFonts w:ascii="Times New Roman" w:hAnsi="Times New Roman" w:cs="Times New Roman"/>
                <w:i/>
                <w:sz w:val="24"/>
                <w:szCs w:val="24"/>
              </w:rPr>
              <w:t>Рисует</w:t>
            </w:r>
            <w:r w:rsidRPr="00D26BBF">
              <w:rPr>
                <w:rFonts w:ascii="Times New Roman" w:hAnsi="Times New Roman" w:cs="Times New Roman"/>
                <w:sz w:val="24"/>
                <w:szCs w:val="24"/>
              </w:rPr>
              <w:t xml:space="preserve"> иллюстрации к отдельным отрывкам, эпизодам произведений индивидуально или в группах, оформляет книги-самоделки и школьные газеты (в том числе с использованием компьютера, Интернета).</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Самостоятельно готовит выразительное чтение стихотворения по алгоритму, предложенному учителем. </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27</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
                <w:i/>
                <w:sz w:val="24"/>
                <w:szCs w:val="24"/>
              </w:rPr>
            </w:pPr>
            <w:r w:rsidRPr="00D26BBF">
              <w:rPr>
                <w:rFonts w:ascii="Times New Roman" w:hAnsi="Times New Roman" w:cs="Times New Roman"/>
                <w:b/>
                <w:i/>
                <w:sz w:val="24"/>
                <w:szCs w:val="24"/>
              </w:rPr>
              <w:t>Комплексная контрольная работа № 1</w:t>
            </w:r>
          </w:p>
          <w:p w:rsidR="00D26BBF" w:rsidRPr="00D26BBF" w:rsidRDefault="00D26BBF" w:rsidP="00D26BBF">
            <w:pPr>
              <w:spacing w:after="0" w:line="240" w:lineRule="auto"/>
              <w:rPr>
                <w:rFonts w:ascii="Times New Roman" w:hAnsi="Times New Roman" w:cs="Times New Roman"/>
                <w:i/>
                <w:sz w:val="24"/>
                <w:szCs w:val="24"/>
              </w:rPr>
            </w:pPr>
          </w:p>
          <w:p w:rsidR="00D26BBF" w:rsidRPr="00D26BBF" w:rsidRDefault="00D26BBF" w:rsidP="00D26BBF">
            <w:pPr>
              <w:spacing w:after="0" w:line="240" w:lineRule="auto"/>
              <w:rPr>
                <w:rFonts w:ascii="Times New Roman" w:hAnsi="Times New Roman" w:cs="Times New Roman"/>
                <w:i/>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Использовать</w:t>
            </w:r>
            <w:r w:rsidRPr="00D26BBF">
              <w:rPr>
                <w:rFonts w:ascii="Times New Roman" w:hAnsi="Times New Roman" w:cs="Times New Roman"/>
                <w:sz w:val="24"/>
                <w:szCs w:val="24"/>
              </w:rPr>
              <w:t xml:space="preserve"> разные виды чтения для решения учебных задач, выполнения заданий к тексту произведения, поиска ответов на вопросы по содержанию.</w:t>
            </w:r>
          </w:p>
          <w:p w:rsidR="00D26BBF" w:rsidRPr="00D26BBF" w:rsidRDefault="00D26BBF" w:rsidP="00D26BBF">
            <w:pPr>
              <w:spacing w:after="0" w:line="240" w:lineRule="auto"/>
              <w:rPr>
                <w:rFonts w:ascii="Times New Roman" w:hAnsi="Times New Roman" w:cs="Times New Roman"/>
                <w:sz w:val="24"/>
                <w:szCs w:val="24"/>
              </w:rPr>
            </w:pP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Выполняет задания тестового характера. </w:t>
            </w:r>
            <w:r w:rsidRPr="00D26BBF">
              <w:rPr>
                <w:rFonts w:ascii="Times New Roman" w:hAnsi="Times New Roman" w:cs="Times New Roman"/>
                <w:i/>
                <w:sz w:val="24"/>
                <w:szCs w:val="24"/>
              </w:rPr>
              <w:t>Дополняет</w:t>
            </w:r>
            <w:r w:rsidRPr="00D26BBF">
              <w:rPr>
                <w:rFonts w:ascii="Times New Roman" w:hAnsi="Times New Roman" w:cs="Times New Roman"/>
                <w:sz w:val="24"/>
                <w:szCs w:val="24"/>
              </w:rPr>
              <w:t xml:space="preserve"> таблицы и схемы информацией о героях, предметах, явлениях, полученной из научно-популярных и справочных книг. </w:t>
            </w:r>
            <w:r w:rsidRPr="00D26BBF">
              <w:rPr>
                <w:rFonts w:ascii="Times New Roman" w:hAnsi="Times New Roman" w:cs="Times New Roman"/>
                <w:i/>
                <w:sz w:val="24"/>
                <w:szCs w:val="24"/>
              </w:rPr>
              <w:t>Составляет</w:t>
            </w:r>
            <w:r w:rsidRPr="00D26BBF">
              <w:rPr>
                <w:rFonts w:ascii="Times New Roman" w:hAnsi="Times New Roman" w:cs="Times New Roman"/>
                <w:sz w:val="24"/>
                <w:szCs w:val="24"/>
              </w:rPr>
              <w:t xml:space="preserve"> списки авторов по заданному признаку, находит информацию в справочной литературе и Интернете.</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Читает наизусть стихи русских поэтов. Аннотирует книгу, прочитанную самостоятельно. Овладевает навыками смыслового чтения текстов различных стилей и жанров в соответствии с целями и задачами.</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Контрольный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jc w:val="center"/>
              <w:rPr>
                <w:rFonts w:ascii="Times New Roman" w:hAnsi="Times New Roman" w:cs="Times New Roman"/>
                <w:b/>
                <w:bCs/>
                <w:sz w:val="24"/>
                <w:szCs w:val="24"/>
              </w:rPr>
            </w:pPr>
            <w:r w:rsidRPr="00D26BBF">
              <w:rPr>
                <w:rFonts w:ascii="Times New Roman" w:hAnsi="Times New Roman" w:cs="Times New Roman"/>
                <w:b/>
                <w:bCs/>
                <w:sz w:val="24"/>
                <w:szCs w:val="24"/>
              </w:rPr>
              <w:t>Произведения В.М. Гаршина</w:t>
            </w:r>
          </w:p>
        </w:tc>
      </w:tr>
      <w:tr w:rsidR="00D26BBF" w:rsidRPr="00D26BBF" w:rsidTr="007E7B63">
        <w:trPr>
          <w:trHeight w:val="1109"/>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28</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«Сказки В.М. Гаршина».</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В. Гаршин</w:t>
            </w:r>
            <w:r w:rsidRPr="00D26BBF">
              <w:rPr>
                <w:rFonts w:ascii="Times New Roman" w:hAnsi="Times New Roman" w:cs="Times New Roman"/>
                <w:i/>
                <w:iCs/>
                <w:sz w:val="24"/>
                <w:szCs w:val="24"/>
              </w:rPr>
              <w:t xml:space="preserve"> </w:t>
            </w:r>
            <w:r w:rsidRPr="00D26BBF">
              <w:rPr>
                <w:rFonts w:ascii="Times New Roman" w:hAnsi="Times New Roman" w:cs="Times New Roman"/>
                <w:sz w:val="24"/>
                <w:szCs w:val="24"/>
              </w:rPr>
              <w:t>«Лягушка-путешественница».</w:t>
            </w: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 xml:space="preserve">Определять </w:t>
            </w:r>
            <w:r w:rsidRPr="00D26BBF">
              <w:rPr>
                <w:rFonts w:ascii="Times New Roman" w:hAnsi="Times New Roman" w:cs="Times New Roman"/>
                <w:sz w:val="24"/>
                <w:szCs w:val="24"/>
              </w:rPr>
              <w:t>самостоятельно жанр, тему, авторскую принадлежность, используя знаково-символическое моделирование.</w:t>
            </w:r>
          </w:p>
          <w:p w:rsidR="00D26BBF" w:rsidRPr="00D26BBF" w:rsidRDefault="00D26BBF" w:rsidP="00D26BBF">
            <w:pPr>
              <w:spacing w:after="0" w:line="240" w:lineRule="auto"/>
              <w:rPr>
                <w:rFonts w:ascii="Times New Roman" w:hAnsi="Times New Roman" w:cs="Times New Roman"/>
                <w:sz w:val="24"/>
                <w:szCs w:val="24"/>
              </w:rPr>
            </w:pP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 xml:space="preserve">Практически выделять </w:t>
            </w:r>
            <w:r w:rsidRPr="00D26BBF">
              <w:rPr>
                <w:rFonts w:ascii="Times New Roman" w:hAnsi="Times New Roman" w:cs="Times New Roman"/>
                <w:sz w:val="24"/>
                <w:szCs w:val="24"/>
              </w:rPr>
              <w:t xml:space="preserve">в художественном произведении примеры </w:t>
            </w:r>
            <w:r w:rsidRPr="00D26BBF">
              <w:rPr>
                <w:rFonts w:ascii="Times New Roman" w:hAnsi="Times New Roman" w:cs="Times New Roman"/>
                <w:i/>
                <w:sz w:val="24"/>
                <w:szCs w:val="24"/>
              </w:rPr>
              <w:t>описаний, рассуждений, повествований, диалогов</w:t>
            </w:r>
            <w:r w:rsidRPr="00D26BBF">
              <w:rPr>
                <w:rFonts w:ascii="Times New Roman" w:hAnsi="Times New Roman" w:cs="Times New Roman"/>
                <w:sz w:val="24"/>
                <w:szCs w:val="24"/>
              </w:rPr>
              <w:t xml:space="preserve"> и </w:t>
            </w:r>
            <w:r w:rsidRPr="00D26BBF">
              <w:rPr>
                <w:rFonts w:ascii="Times New Roman" w:hAnsi="Times New Roman" w:cs="Times New Roman"/>
                <w:i/>
                <w:sz w:val="24"/>
                <w:szCs w:val="24"/>
              </w:rPr>
              <w:t xml:space="preserve">монологов </w:t>
            </w:r>
            <w:r w:rsidRPr="00D26BBF">
              <w:rPr>
                <w:rFonts w:ascii="Times New Roman" w:hAnsi="Times New Roman" w:cs="Times New Roman"/>
                <w:sz w:val="24"/>
                <w:szCs w:val="24"/>
              </w:rPr>
              <w:t>героев.</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Работает в группах по разным образовательным маршрутам. Делит текст на части. Самостоятельно составляет план. Комментирует ответ. Находит главную мысль сказки. </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29</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«Сказки В.М. Гаршина». </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В. Гаршин</w:t>
            </w:r>
            <w:r w:rsidRPr="00D26BBF">
              <w:rPr>
                <w:rFonts w:ascii="Times New Roman" w:hAnsi="Times New Roman" w:cs="Times New Roman"/>
                <w:i/>
                <w:iCs/>
                <w:sz w:val="24"/>
                <w:szCs w:val="24"/>
              </w:rPr>
              <w:t xml:space="preserve"> </w:t>
            </w:r>
            <w:r w:rsidRPr="00D26BBF">
              <w:rPr>
                <w:rFonts w:ascii="Times New Roman" w:hAnsi="Times New Roman" w:cs="Times New Roman"/>
                <w:sz w:val="24"/>
                <w:szCs w:val="24"/>
              </w:rPr>
              <w:t>«Лягушка-путешественница».</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Инсценировать  о</w:t>
            </w:r>
            <w:r w:rsidRPr="00D26BBF">
              <w:rPr>
                <w:rFonts w:ascii="Times New Roman" w:hAnsi="Times New Roman" w:cs="Times New Roman"/>
                <w:sz w:val="24"/>
                <w:szCs w:val="24"/>
              </w:rPr>
              <w:t xml:space="preserve">тдельные эпизоды произведения, </w:t>
            </w:r>
            <w:r w:rsidRPr="00D26BBF">
              <w:rPr>
                <w:rFonts w:ascii="Times New Roman" w:hAnsi="Times New Roman" w:cs="Times New Roman"/>
                <w:i/>
                <w:sz w:val="24"/>
                <w:szCs w:val="24"/>
              </w:rPr>
              <w:t>читать</w:t>
            </w:r>
            <w:r w:rsidRPr="00D26BBF">
              <w:rPr>
                <w:rFonts w:ascii="Times New Roman" w:hAnsi="Times New Roman" w:cs="Times New Roman"/>
                <w:sz w:val="24"/>
                <w:szCs w:val="24"/>
              </w:rPr>
              <w:t xml:space="preserve"> по ролям диалоги героев. </w:t>
            </w:r>
            <w:r w:rsidRPr="00D26BBF">
              <w:rPr>
                <w:rFonts w:ascii="Times New Roman" w:hAnsi="Times New Roman" w:cs="Times New Roman"/>
                <w:i/>
                <w:sz w:val="24"/>
                <w:szCs w:val="24"/>
              </w:rPr>
              <w:t>Моделировать</w:t>
            </w:r>
            <w:r w:rsidRPr="00D26BBF">
              <w:rPr>
                <w:rFonts w:ascii="Times New Roman" w:hAnsi="Times New Roman" w:cs="Times New Roman"/>
                <w:sz w:val="24"/>
                <w:szCs w:val="24"/>
              </w:rPr>
              <w:t xml:space="preserve"> «живые картины» к отдельным эпизодам произведения.</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Пересказывает</w:t>
            </w:r>
            <w:r w:rsidRPr="00D26BBF">
              <w:rPr>
                <w:rFonts w:ascii="Times New Roman" w:hAnsi="Times New Roman" w:cs="Times New Roman"/>
                <w:sz w:val="24"/>
                <w:szCs w:val="24"/>
              </w:rPr>
              <w:t xml:space="preserve"> текст произведения выразительно, используя выразительные средства: тон, темп, интонацию речи, мимику, жесты.</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Ознакомительное (первичное)</w:t>
            </w:r>
            <w:r w:rsidRPr="00D26BBF">
              <w:rPr>
                <w:rFonts w:ascii="Times New Roman" w:hAnsi="Times New Roman" w:cs="Times New Roman"/>
                <w:sz w:val="24"/>
                <w:szCs w:val="24"/>
              </w:rPr>
              <w:t xml:space="preserve"> чтение молча произведений в учебнике и учебной хрестоматии, книг по изучаемому разделу.</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30</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Слушание и работа с детскими книгами</w:t>
            </w:r>
            <w:r w:rsidRPr="00D26BBF">
              <w:rPr>
                <w:rFonts w:ascii="Times New Roman" w:hAnsi="Times New Roman" w:cs="Times New Roman"/>
                <w:sz w:val="24"/>
                <w:szCs w:val="24"/>
              </w:rPr>
              <w:t xml:space="preserve">. </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«Авторские сказки». </w:t>
            </w:r>
            <w:r w:rsidRPr="00D26BBF">
              <w:rPr>
                <w:rFonts w:ascii="Times New Roman" w:hAnsi="Times New Roman" w:cs="Times New Roman"/>
                <w:i/>
                <w:sz w:val="24"/>
                <w:szCs w:val="24"/>
              </w:rPr>
              <w:t>Дополнительное чтение.</w:t>
            </w:r>
            <w:r w:rsidRPr="00D26BBF">
              <w:rPr>
                <w:rFonts w:ascii="Times New Roman" w:hAnsi="Times New Roman" w:cs="Times New Roman"/>
                <w:sz w:val="24"/>
                <w:szCs w:val="24"/>
              </w:rPr>
              <w:t xml:space="preserve"> </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В. Гаршин</w:t>
            </w:r>
            <w:r w:rsidRPr="00D26BBF">
              <w:rPr>
                <w:rFonts w:ascii="Times New Roman" w:hAnsi="Times New Roman" w:cs="Times New Roman"/>
                <w:b/>
                <w:bCs/>
                <w:i/>
                <w:iCs/>
                <w:sz w:val="24"/>
                <w:szCs w:val="24"/>
              </w:rPr>
              <w:t xml:space="preserve"> </w:t>
            </w:r>
            <w:r w:rsidRPr="00D26BBF">
              <w:rPr>
                <w:rFonts w:ascii="Times New Roman" w:hAnsi="Times New Roman" w:cs="Times New Roman"/>
                <w:sz w:val="24"/>
                <w:szCs w:val="24"/>
              </w:rPr>
              <w:t>«Сказка о жабе и розе».</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bCs/>
                <w:iCs/>
                <w:sz w:val="24"/>
                <w:szCs w:val="24"/>
              </w:rPr>
              <w:lastRenderedPageBreak/>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w:t>
            </w:r>
            <w:r w:rsidRPr="00D26BBF">
              <w:rPr>
                <w:rFonts w:ascii="Times New Roman" w:hAnsi="Times New Roman" w:cs="Times New Roman"/>
                <w:i/>
                <w:sz w:val="24"/>
                <w:szCs w:val="24"/>
              </w:rPr>
              <w:t>лушать</w:t>
            </w:r>
            <w:r w:rsidRPr="00D26BBF">
              <w:rPr>
                <w:rFonts w:ascii="Times New Roman" w:hAnsi="Times New Roman" w:cs="Times New Roman"/>
                <w:sz w:val="24"/>
                <w:szCs w:val="24"/>
              </w:rPr>
              <w:t xml:space="preserve"> вопросы по содержанию </w:t>
            </w:r>
            <w:r w:rsidRPr="00D26BBF">
              <w:rPr>
                <w:rFonts w:ascii="Times New Roman" w:hAnsi="Times New Roman" w:cs="Times New Roman"/>
                <w:sz w:val="24"/>
                <w:szCs w:val="24"/>
              </w:rPr>
              <w:lastRenderedPageBreak/>
              <w:t xml:space="preserve">произведения, объяснения учителя и ответы одноклассников; </w:t>
            </w:r>
            <w:r w:rsidRPr="00D26BBF">
              <w:rPr>
                <w:rFonts w:ascii="Times New Roman" w:hAnsi="Times New Roman" w:cs="Times New Roman"/>
                <w:i/>
                <w:sz w:val="24"/>
                <w:szCs w:val="24"/>
              </w:rPr>
              <w:t>отвечать</w:t>
            </w:r>
            <w:r w:rsidRPr="00D26BBF">
              <w:rPr>
                <w:rFonts w:ascii="Times New Roman" w:hAnsi="Times New Roman" w:cs="Times New Roman"/>
                <w:sz w:val="24"/>
                <w:szCs w:val="24"/>
              </w:rPr>
              <w:t xml:space="preserve"> на вопросы и  </w:t>
            </w:r>
            <w:r w:rsidRPr="00D26BBF">
              <w:rPr>
                <w:rFonts w:ascii="Times New Roman" w:hAnsi="Times New Roman" w:cs="Times New Roman"/>
                <w:i/>
                <w:sz w:val="24"/>
                <w:szCs w:val="24"/>
              </w:rPr>
              <w:t>подтверждать</w:t>
            </w:r>
            <w:r w:rsidRPr="00D26BBF">
              <w:rPr>
                <w:rFonts w:ascii="Times New Roman" w:hAnsi="Times New Roman" w:cs="Times New Roman"/>
                <w:sz w:val="24"/>
                <w:szCs w:val="24"/>
              </w:rPr>
              <w:t xml:space="preserve"> свой ответ примерами из текста.</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lastRenderedPageBreak/>
              <w:t xml:space="preserve">Воспроизводит </w:t>
            </w:r>
            <w:r w:rsidRPr="00D26BBF">
              <w:rPr>
                <w:rFonts w:ascii="Times New Roman" w:hAnsi="Times New Roman" w:cs="Times New Roman"/>
                <w:sz w:val="24"/>
                <w:szCs w:val="24"/>
              </w:rPr>
              <w:t xml:space="preserve">основное содержание </w:t>
            </w:r>
            <w:r w:rsidRPr="00D26BBF">
              <w:rPr>
                <w:rFonts w:ascii="Times New Roman" w:hAnsi="Times New Roman" w:cs="Times New Roman"/>
                <w:sz w:val="24"/>
                <w:szCs w:val="24"/>
              </w:rPr>
              <w:lastRenderedPageBreak/>
              <w:t>прослушанного произведения, ведет беседу о прослушанном, слушает собеседников и исправляет ошибки в своей речи и речи одноклассников. Формулирует вопросы по содержанию произведения, о героях и об особенностях их поведения.</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Моделирует обложку книги. Обобщает </w:t>
            </w:r>
            <w:r w:rsidRPr="00D26BBF">
              <w:rPr>
                <w:rFonts w:ascii="Times New Roman" w:hAnsi="Times New Roman" w:cs="Times New Roman"/>
                <w:sz w:val="24"/>
                <w:szCs w:val="24"/>
              </w:rPr>
              <w:lastRenderedPageBreak/>
              <w:t xml:space="preserve">полученные знания при работе со схемой. Работает с аппаратом книги (обложка, титульный лист, оглавление, аннотация). Составляет модель обложки с аннотацией. Самостоятельно  находит и читает книги  автора. </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
                <w:sz w:val="24"/>
                <w:szCs w:val="24"/>
              </w:rPr>
            </w:pPr>
            <w:r w:rsidRPr="00D26BBF">
              <w:rPr>
                <w:rFonts w:ascii="Times New Roman" w:hAnsi="Times New Roman" w:cs="Times New Roman"/>
                <w:sz w:val="24"/>
                <w:szCs w:val="24"/>
              </w:rPr>
              <w:lastRenderedPageBreak/>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31</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«Повторение литературных сказок». Рубрика «Проверьте себя».</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 </w:t>
            </w: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Дополнять</w:t>
            </w:r>
            <w:r w:rsidRPr="00D26BBF">
              <w:rPr>
                <w:rFonts w:ascii="Times New Roman" w:hAnsi="Times New Roman" w:cs="Times New Roman"/>
                <w:sz w:val="24"/>
                <w:szCs w:val="24"/>
              </w:rPr>
              <w:t xml:space="preserve"> таблицы и схемы информацией о героях, предметах, явлениях, полученной из научно-популярных и справочных книг. </w:t>
            </w:r>
            <w:r w:rsidRPr="00D26BBF">
              <w:rPr>
                <w:rFonts w:ascii="Times New Roman" w:hAnsi="Times New Roman" w:cs="Times New Roman"/>
                <w:i/>
                <w:sz w:val="24"/>
                <w:szCs w:val="24"/>
              </w:rPr>
              <w:t>Составлять</w:t>
            </w:r>
            <w:r w:rsidRPr="00D26BBF">
              <w:rPr>
                <w:rFonts w:ascii="Times New Roman" w:hAnsi="Times New Roman" w:cs="Times New Roman"/>
                <w:sz w:val="24"/>
                <w:szCs w:val="24"/>
              </w:rPr>
              <w:t xml:space="preserve"> списки авторов по заданному признаку, </w:t>
            </w:r>
            <w:r w:rsidRPr="00D26BBF">
              <w:rPr>
                <w:rFonts w:ascii="Times New Roman" w:hAnsi="Times New Roman" w:cs="Times New Roman"/>
                <w:i/>
                <w:sz w:val="24"/>
                <w:szCs w:val="24"/>
              </w:rPr>
              <w:t>искать</w:t>
            </w:r>
            <w:r w:rsidRPr="00D26BBF">
              <w:rPr>
                <w:rFonts w:ascii="Times New Roman" w:hAnsi="Times New Roman" w:cs="Times New Roman"/>
                <w:sz w:val="24"/>
                <w:szCs w:val="24"/>
              </w:rPr>
              <w:t xml:space="preserve"> информацию в справочной литературе и Интернете.</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Читает по ролям литературное произведение, инсценирует произведение, моделирует живые картинки к эпизодам произведения или этапам сюжета (вступление, кульминация, заключение).</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Читает</w:t>
            </w:r>
            <w:r w:rsidRPr="00D26BBF">
              <w:rPr>
                <w:rFonts w:ascii="Times New Roman" w:hAnsi="Times New Roman" w:cs="Times New Roman"/>
                <w:sz w:val="24"/>
                <w:szCs w:val="24"/>
              </w:rPr>
              <w:t xml:space="preserve"> в соответствии с основными правилами орфоэпии, </w:t>
            </w:r>
            <w:r w:rsidRPr="00D26BBF">
              <w:rPr>
                <w:rFonts w:ascii="Times New Roman" w:hAnsi="Times New Roman" w:cs="Times New Roman"/>
                <w:i/>
                <w:sz w:val="24"/>
                <w:szCs w:val="24"/>
              </w:rPr>
              <w:t>умеет видеть</w:t>
            </w:r>
            <w:r w:rsidRPr="00D26BBF">
              <w:rPr>
                <w:rFonts w:ascii="Times New Roman" w:hAnsi="Times New Roman" w:cs="Times New Roman"/>
                <w:sz w:val="24"/>
                <w:szCs w:val="24"/>
              </w:rPr>
              <w:t xml:space="preserve"> в тексте произведения слова с трудными звукосочетаниями, подвижным и постоянным ударением, </w:t>
            </w:r>
            <w:r w:rsidRPr="00D26BBF">
              <w:rPr>
                <w:rFonts w:ascii="Times New Roman" w:hAnsi="Times New Roman" w:cs="Times New Roman"/>
                <w:i/>
                <w:sz w:val="24"/>
                <w:szCs w:val="24"/>
              </w:rPr>
              <w:t>произносит</w:t>
            </w:r>
            <w:r w:rsidRPr="00D26BBF">
              <w:rPr>
                <w:rFonts w:ascii="Times New Roman" w:hAnsi="Times New Roman" w:cs="Times New Roman"/>
                <w:sz w:val="24"/>
                <w:szCs w:val="24"/>
              </w:rPr>
              <w:t xml:space="preserve"> правильно слова, вынесенные в словарь к тексту произведения, проверяет звучание непонятных слов по словарю.</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sz w:val="24"/>
                <w:szCs w:val="24"/>
              </w:rPr>
              <w:t>Контрольный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p>
        </w:tc>
      </w:tr>
      <w:tr w:rsidR="00D26BBF" w:rsidRPr="00D26BBF" w:rsidTr="007E7B63">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jc w:val="center"/>
              <w:rPr>
                <w:rFonts w:ascii="Times New Roman" w:hAnsi="Times New Roman" w:cs="Times New Roman"/>
                <w:sz w:val="24"/>
                <w:szCs w:val="24"/>
              </w:rPr>
            </w:pPr>
            <w:r w:rsidRPr="00D26BBF">
              <w:rPr>
                <w:rFonts w:ascii="Times New Roman" w:hAnsi="Times New Roman" w:cs="Times New Roman"/>
                <w:b/>
                <w:bCs/>
                <w:sz w:val="24"/>
                <w:szCs w:val="24"/>
              </w:rPr>
              <w:t>Произведения русских писателей о детях</w:t>
            </w: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32</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i/>
                <w:iCs/>
                <w:sz w:val="24"/>
                <w:szCs w:val="24"/>
              </w:rPr>
            </w:pPr>
            <w:r w:rsidRPr="00D26BBF">
              <w:rPr>
                <w:rFonts w:ascii="Times New Roman" w:hAnsi="Times New Roman" w:cs="Times New Roman"/>
                <w:sz w:val="24"/>
                <w:szCs w:val="24"/>
              </w:rPr>
              <w:t>«Произведения о детях».</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Н. Гарин-Михайловский «Старый колодезь» </w:t>
            </w:r>
            <w:r w:rsidRPr="00D26BBF">
              <w:rPr>
                <w:rFonts w:ascii="Times New Roman" w:hAnsi="Times New Roman" w:cs="Times New Roman"/>
                <w:sz w:val="24"/>
                <w:szCs w:val="24"/>
              </w:rPr>
              <w:lastRenderedPageBreak/>
              <w:t>(глава из повести «Детство Темы»).</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lastRenderedPageBreak/>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Читать</w:t>
            </w:r>
            <w:r w:rsidRPr="00D26BBF">
              <w:rPr>
                <w:rFonts w:ascii="Times New Roman" w:hAnsi="Times New Roman" w:cs="Times New Roman"/>
                <w:sz w:val="24"/>
                <w:szCs w:val="24"/>
              </w:rPr>
              <w:t xml:space="preserve"> в соответствии с основными правилами орфоэпии, </w:t>
            </w:r>
            <w:r w:rsidRPr="00D26BBF">
              <w:rPr>
                <w:rFonts w:ascii="Times New Roman" w:hAnsi="Times New Roman" w:cs="Times New Roman"/>
                <w:i/>
                <w:sz w:val="24"/>
                <w:szCs w:val="24"/>
              </w:rPr>
              <w:t>уметь видеть</w:t>
            </w:r>
            <w:r w:rsidRPr="00D26BBF">
              <w:rPr>
                <w:rFonts w:ascii="Times New Roman" w:hAnsi="Times New Roman" w:cs="Times New Roman"/>
                <w:sz w:val="24"/>
                <w:szCs w:val="24"/>
              </w:rPr>
              <w:t xml:space="preserve"> в тексте произведения слова с трудными </w:t>
            </w:r>
            <w:r w:rsidRPr="00D26BBF">
              <w:rPr>
                <w:rFonts w:ascii="Times New Roman" w:hAnsi="Times New Roman" w:cs="Times New Roman"/>
                <w:sz w:val="24"/>
                <w:szCs w:val="24"/>
              </w:rPr>
              <w:lastRenderedPageBreak/>
              <w:t xml:space="preserve">звукосочетаниями, подвижным и постоянным ударением, </w:t>
            </w:r>
            <w:r w:rsidRPr="00D26BBF">
              <w:rPr>
                <w:rFonts w:ascii="Times New Roman" w:hAnsi="Times New Roman" w:cs="Times New Roman"/>
                <w:i/>
                <w:sz w:val="24"/>
                <w:szCs w:val="24"/>
              </w:rPr>
              <w:t>произносить</w:t>
            </w:r>
            <w:r w:rsidRPr="00D26BBF">
              <w:rPr>
                <w:rFonts w:ascii="Times New Roman" w:hAnsi="Times New Roman" w:cs="Times New Roman"/>
                <w:sz w:val="24"/>
                <w:szCs w:val="24"/>
              </w:rPr>
              <w:t xml:space="preserve"> правильно слова, вынесенные в словарь к тексту произведения, проверять звучание непонятных слов по словарю.</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lastRenderedPageBreak/>
              <w:t>Воспринимает</w:t>
            </w:r>
            <w:r w:rsidRPr="00D26BBF">
              <w:rPr>
                <w:rFonts w:ascii="Times New Roman" w:hAnsi="Times New Roman" w:cs="Times New Roman"/>
                <w:sz w:val="24"/>
                <w:szCs w:val="24"/>
              </w:rPr>
              <w:t xml:space="preserve"> тексты прослушанных произведений, адекватно </w:t>
            </w:r>
            <w:r w:rsidRPr="00D26BBF">
              <w:rPr>
                <w:rFonts w:ascii="Times New Roman" w:hAnsi="Times New Roman" w:cs="Times New Roman"/>
                <w:i/>
                <w:sz w:val="24"/>
                <w:szCs w:val="24"/>
              </w:rPr>
              <w:t>реагирует</w:t>
            </w:r>
            <w:r w:rsidRPr="00D26BBF">
              <w:rPr>
                <w:rFonts w:ascii="Times New Roman" w:hAnsi="Times New Roman" w:cs="Times New Roman"/>
                <w:sz w:val="24"/>
                <w:szCs w:val="24"/>
              </w:rPr>
              <w:t xml:space="preserve"> на содержание </w:t>
            </w:r>
            <w:r w:rsidRPr="00D26BBF">
              <w:rPr>
                <w:rFonts w:ascii="Times New Roman" w:hAnsi="Times New Roman" w:cs="Times New Roman"/>
                <w:sz w:val="24"/>
                <w:szCs w:val="24"/>
              </w:rPr>
              <w:lastRenderedPageBreak/>
              <w:t xml:space="preserve">произведения, </w:t>
            </w:r>
            <w:r w:rsidRPr="00D26BBF">
              <w:rPr>
                <w:rFonts w:ascii="Times New Roman" w:hAnsi="Times New Roman" w:cs="Times New Roman"/>
                <w:i/>
                <w:sz w:val="24"/>
                <w:szCs w:val="24"/>
              </w:rPr>
              <w:t>высказывает</w:t>
            </w:r>
            <w:r w:rsidRPr="00D26BBF">
              <w:rPr>
                <w:rFonts w:ascii="Times New Roman" w:hAnsi="Times New Roman" w:cs="Times New Roman"/>
                <w:sz w:val="24"/>
                <w:szCs w:val="24"/>
              </w:rPr>
              <w:t xml:space="preserve"> своё мнение о произведении, </w:t>
            </w:r>
            <w:r w:rsidRPr="00D26BBF">
              <w:rPr>
                <w:rFonts w:ascii="Times New Roman" w:hAnsi="Times New Roman" w:cs="Times New Roman"/>
                <w:i/>
                <w:sz w:val="24"/>
                <w:szCs w:val="24"/>
              </w:rPr>
              <w:t>умеет выслушивать</w:t>
            </w:r>
            <w:r w:rsidRPr="00D26BBF">
              <w:rPr>
                <w:rFonts w:ascii="Times New Roman" w:hAnsi="Times New Roman" w:cs="Times New Roman"/>
                <w:sz w:val="24"/>
                <w:szCs w:val="24"/>
              </w:rPr>
              <w:t xml:space="preserve"> </w:t>
            </w:r>
            <w:r w:rsidRPr="00D26BBF">
              <w:rPr>
                <w:rFonts w:ascii="Times New Roman" w:hAnsi="Times New Roman" w:cs="Times New Roman"/>
                <w:i/>
                <w:sz w:val="24"/>
                <w:szCs w:val="24"/>
              </w:rPr>
              <w:t>и</w:t>
            </w:r>
            <w:r w:rsidRPr="00D26BBF">
              <w:rPr>
                <w:rFonts w:ascii="Times New Roman" w:hAnsi="Times New Roman" w:cs="Times New Roman"/>
                <w:sz w:val="24"/>
                <w:szCs w:val="24"/>
              </w:rPr>
              <w:t xml:space="preserve"> </w:t>
            </w:r>
            <w:r w:rsidRPr="00D26BBF">
              <w:rPr>
                <w:rFonts w:ascii="Times New Roman" w:hAnsi="Times New Roman" w:cs="Times New Roman"/>
                <w:i/>
                <w:sz w:val="24"/>
                <w:szCs w:val="24"/>
              </w:rPr>
              <w:t>уважительно относиться</w:t>
            </w:r>
            <w:r w:rsidRPr="00D26BBF">
              <w:rPr>
                <w:rFonts w:ascii="Times New Roman" w:hAnsi="Times New Roman" w:cs="Times New Roman"/>
                <w:sz w:val="24"/>
                <w:szCs w:val="24"/>
              </w:rPr>
              <w:t xml:space="preserve"> к мнению одноклассников и учителя. Готовит рассказ о героях произведений и их поступках с обоснованием своей точки зрения.</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Обобщает  результаты сравнения текстов в таблице. Анализирует факты и чувства,  изложенные в рассказах. </w:t>
            </w:r>
            <w:r w:rsidRPr="00D26BBF">
              <w:rPr>
                <w:rFonts w:ascii="Times New Roman" w:hAnsi="Times New Roman" w:cs="Times New Roman"/>
                <w:sz w:val="24"/>
                <w:szCs w:val="24"/>
              </w:rPr>
              <w:lastRenderedPageBreak/>
              <w:t>Овладевает навыками смыслового чтения текстов различных стилей и жанров в соответствии с целями и задачами.</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33</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«Произведения о детях».</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Н. Гарин-Михайловский</w:t>
            </w:r>
            <w:r w:rsidRPr="00D26BBF">
              <w:rPr>
                <w:rFonts w:ascii="Times New Roman" w:hAnsi="Times New Roman" w:cs="Times New Roman"/>
                <w:i/>
                <w:iCs/>
                <w:sz w:val="24"/>
                <w:szCs w:val="24"/>
              </w:rPr>
              <w:t xml:space="preserve"> </w:t>
            </w:r>
            <w:r w:rsidRPr="00D26BBF">
              <w:rPr>
                <w:rFonts w:ascii="Times New Roman" w:hAnsi="Times New Roman" w:cs="Times New Roman"/>
                <w:sz w:val="24"/>
                <w:szCs w:val="24"/>
              </w:rPr>
              <w:t>«Старый колодезь» (глава из повести «Детство Темы»).</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Оценивать</w:t>
            </w:r>
            <w:r w:rsidRPr="00D26BBF">
              <w:rPr>
                <w:rFonts w:ascii="Times New Roman" w:hAnsi="Times New Roman" w:cs="Times New Roman"/>
                <w:sz w:val="24"/>
                <w:szCs w:val="24"/>
              </w:rPr>
              <w:t xml:space="preserve"> поступки героев и собственные, исходя из критериев общечеловеческих ценностей; </w:t>
            </w:r>
            <w:r w:rsidRPr="00D26BBF">
              <w:rPr>
                <w:rFonts w:ascii="Times New Roman" w:hAnsi="Times New Roman" w:cs="Times New Roman"/>
                <w:i/>
                <w:sz w:val="24"/>
                <w:szCs w:val="24"/>
              </w:rPr>
              <w:t>следовать</w:t>
            </w:r>
            <w:r w:rsidRPr="00D26BBF">
              <w:rPr>
                <w:rFonts w:ascii="Times New Roman" w:hAnsi="Times New Roman" w:cs="Times New Roman"/>
                <w:sz w:val="24"/>
                <w:szCs w:val="24"/>
              </w:rPr>
              <w:t xml:space="preserve"> нравственно-этическим нормам поведения в жизни. </w:t>
            </w:r>
            <w:r w:rsidRPr="00D26BBF">
              <w:rPr>
                <w:rFonts w:ascii="Times New Roman" w:hAnsi="Times New Roman" w:cs="Times New Roman"/>
                <w:i/>
                <w:sz w:val="24"/>
                <w:szCs w:val="24"/>
              </w:rPr>
              <w:t>Ориентироваться</w:t>
            </w:r>
            <w:r w:rsidRPr="00D26BBF">
              <w:rPr>
                <w:rFonts w:ascii="Times New Roman" w:hAnsi="Times New Roman" w:cs="Times New Roman"/>
                <w:sz w:val="24"/>
                <w:szCs w:val="24"/>
              </w:rPr>
              <w:t xml:space="preserve"> в структуре текста: заглавие, части, главы, абзацы; </w:t>
            </w:r>
            <w:r w:rsidRPr="00D26BBF">
              <w:rPr>
                <w:rFonts w:ascii="Times New Roman" w:hAnsi="Times New Roman" w:cs="Times New Roman"/>
                <w:i/>
                <w:sz w:val="24"/>
                <w:szCs w:val="24"/>
              </w:rPr>
              <w:t>использовать</w:t>
            </w:r>
            <w:r w:rsidRPr="00D26BBF">
              <w:rPr>
                <w:rFonts w:ascii="Times New Roman" w:hAnsi="Times New Roman" w:cs="Times New Roman"/>
                <w:sz w:val="24"/>
                <w:szCs w:val="24"/>
              </w:rPr>
              <w:t xml:space="preserve"> знания о структуре текста при анализе. </w:t>
            </w:r>
            <w:r w:rsidRPr="00D26BBF">
              <w:rPr>
                <w:rFonts w:ascii="Times New Roman" w:hAnsi="Times New Roman" w:cs="Times New Roman"/>
                <w:i/>
                <w:sz w:val="24"/>
                <w:szCs w:val="24"/>
              </w:rPr>
              <w:t>Аргументировать</w:t>
            </w:r>
            <w:r w:rsidRPr="00D26BBF">
              <w:rPr>
                <w:rFonts w:ascii="Times New Roman" w:hAnsi="Times New Roman" w:cs="Times New Roman"/>
                <w:sz w:val="24"/>
                <w:szCs w:val="24"/>
              </w:rPr>
              <w:t xml:space="preserve"> соответствие заглавия содержанию произведения.</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Воспроизводит</w:t>
            </w:r>
            <w:r w:rsidRPr="00D26BBF">
              <w:rPr>
                <w:rFonts w:ascii="Times New Roman" w:hAnsi="Times New Roman" w:cs="Times New Roman"/>
                <w:sz w:val="24"/>
                <w:szCs w:val="24"/>
              </w:rPr>
              <w:t xml:space="preserve"> авторский текст, пересказывая кратко или подробно, сохраняя особенности жанра произведения и авторской речи. </w:t>
            </w:r>
            <w:r w:rsidRPr="00D26BBF">
              <w:rPr>
                <w:rFonts w:ascii="Times New Roman" w:hAnsi="Times New Roman" w:cs="Times New Roman"/>
                <w:i/>
                <w:sz w:val="24"/>
                <w:szCs w:val="24"/>
              </w:rPr>
              <w:t>Рассказывает</w:t>
            </w:r>
            <w:r w:rsidRPr="00D26BBF">
              <w:rPr>
                <w:rFonts w:ascii="Times New Roman" w:hAnsi="Times New Roman" w:cs="Times New Roman"/>
                <w:sz w:val="24"/>
                <w:szCs w:val="24"/>
              </w:rPr>
              <w:t xml:space="preserve"> произведение с зачитыванием отдельных отрывков или эпизодов.</w:t>
            </w:r>
          </w:p>
          <w:p w:rsidR="00D26BBF" w:rsidRPr="00D26BBF" w:rsidRDefault="00D26BBF" w:rsidP="00D26BBF">
            <w:pPr>
              <w:spacing w:after="0" w:line="240" w:lineRule="auto"/>
              <w:rPr>
                <w:rFonts w:ascii="Times New Roman" w:hAnsi="Times New Roman" w:cs="Times New Roman"/>
                <w:sz w:val="24"/>
                <w:szCs w:val="24"/>
              </w:rPr>
            </w:pP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Моделирует обложки прочитанных произведений. Определяет главную мысль текста; чувства и мысли его автора. Делит текст на части, составляет блок-схему, составляет план. Выполняет словарную работу.</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34</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i/>
                <w:iCs/>
                <w:sz w:val="24"/>
                <w:szCs w:val="24"/>
              </w:rPr>
            </w:pPr>
            <w:r w:rsidRPr="00D26BBF">
              <w:rPr>
                <w:rFonts w:ascii="Times New Roman" w:hAnsi="Times New Roman" w:cs="Times New Roman"/>
                <w:i/>
                <w:iCs/>
                <w:sz w:val="24"/>
                <w:szCs w:val="24"/>
              </w:rPr>
              <w:t xml:space="preserve">Слушание и работа с книгами.  </w:t>
            </w:r>
            <w:r w:rsidRPr="00D26BBF">
              <w:rPr>
                <w:rFonts w:ascii="Times New Roman" w:hAnsi="Times New Roman" w:cs="Times New Roman"/>
                <w:iCs/>
                <w:sz w:val="24"/>
                <w:szCs w:val="24"/>
              </w:rPr>
              <w:lastRenderedPageBreak/>
              <w:t>«Произведения о детях».</w:t>
            </w:r>
            <w:r w:rsidRPr="00D26BBF">
              <w:rPr>
                <w:rFonts w:ascii="Times New Roman" w:hAnsi="Times New Roman" w:cs="Times New Roman"/>
                <w:i/>
                <w:iCs/>
                <w:sz w:val="24"/>
                <w:szCs w:val="24"/>
              </w:rPr>
              <w:t xml:space="preserve"> </w:t>
            </w:r>
          </w:p>
          <w:p w:rsidR="00D26BBF" w:rsidRPr="00D26BBF" w:rsidRDefault="00D26BBF" w:rsidP="00D26BBF">
            <w:pPr>
              <w:spacing w:after="0" w:line="240" w:lineRule="auto"/>
              <w:rPr>
                <w:rFonts w:ascii="Times New Roman" w:hAnsi="Times New Roman" w:cs="Times New Roman"/>
                <w:i/>
                <w:iCs/>
                <w:sz w:val="24"/>
                <w:szCs w:val="24"/>
              </w:rPr>
            </w:pPr>
            <w:r w:rsidRPr="00D26BBF">
              <w:rPr>
                <w:rFonts w:ascii="Times New Roman" w:hAnsi="Times New Roman" w:cs="Times New Roman"/>
                <w:i/>
                <w:iCs/>
                <w:sz w:val="24"/>
                <w:szCs w:val="24"/>
              </w:rPr>
              <w:t xml:space="preserve">Дополнительное чтение. </w:t>
            </w:r>
            <w:r w:rsidRPr="00D26BBF">
              <w:rPr>
                <w:rFonts w:ascii="Times New Roman" w:hAnsi="Times New Roman" w:cs="Times New Roman"/>
                <w:iCs/>
                <w:sz w:val="24"/>
                <w:szCs w:val="24"/>
              </w:rPr>
              <w:t>К. Станюкович. «Максимка».</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iCs/>
                <w:sz w:val="24"/>
                <w:szCs w:val="24"/>
              </w:rPr>
              <w:t xml:space="preserve"> </w:t>
            </w: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lastRenderedPageBreak/>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Определять</w:t>
            </w:r>
            <w:r w:rsidRPr="00D26BBF">
              <w:rPr>
                <w:rFonts w:ascii="Times New Roman" w:hAnsi="Times New Roman" w:cs="Times New Roman"/>
                <w:sz w:val="24"/>
                <w:szCs w:val="24"/>
              </w:rPr>
              <w:t xml:space="preserve">  самостоятельно жанр, </w:t>
            </w:r>
            <w:r w:rsidRPr="00D26BBF">
              <w:rPr>
                <w:rFonts w:ascii="Times New Roman" w:hAnsi="Times New Roman" w:cs="Times New Roman"/>
                <w:sz w:val="24"/>
                <w:szCs w:val="24"/>
              </w:rPr>
              <w:lastRenderedPageBreak/>
              <w:t xml:space="preserve">тему, авторскую принадлежность, используя знаково-символическое моделирование. </w:t>
            </w:r>
            <w:r w:rsidRPr="00D26BBF">
              <w:rPr>
                <w:rFonts w:ascii="Times New Roman" w:hAnsi="Times New Roman" w:cs="Times New Roman"/>
                <w:i/>
                <w:sz w:val="24"/>
                <w:szCs w:val="24"/>
              </w:rPr>
              <w:t>Анализировать</w:t>
            </w:r>
            <w:r w:rsidRPr="00D26BBF">
              <w:rPr>
                <w:rFonts w:ascii="Times New Roman" w:hAnsi="Times New Roman" w:cs="Times New Roman"/>
                <w:sz w:val="24"/>
                <w:szCs w:val="24"/>
              </w:rPr>
              <w:t xml:space="preserve"> внутритекстовые иллюстрации для более глубокого понимания содержания произведения, </w:t>
            </w:r>
            <w:r w:rsidRPr="00D26BBF">
              <w:rPr>
                <w:rFonts w:ascii="Times New Roman" w:hAnsi="Times New Roman" w:cs="Times New Roman"/>
                <w:i/>
                <w:sz w:val="24"/>
                <w:szCs w:val="24"/>
              </w:rPr>
              <w:t>соотносить</w:t>
            </w:r>
            <w:r w:rsidRPr="00D26BBF">
              <w:rPr>
                <w:rFonts w:ascii="Times New Roman" w:hAnsi="Times New Roman" w:cs="Times New Roman"/>
                <w:sz w:val="24"/>
                <w:szCs w:val="24"/>
              </w:rPr>
              <w:t xml:space="preserve"> иллюстрации с эпизодами произведения, </w:t>
            </w:r>
            <w:r w:rsidRPr="00D26BBF">
              <w:rPr>
                <w:rFonts w:ascii="Times New Roman" w:hAnsi="Times New Roman" w:cs="Times New Roman"/>
                <w:i/>
                <w:sz w:val="24"/>
                <w:szCs w:val="24"/>
              </w:rPr>
              <w:t>сравнивать</w:t>
            </w:r>
            <w:r w:rsidRPr="00D26BBF">
              <w:rPr>
                <w:rFonts w:ascii="Times New Roman" w:hAnsi="Times New Roman" w:cs="Times New Roman"/>
                <w:sz w:val="24"/>
                <w:szCs w:val="24"/>
              </w:rPr>
              <w:t xml:space="preserve"> своё представление о прочитанном с авторским текстом и представлением художника (иллюстрацией).</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Ориентируется в содержании </w:t>
            </w:r>
            <w:r w:rsidRPr="00D26BBF">
              <w:rPr>
                <w:rFonts w:ascii="Times New Roman" w:hAnsi="Times New Roman" w:cs="Times New Roman"/>
                <w:sz w:val="24"/>
                <w:szCs w:val="24"/>
              </w:rPr>
              <w:lastRenderedPageBreak/>
              <w:t>художественного произведения, прослушанного или прочитанного самостоятельно: определяет тему, жанр, авторскую принадлежность и главную мысль; устанавливает причинно-следственную связь в развитии событий и их последовательность, отвечает на вопросы по содержанию произведения; задает вопросы и дополняет ответы одноклассников по сюжету произведения.</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Использует различные способы поиска (в </w:t>
            </w:r>
            <w:r w:rsidRPr="00D26BBF">
              <w:rPr>
                <w:rFonts w:ascii="Times New Roman" w:hAnsi="Times New Roman" w:cs="Times New Roman"/>
                <w:sz w:val="24"/>
                <w:szCs w:val="24"/>
              </w:rPr>
              <w:lastRenderedPageBreak/>
              <w:t>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35</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«Произведения русских писателей о детях». </w:t>
            </w:r>
          </w:p>
          <w:p w:rsidR="00D26BBF" w:rsidRPr="00D26BBF" w:rsidRDefault="00D26BBF" w:rsidP="00D26BBF">
            <w:pPr>
              <w:spacing w:after="0" w:line="240" w:lineRule="auto"/>
              <w:rPr>
                <w:rFonts w:ascii="Times New Roman" w:hAnsi="Times New Roman" w:cs="Times New Roman"/>
                <w:bCs/>
                <w:i/>
                <w:iCs/>
                <w:sz w:val="24"/>
                <w:szCs w:val="24"/>
              </w:rPr>
            </w:pPr>
            <w:r w:rsidRPr="00D26BBF">
              <w:rPr>
                <w:rFonts w:ascii="Times New Roman" w:hAnsi="Times New Roman" w:cs="Times New Roman"/>
                <w:bCs/>
                <w:i/>
                <w:iCs/>
                <w:sz w:val="24"/>
                <w:szCs w:val="24"/>
              </w:rPr>
              <w:t>Дополнительное чтение.</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bCs/>
                <w:iCs/>
                <w:sz w:val="24"/>
                <w:szCs w:val="24"/>
              </w:rPr>
              <w:t>Д. Мамин-Сибиряк</w:t>
            </w:r>
            <w:r w:rsidRPr="00D26BBF">
              <w:rPr>
                <w:rFonts w:ascii="Times New Roman" w:hAnsi="Times New Roman" w:cs="Times New Roman"/>
                <w:b/>
                <w:bCs/>
                <w:i/>
                <w:iCs/>
                <w:sz w:val="24"/>
                <w:szCs w:val="24"/>
              </w:rPr>
              <w:t xml:space="preserve"> </w:t>
            </w:r>
            <w:r w:rsidRPr="00D26BBF">
              <w:rPr>
                <w:rFonts w:ascii="Times New Roman" w:hAnsi="Times New Roman" w:cs="Times New Roman"/>
                <w:sz w:val="24"/>
                <w:szCs w:val="24"/>
              </w:rPr>
              <w:t>«Вертел». Рубрика «Книжная полка».</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Читать</w:t>
            </w:r>
            <w:r w:rsidRPr="00D26BBF">
              <w:rPr>
                <w:rFonts w:ascii="Times New Roman" w:hAnsi="Times New Roman" w:cs="Times New Roman"/>
                <w:sz w:val="24"/>
                <w:szCs w:val="24"/>
              </w:rPr>
              <w:t xml:space="preserve"> в соответствии с основными правилами орфоэпии, </w:t>
            </w:r>
            <w:r w:rsidRPr="00D26BBF">
              <w:rPr>
                <w:rFonts w:ascii="Times New Roman" w:hAnsi="Times New Roman" w:cs="Times New Roman"/>
                <w:i/>
                <w:sz w:val="24"/>
                <w:szCs w:val="24"/>
              </w:rPr>
              <w:t>уметь видеть</w:t>
            </w:r>
            <w:r w:rsidRPr="00D26BBF">
              <w:rPr>
                <w:rFonts w:ascii="Times New Roman" w:hAnsi="Times New Roman" w:cs="Times New Roman"/>
                <w:sz w:val="24"/>
                <w:szCs w:val="24"/>
              </w:rPr>
              <w:t xml:space="preserve"> в тексте произведения слова с трудными звукосочетаниями, подвижным и постоянным ударением, </w:t>
            </w:r>
            <w:r w:rsidRPr="00D26BBF">
              <w:rPr>
                <w:rFonts w:ascii="Times New Roman" w:hAnsi="Times New Roman" w:cs="Times New Roman"/>
                <w:i/>
                <w:sz w:val="24"/>
                <w:szCs w:val="24"/>
              </w:rPr>
              <w:t>произносить</w:t>
            </w:r>
            <w:r w:rsidRPr="00D26BBF">
              <w:rPr>
                <w:rFonts w:ascii="Times New Roman" w:hAnsi="Times New Roman" w:cs="Times New Roman"/>
                <w:sz w:val="24"/>
                <w:szCs w:val="24"/>
              </w:rPr>
              <w:t xml:space="preserve"> правильно слова, вынесенные в словарь к тексту произведения, проверять звучание </w:t>
            </w:r>
            <w:r w:rsidRPr="00D26BBF">
              <w:rPr>
                <w:rFonts w:ascii="Times New Roman" w:hAnsi="Times New Roman" w:cs="Times New Roman"/>
                <w:sz w:val="24"/>
                <w:szCs w:val="24"/>
              </w:rPr>
              <w:lastRenderedPageBreak/>
              <w:t>непонятных слов по словарю.</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lastRenderedPageBreak/>
              <w:t>Читает</w:t>
            </w:r>
            <w:r w:rsidRPr="00D26BBF">
              <w:rPr>
                <w:rFonts w:ascii="Times New Roman" w:hAnsi="Times New Roman" w:cs="Times New Roman"/>
                <w:sz w:val="24"/>
                <w:szCs w:val="24"/>
              </w:rPr>
              <w:t xml:space="preserve"> осознанно произведение: темп и тон чтения, соответствующие содержанию и эмоциональной насыщенности произведения; передает при чтении точку зрения автора; читает незнакомое произведение </w:t>
            </w:r>
            <w:r w:rsidRPr="00D26BBF">
              <w:rPr>
                <w:rFonts w:ascii="Times New Roman" w:hAnsi="Times New Roman" w:cs="Times New Roman"/>
                <w:sz w:val="24"/>
                <w:szCs w:val="24"/>
              </w:rPr>
              <w:lastRenderedPageBreak/>
              <w:t>осознанно, понимает его содержание, показывая своё отношение к героям и их поступкам.</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Дискутирует с одноклассниками и учителем  о книгах, произведениях, героях и их поступках, грамотно выражая свою позицию и при этом уважая мнение и позицию собеседников. </w:t>
            </w:r>
            <w:r w:rsidRPr="00D26BBF">
              <w:rPr>
                <w:rFonts w:ascii="Times New Roman" w:hAnsi="Times New Roman" w:cs="Times New Roman"/>
                <w:i/>
                <w:sz w:val="24"/>
                <w:szCs w:val="24"/>
              </w:rPr>
              <w:t>Аргументирует</w:t>
            </w:r>
            <w:r w:rsidRPr="00D26BBF">
              <w:rPr>
                <w:rFonts w:ascii="Times New Roman" w:hAnsi="Times New Roman" w:cs="Times New Roman"/>
                <w:sz w:val="24"/>
                <w:szCs w:val="24"/>
              </w:rPr>
              <w:t xml:space="preserve"> соответствие заглавия содержанию произведения.</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36</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i/>
                <w:iCs/>
                <w:sz w:val="24"/>
                <w:szCs w:val="24"/>
              </w:rPr>
            </w:pPr>
            <w:r w:rsidRPr="00D26BBF">
              <w:rPr>
                <w:rFonts w:ascii="Times New Roman" w:hAnsi="Times New Roman" w:cs="Times New Roman"/>
                <w:i/>
                <w:iCs/>
                <w:sz w:val="24"/>
                <w:szCs w:val="24"/>
              </w:rPr>
              <w:t>Обобщение по разделу.</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«Произведения русских писателей о детях». Рубрика «Проверьте себя».</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Дополнять</w:t>
            </w:r>
            <w:r w:rsidRPr="00D26BBF">
              <w:rPr>
                <w:rFonts w:ascii="Times New Roman" w:hAnsi="Times New Roman" w:cs="Times New Roman"/>
                <w:sz w:val="24"/>
                <w:szCs w:val="24"/>
              </w:rPr>
              <w:t xml:space="preserve"> таблицы и схемы информацией о героях, предметах, явлениях, полученной из научно-популярных и справочных книг. </w:t>
            </w:r>
            <w:r w:rsidRPr="00D26BBF">
              <w:rPr>
                <w:rFonts w:ascii="Times New Roman" w:hAnsi="Times New Roman" w:cs="Times New Roman"/>
                <w:i/>
                <w:sz w:val="24"/>
                <w:szCs w:val="24"/>
              </w:rPr>
              <w:t>Составлять</w:t>
            </w:r>
            <w:r w:rsidRPr="00D26BBF">
              <w:rPr>
                <w:rFonts w:ascii="Times New Roman" w:hAnsi="Times New Roman" w:cs="Times New Roman"/>
                <w:sz w:val="24"/>
                <w:szCs w:val="24"/>
              </w:rPr>
              <w:t xml:space="preserve"> списки авторов по заданному признаку, </w:t>
            </w:r>
            <w:r w:rsidRPr="00D26BBF">
              <w:rPr>
                <w:rFonts w:ascii="Times New Roman" w:hAnsi="Times New Roman" w:cs="Times New Roman"/>
                <w:i/>
                <w:sz w:val="24"/>
                <w:szCs w:val="24"/>
              </w:rPr>
              <w:t>искать</w:t>
            </w:r>
            <w:r w:rsidRPr="00D26BBF">
              <w:rPr>
                <w:rFonts w:ascii="Times New Roman" w:hAnsi="Times New Roman" w:cs="Times New Roman"/>
                <w:sz w:val="24"/>
                <w:szCs w:val="24"/>
              </w:rPr>
              <w:t xml:space="preserve"> информацию в справочной литературе и Интернете.</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 xml:space="preserve">Анализирует </w:t>
            </w:r>
            <w:r w:rsidRPr="00D26BBF">
              <w:rPr>
                <w:rFonts w:ascii="Times New Roman" w:hAnsi="Times New Roman" w:cs="Times New Roman"/>
                <w:sz w:val="24"/>
                <w:szCs w:val="24"/>
              </w:rPr>
              <w:t xml:space="preserve">внутритекстовые иллюстрации для более глубокого понимания содержания произведения, </w:t>
            </w:r>
            <w:r w:rsidRPr="00D26BBF">
              <w:rPr>
                <w:rFonts w:ascii="Times New Roman" w:hAnsi="Times New Roman" w:cs="Times New Roman"/>
                <w:i/>
                <w:sz w:val="24"/>
                <w:szCs w:val="24"/>
              </w:rPr>
              <w:t xml:space="preserve">соотносит </w:t>
            </w:r>
            <w:r w:rsidRPr="00D26BBF">
              <w:rPr>
                <w:rFonts w:ascii="Times New Roman" w:hAnsi="Times New Roman" w:cs="Times New Roman"/>
                <w:sz w:val="24"/>
                <w:szCs w:val="24"/>
              </w:rPr>
              <w:t xml:space="preserve"> иллюстрации с эпизодами произведения, </w:t>
            </w:r>
            <w:r w:rsidRPr="00D26BBF">
              <w:rPr>
                <w:rFonts w:ascii="Times New Roman" w:hAnsi="Times New Roman" w:cs="Times New Roman"/>
                <w:i/>
                <w:sz w:val="24"/>
                <w:szCs w:val="24"/>
              </w:rPr>
              <w:t>сравнивает</w:t>
            </w:r>
            <w:r w:rsidRPr="00D26BBF">
              <w:rPr>
                <w:rFonts w:ascii="Times New Roman" w:hAnsi="Times New Roman" w:cs="Times New Roman"/>
                <w:sz w:val="24"/>
                <w:szCs w:val="24"/>
              </w:rPr>
              <w:t xml:space="preserve"> своё представление о прочитанном с авторским текстом и представлением художника (иллюстрацией).</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Читает по частям,  работает с планом. Кратко пересказывает по плану. Подбирает в библиотеке книгу с произведениями русских писателей о детях. Моделирует обложку. Умеет с достаточной полнотой и точностью выражать свои мысли в соответствии с задачами и условиями коммуникации.</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Контрольный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37</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b/>
                <w:bCs/>
                <w:sz w:val="24"/>
                <w:szCs w:val="24"/>
              </w:rPr>
              <w:t>Произведения зарубежных писателей</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«Произведения о детях».</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В. Гюго «Козетта» (отдельные главы).</w:t>
            </w: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Ориентироваться</w:t>
            </w:r>
            <w:r w:rsidRPr="00D26BBF">
              <w:rPr>
                <w:rFonts w:ascii="Times New Roman" w:hAnsi="Times New Roman" w:cs="Times New Roman"/>
                <w:sz w:val="24"/>
                <w:szCs w:val="24"/>
              </w:rPr>
              <w:t xml:space="preserve"> в структуре текста: заглавие, части, главы, абзацы; </w:t>
            </w:r>
            <w:r w:rsidRPr="00D26BBF">
              <w:rPr>
                <w:rFonts w:ascii="Times New Roman" w:hAnsi="Times New Roman" w:cs="Times New Roman"/>
                <w:i/>
                <w:sz w:val="24"/>
                <w:szCs w:val="24"/>
              </w:rPr>
              <w:t>использовать</w:t>
            </w:r>
            <w:r w:rsidRPr="00D26BBF">
              <w:rPr>
                <w:rFonts w:ascii="Times New Roman" w:hAnsi="Times New Roman" w:cs="Times New Roman"/>
                <w:sz w:val="24"/>
                <w:szCs w:val="24"/>
              </w:rPr>
              <w:t xml:space="preserve"> знания о структуре текста при анализе. </w:t>
            </w:r>
            <w:r w:rsidRPr="00D26BBF">
              <w:rPr>
                <w:rFonts w:ascii="Times New Roman" w:hAnsi="Times New Roman" w:cs="Times New Roman"/>
                <w:i/>
                <w:sz w:val="24"/>
                <w:szCs w:val="24"/>
              </w:rPr>
              <w:t>Аргументировать</w:t>
            </w:r>
            <w:r w:rsidRPr="00D26BBF">
              <w:rPr>
                <w:rFonts w:ascii="Times New Roman" w:hAnsi="Times New Roman" w:cs="Times New Roman"/>
                <w:sz w:val="24"/>
                <w:szCs w:val="24"/>
              </w:rPr>
              <w:t xml:space="preserve"> соответствие заглавия содержанию произведения.</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Называет изученные ранее произведения зарубежных писателей.  Называет структурные единицы текста (глава, абзац, смысловая часть, эпизод). Читает произведение молча для  ознакомления и получения информации.</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Аннотирует книгу,  прочитанную самостоятельно. Овладевает навыками смыслового чтения текстов различных стилей и жанров в соответствии с целями и задачами.</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Окр.мир «Поговорим о справедливосто, трудолюбии, честности» Урок 32</w:t>
            </w: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38</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«Произведения о детях».</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В. Гюго «Козетта» (отдельные главы).</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Определять</w:t>
            </w:r>
            <w:r w:rsidRPr="00D26BBF">
              <w:rPr>
                <w:rFonts w:ascii="Times New Roman" w:hAnsi="Times New Roman" w:cs="Times New Roman"/>
                <w:sz w:val="24"/>
                <w:szCs w:val="24"/>
              </w:rPr>
              <w:t xml:space="preserve"> самостоятельно жанр, тему, авторскую принадлежность, используя знаково-символическое моделирование. </w:t>
            </w:r>
            <w:r w:rsidRPr="00D26BBF">
              <w:rPr>
                <w:rFonts w:ascii="Times New Roman" w:hAnsi="Times New Roman" w:cs="Times New Roman"/>
                <w:i/>
                <w:sz w:val="24"/>
                <w:szCs w:val="24"/>
              </w:rPr>
              <w:t>Оценивать</w:t>
            </w:r>
            <w:r w:rsidRPr="00D26BBF">
              <w:rPr>
                <w:rFonts w:ascii="Times New Roman" w:hAnsi="Times New Roman" w:cs="Times New Roman"/>
                <w:sz w:val="24"/>
                <w:szCs w:val="24"/>
              </w:rPr>
              <w:t xml:space="preserve"> поступки героев и собственные исходя из критериев общечеловеческих ценностей; </w:t>
            </w:r>
            <w:r w:rsidRPr="00D26BBF">
              <w:rPr>
                <w:rFonts w:ascii="Times New Roman" w:hAnsi="Times New Roman" w:cs="Times New Roman"/>
                <w:i/>
                <w:sz w:val="24"/>
                <w:szCs w:val="24"/>
              </w:rPr>
              <w:t>следовать</w:t>
            </w:r>
            <w:r w:rsidRPr="00D26BBF">
              <w:rPr>
                <w:rFonts w:ascii="Times New Roman" w:hAnsi="Times New Roman" w:cs="Times New Roman"/>
                <w:sz w:val="24"/>
                <w:szCs w:val="24"/>
              </w:rPr>
              <w:t xml:space="preserve"> нравственно-этическим нормам поведения в жизни.</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Пользуется поисковым и просмотровым чтением для работы с текстом и образами героев. Понимает и объясняет поступки героев, высказывает свое мнение о них, соотносит поступки с нравственными нормами.</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Планирует, контролирует и оценивает учебные действия в  соответствии с поставленной задачей и условиями ее реализации. Овладевает способностями принимать и сохранять цели и задачи учебной деятельности, вести поиск средств ее осуществления.</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39</w:t>
            </w:r>
          </w:p>
        </w:tc>
        <w:tc>
          <w:tcPr>
            <w:tcW w:w="831" w:type="pct"/>
            <w:tcBorders>
              <w:top w:val="single" w:sz="6" w:space="0" w:color="auto"/>
              <w:left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«Произведения зарубежных писателей о детях».</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Марк Твен «Приключения Тома Сойера» (отрывки).</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Читать</w:t>
            </w:r>
            <w:r w:rsidRPr="00D26BBF">
              <w:rPr>
                <w:rFonts w:ascii="Times New Roman" w:hAnsi="Times New Roman" w:cs="Times New Roman"/>
                <w:sz w:val="24"/>
                <w:szCs w:val="24"/>
              </w:rPr>
              <w:t xml:space="preserve"> в соответствии с основными правилами орфоэпии, </w:t>
            </w:r>
            <w:r w:rsidRPr="00D26BBF">
              <w:rPr>
                <w:rFonts w:ascii="Times New Roman" w:hAnsi="Times New Roman" w:cs="Times New Roman"/>
                <w:i/>
                <w:sz w:val="24"/>
                <w:szCs w:val="24"/>
              </w:rPr>
              <w:t>уметь видеть</w:t>
            </w:r>
            <w:r w:rsidRPr="00D26BBF">
              <w:rPr>
                <w:rFonts w:ascii="Times New Roman" w:hAnsi="Times New Roman" w:cs="Times New Roman"/>
                <w:sz w:val="24"/>
                <w:szCs w:val="24"/>
              </w:rPr>
              <w:t xml:space="preserve"> в тексте произведения слова с трудными звукосочетаниями, подвижным и постоянным ударением, </w:t>
            </w:r>
            <w:r w:rsidRPr="00D26BBF">
              <w:rPr>
                <w:rFonts w:ascii="Times New Roman" w:hAnsi="Times New Roman" w:cs="Times New Roman"/>
                <w:i/>
                <w:sz w:val="24"/>
                <w:szCs w:val="24"/>
              </w:rPr>
              <w:t>произносить</w:t>
            </w:r>
            <w:r w:rsidRPr="00D26BBF">
              <w:rPr>
                <w:rFonts w:ascii="Times New Roman" w:hAnsi="Times New Roman" w:cs="Times New Roman"/>
                <w:sz w:val="24"/>
                <w:szCs w:val="24"/>
              </w:rPr>
              <w:t xml:space="preserve"> правильно слова, вынесенные в словарь к тексту произведения, проверять звучание непонятных слов по словарю.</w:t>
            </w:r>
          </w:p>
        </w:tc>
        <w:tc>
          <w:tcPr>
            <w:tcW w:w="849" w:type="pct"/>
            <w:tcBorders>
              <w:top w:val="single" w:sz="6" w:space="0" w:color="auto"/>
              <w:left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Составляет кластер  «Они писали о детях». Работает с предисловием к повести. Комментирует заголовок. Отмечает особенности речи героев (диалогов и монологов), детали портретов, пейзажи, места событий.</w:t>
            </w:r>
          </w:p>
        </w:tc>
        <w:tc>
          <w:tcPr>
            <w:tcW w:w="953" w:type="pct"/>
            <w:tcBorders>
              <w:top w:val="single" w:sz="6" w:space="0" w:color="auto"/>
              <w:left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Самостоятельно выделяет и формулирует познавательную цель, создает способы решения проблем поискового характера, инициативно сотрудничает в поиске информации. Умеет с достаточной полнотой и точностью выражать свои мысли в соответствии с задачами и условиями коммуникации.</w:t>
            </w:r>
          </w:p>
        </w:tc>
        <w:tc>
          <w:tcPr>
            <w:tcW w:w="395" w:type="pct"/>
            <w:tcBorders>
              <w:top w:val="single" w:sz="6" w:space="0" w:color="auto"/>
              <w:left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41</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«Произведения зарубежных писателей о детях».</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Марк Твен </w:t>
            </w:r>
            <w:r w:rsidRPr="00D26BBF">
              <w:rPr>
                <w:rFonts w:ascii="Times New Roman" w:hAnsi="Times New Roman" w:cs="Times New Roman"/>
                <w:sz w:val="24"/>
                <w:szCs w:val="24"/>
              </w:rPr>
              <w:lastRenderedPageBreak/>
              <w:t>«Приключения Тома Сойера» (отрывки).</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lastRenderedPageBreak/>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Инсценировать</w:t>
            </w:r>
            <w:r w:rsidRPr="00D26BBF">
              <w:rPr>
                <w:rFonts w:ascii="Times New Roman" w:hAnsi="Times New Roman" w:cs="Times New Roman"/>
                <w:sz w:val="24"/>
                <w:szCs w:val="24"/>
              </w:rPr>
              <w:t xml:space="preserve"> отдельные эпизоды произведения, </w:t>
            </w:r>
            <w:r w:rsidRPr="00D26BBF">
              <w:rPr>
                <w:rFonts w:ascii="Times New Roman" w:hAnsi="Times New Roman" w:cs="Times New Roman"/>
                <w:i/>
                <w:sz w:val="24"/>
                <w:szCs w:val="24"/>
              </w:rPr>
              <w:t>читать</w:t>
            </w:r>
            <w:r w:rsidRPr="00D26BBF">
              <w:rPr>
                <w:rFonts w:ascii="Times New Roman" w:hAnsi="Times New Roman" w:cs="Times New Roman"/>
                <w:sz w:val="24"/>
                <w:szCs w:val="24"/>
              </w:rPr>
              <w:t xml:space="preserve"> по ролям диалоги героев. </w:t>
            </w:r>
            <w:r w:rsidRPr="00D26BBF">
              <w:rPr>
                <w:rFonts w:ascii="Times New Roman" w:hAnsi="Times New Roman" w:cs="Times New Roman"/>
                <w:i/>
                <w:sz w:val="24"/>
                <w:szCs w:val="24"/>
              </w:rPr>
              <w:t>Моделировать</w:t>
            </w:r>
            <w:r w:rsidRPr="00D26BBF">
              <w:rPr>
                <w:rFonts w:ascii="Times New Roman" w:hAnsi="Times New Roman" w:cs="Times New Roman"/>
                <w:sz w:val="24"/>
                <w:szCs w:val="24"/>
              </w:rPr>
              <w:t xml:space="preserve"> </w:t>
            </w:r>
            <w:r w:rsidRPr="00D26BBF">
              <w:rPr>
                <w:rFonts w:ascii="Times New Roman" w:hAnsi="Times New Roman" w:cs="Times New Roman"/>
                <w:sz w:val="24"/>
                <w:szCs w:val="24"/>
              </w:rPr>
              <w:lastRenderedPageBreak/>
              <w:t>«живые картины» к отдельным эпизодам произведения.</w:t>
            </w:r>
          </w:p>
          <w:p w:rsidR="00D26BBF" w:rsidRPr="00D26BBF" w:rsidRDefault="00D26BBF" w:rsidP="00D26BBF">
            <w:pPr>
              <w:spacing w:after="0" w:line="240" w:lineRule="auto"/>
              <w:rPr>
                <w:rFonts w:ascii="Times New Roman" w:hAnsi="Times New Roman" w:cs="Times New Roman"/>
                <w:sz w:val="24"/>
                <w:szCs w:val="24"/>
              </w:rPr>
            </w:pP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lastRenderedPageBreak/>
              <w:t>Пользуется</w:t>
            </w:r>
            <w:r w:rsidRPr="00D26BBF">
              <w:rPr>
                <w:rFonts w:ascii="Times New Roman" w:hAnsi="Times New Roman" w:cs="Times New Roman"/>
                <w:sz w:val="24"/>
                <w:szCs w:val="24"/>
              </w:rPr>
              <w:t xml:space="preserve"> умением читать молча для ознакомительного (первичного) чтения </w:t>
            </w:r>
            <w:r w:rsidRPr="00D26BBF">
              <w:rPr>
                <w:rFonts w:ascii="Times New Roman" w:hAnsi="Times New Roman" w:cs="Times New Roman"/>
                <w:sz w:val="24"/>
                <w:szCs w:val="24"/>
              </w:rPr>
              <w:lastRenderedPageBreak/>
              <w:t>учебных текстов, художественных и научно- популярных произведений, справочных статей и книг; применяет разные виды чтения (изучающее, поисковое, просмотровое, выборочное) для работы с содержанием произведений; ведет поиск информации.</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Активно использует речевые средства и средства информационных и </w:t>
            </w:r>
            <w:r w:rsidRPr="00D26BBF">
              <w:rPr>
                <w:rFonts w:ascii="Times New Roman" w:hAnsi="Times New Roman" w:cs="Times New Roman"/>
                <w:sz w:val="24"/>
                <w:szCs w:val="24"/>
              </w:rPr>
              <w:lastRenderedPageBreak/>
              <w:t xml:space="preserve">коммуникационных технологий для решения коммуникативных и познавательных задач. </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42</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b/>
                <w:bCs/>
                <w:i/>
                <w:iCs/>
                <w:sz w:val="24"/>
                <w:szCs w:val="24"/>
              </w:rPr>
              <w:t xml:space="preserve"> </w:t>
            </w:r>
            <w:r w:rsidRPr="00D26BBF">
              <w:rPr>
                <w:rFonts w:ascii="Times New Roman" w:hAnsi="Times New Roman" w:cs="Times New Roman"/>
                <w:sz w:val="24"/>
                <w:szCs w:val="24"/>
              </w:rPr>
              <w:t xml:space="preserve">«Сказки зарубежных писателей». </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bCs/>
                <w:iCs/>
                <w:sz w:val="24"/>
                <w:szCs w:val="24"/>
              </w:rPr>
              <w:t>Х.-К. Андерсен.</w:t>
            </w:r>
            <w:r w:rsidRPr="00D26BBF">
              <w:rPr>
                <w:rFonts w:ascii="Times New Roman" w:hAnsi="Times New Roman" w:cs="Times New Roman"/>
                <w:b/>
                <w:bCs/>
                <w:i/>
                <w:iCs/>
                <w:sz w:val="24"/>
                <w:szCs w:val="24"/>
              </w:rPr>
              <w:t xml:space="preserve"> </w:t>
            </w:r>
            <w:r w:rsidRPr="00D26BBF">
              <w:rPr>
                <w:rFonts w:ascii="Times New Roman" w:hAnsi="Times New Roman" w:cs="Times New Roman"/>
                <w:sz w:val="24"/>
                <w:szCs w:val="24"/>
              </w:rPr>
              <w:t>«Дикие лебеди».</w:t>
            </w: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w:t>
            </w:r>
            <w:r w:rsidRPr="00D26BBF">
              <w:rPr>
                <w:rFonts w:ascii="Times New Roman" w:hAnsi="Times New Roman" w:cs="Times New Roman"/>
                <w:i/>
                <w:sz w:val="24"/>
                <w:szCs w:val="24"/>
              </w:rPr>
              <w:t>лушать</w:t>
            </w:r>
            <w:r w:rsidRPr="00D26BBF">
              <w:rPr>
                <w:rFonts w:ascii="Times New Roman" w:hAnsi="Times New Roman" w:cs="Times New Roman"/>
                <w:sz w:val="24"/>
                <w:szCs w:val="24"/>
              </w:rPr>
              <w:t xml:space="preserve"> вопросы по содержанию произведения, объяснения учителя и ответы одноклассников; </w:t>
            </w:r>
            <w:r w:rsidRPr="00D26BBF">
              <w:rPr>
                <w:rFonts w:ascii="Times New Roman" w:hAnsi="Times New Roman" w:cs="Times New Roman"/>
                <w:i/>
                <w:sz w:val="24"/>
                <w:szCs w:val="24"/>
              </w:rPr>
              <w:t>отвечать</w:t>
            </w:r>
            <w:r w:rsidRPr="00D26BBF">
              <w:rPr>
                <w:rFonts w:ascii="Times New Roman" w:hAnsi="Times New Roman" w:cs="Times New Roman"/>
                <w:sz w:val="24"/>
                <w:szCs w:val="24"/>
              </w:rPr>
              <w:t xml:space="preserve"> на вопросы и </w:t>
            </w:r>
            <w:r w:rsidRPr="00D26BBF">
              <w:rPr>
                <w:rFonts w:ascii="Times New Roman" w:hAnsi="Times New Roman" w:cs="Times New Roman"/>
                <w:i/>
                <w:sz w:val="24"/>
                <w:szCs w:val="24"/>
              </w:rPr>
              <w:t>подтверждать</w:t>
            </w:r>
            <w:r w:rsidRPr="00D26BBF">
              <w:rPr>
                <w:rFonts w:ascii="Times New Roman" w:hAnsi="Times New Roman" w:cs="Times New Roman"/>
                <w:sz w:val="24"/>
                <w:szCs w:val="24"/>
              </w:rPr>
              <w:t xml:space="preserve"> свой ответ примерами из текста.</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Использует</w:t>
            </w:r>
            <w:r w:rsidRPr="00D26BBF">
              <w:rPr>
                <w:rFonts w:ascii="Times New Roman" w:hAnsi="Times New Roman" w:cs="Times New Roman"/>
                <w:sz w:val="24"/>
                <w:szCs w:val="24"/>
              </w:rPr>
              <w:t xml:space="preserve"> разные виды чтения для решения учебных задач, выполнения заданий к тексту произведения, поиска ответов на вопросы по содержанию. Работает со сказкой: анализирует сюжет, главную мысль, язык, точку зрения автора (что хотел сказать автор). Составляет устный отзыв о произведении. Работает с книгами-справочниками (значение слов, имён).</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Активно использует  речевые средства и средства информационных и коммуникационных технологий для решения коммуникативных и познавательных задач. Сравнивает, анализирует, синтезирует, обобщает, классифицирует по родовидовым признакам.</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43</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«Сказки зарубежных писателей». </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bCs/>
                <w:iCs/>
                <w:sz w:val="24"/>
                <w:szCs w:val="24"/>
              </w:rPr>
              <w:t xml:space="preserve">Х.-К. Андерсен </w:t>
            </w:r>
            <w:r w:rsidRPr="00D26BBF">
              <w:rPr>
                <w:rFonts w:ascii="Times New Roman" w:hAnsi="Times New Roman" w:cs="Times New Roman"/>
                <w:sz w:val="24"/>
                <w:szCs w:val="24"/>
              </w:rPr>
              <w:t xml:space="preserve">«Дикие лебеди». </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Ориентироваться</w:t>
            </w:r>
            <w:r w:rsidRPr="00D26BBF">
              <w:rPr>
                <w:rFonts w:ascii="Times New Roman" w:hAnsi="Times New Roman" w:cs="Times New Roman"/>
                <w:sz w:val="24"/>
                <w:szCs w:val="24"/>
              </w:rPr>
              <w:t xml:space="preserve"> в структуре текста: заглавие, части, главы, абзацы; </w:t>
            </w:r>
            <w:r w:rsidRPr="00D26BBF">
              <w:rPr>
                <w:rFonts w:ascii="Times New Roman" w:hAnsi="Times New Roman" w:cs="Times New Roman"/>
                <w:i/>
                <w:sz w:val="24"/>
                <w:szCs w:val="24"/>
              </w:rPr>
              <w:t>использовать</w:t>
            </w:r>
            <w:r w:rsidRPr="00D26BBF">
              <w:rPr>
                <w:rFonts w:ascii="Times New Roman" w:hAnsi="Times New Roman" w:cs="Times New Roman"/>
                <w:sz w:val="24"/>
                <w:szCs w:val="24"/>
              </w:rPr>
              <w:t xml:space="preserve"> знания о структуре текста при анализе. </w:t>
            </w:r>
            <w:r w:rsidRPr="00D26BBF">
              <w:rPr>
                <w:rFonts w:ascii="Times New Roman" w:hAnsi="Times New Roman" w:cs="Times New Roman"/>
                <w:i/>
                <w:sz w:val="24"/>
                <w:szCs w:val="24"/>
              </w:rPr>
              <w:t>Аргументировать</w:t>
            </w:r>
            <w:r w:rsidRPr="00D26BBF">
              <w:rPr>
                <w:rFonts w:ascii="Times New Roman" w:hAnsi="Times New Roman" w:cs="Times New Roman"/>
                <w:sz w:val="24"/>
                <w:szCs w:val="24"/>
              </w:rPr>
              <w:t xml:space="preserve"> соответствие заглавия содержанию произведения.</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Составляет письменный отзыв о произведении. Выразительно читает фрагмент сказки по алгоритму подготовки выразительного чтения. </w:t>
            </w:r>
            <w:r w:rsidRPr="00D26BBF">
              <w:rPr>
                <w:rFonts w:ascii="Times New Roman" w:hAnsi="Times New Roman" w:cs="Times New Roman"/>
                <w:i/>
                <w:sz w:val="24"/>
                <w:szCs w:val="24"/>
              </w:rPr>
              <w:t xml:space="preserve">Пользуется </w:t>
            </w:r>
            <w:r w:rsidRPr="00D26BBF">
              <w:rPr>
                <w:rFonts w:ascii="Times New Roman" w:hAnsi="Times New Roman" w:cs="Times New Roman"/>
                <w:sz w:val="24"/>
                <w:szCs w:val="24"/>
              </w:rPr>
              <w:t>умением читать молча и разными видами чтения (изучающим, поисковым, просмотровым, выборочным) для работы с содержанием произведений, поиска информации, обогащения читательского опыта и развития интеллекта.</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Овладевает навыками смыслового чтения текстов различных стилей и жанров в соответствии с целями и задачами. Осознанно строит речевое высказывание в соответствии с задачами коммуникации и составляет тексты в устной и письменной формах.</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sz w:val="24"/>
                <w:szCs w:val="24"/>
              </w:rPr>
              <w:t>43</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sz w:val="24"/>
                <w:szCs w:val="24"/>
              </w:rPr>
              <w:t>«Произведения Х.-К. Андерсена».</w:t>
            </w:r>
          </w:p>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sz w:val="24"/>
                <w:szCs w:val="24"/>
              </w:rPr>
              <w:t>Стихотворение Х.-К. Андерсена «Дети года». Книги Х.-К. Андерсена.</w:t>
            </w:r>
          </w:p>
          <w:p w:rsidR="00D26BBF" w:rsidRPr="00D26BBF" w:rsidRDefault="00D26BBF" w:rsidP="00D26BBF">
            <w:pPr>
              <w:spacing w:after="0" w:line="240" w:lineRule="auto"/>
              <w:rPr>
                <w:rFonts w:ascii="Times New Roman" w:hAnsi="Times New Roman" w:cs="Times New Roman"/>
                <w:bCs/>
                <w:sz w:val="24"/>
                <w:szCs w:val="24"/>
              </w:rPr>
            </w:pPr>
          </w:p>
          <w:p w:rsidR="00D26BBF" w:rsidRPr="00D26BBF" w:rsidRDefault="00D26BBF" w:rsidP="00D26BBF">
            <w:pPr>
              <w:spacing w:after="0" w:line="240" w:lineRule="auto"/>
              <w:rPr>
                <w:rFonts w:ascii="Times New Roman" w:hAnsi="Times New Roman" w:cs="Times New Roman"/>
                <w:bCs/>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Воспроизводить</w:t>
            </w:r>
            <w:r w:rsidRPr="00D26BBF">
              <w:rPr>
                <w:rFonts w:ascii="Times New Roman" w:hAnsi="Times New Roman" w:cs="Times New Roman"/>
                <w:sz w:val="24"/>
                <w:szCs w:val="24"/>
              </w:rPr>
              <w:t xml:space="preserve"> основное содержание прослушанного произведения, уметь вести беседу о прослушанном, учиться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w:t>
            </w:r>
            <w:r w:rsidRPr="00D26BBF">
              <w:rPr>
                <w:rFonts w:ascii="Times New Roman" w:hAnsi="Times New Roman" w:cs="Times New Roman"/>
                <w:sz w:val="24"/>
                <w:szCs w:val="24"/>
              </w:rPr>
              <w:lastRenderedPageBreak/>
              <w:t>поведения.</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Выразительно читает подготовленные эпизоды. Выделяет юмористические моменты в сказке. Задает вопросы по содержанию.  Называет фамилии переводчиков  и иллюстраторов сказок.  Понимает, что такое «строфа», «рифма», «ритм», «тон» и «темп».</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Овладевает навыками смыслового чтения текстов различных стилей и жанров в соответствии с целями и задачами. Осознанно строит речевое высказывание в соответствии с задачами коммуникации и составляет тексты в устной и письменной формах.</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sz w:val="24"/>
                <w:szCs w:val="24"/>
              </w:rPr>
              <w:t>44</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
                <w:sz w:val="24"/>
                <w:szCs w:val="24"/>
              </w:rPr>
            </w:pPr>
            <w:r w:rsidRPr="00D26BBF">
              <w:rPr>
                <w:rFonts w:ascii="Times New Roman" w:hAnsi="Times New Roman" w:cs="Times New Roman"/>
                <w:b/>
                <w:sz w:val="24"/>
                <w:szCs w:val="24"/>
              </w:rPr>
              <w:t>Обобщение по теме</w:t>
            </w:r>
          </w:p>
          <w:p w:rsidR="00D26BBF" w:rsidRPr="00D26BBF" w:rsidRDefault="00D26BBF" w:rsidP="00D26BBF">
            <w:pPr>
              <w:spacing w:after="0" w:line="240" w:lineRule="auto"/>
              <w:rPr>
                <w:rFonts w:ascii="Times New Roman" w:hAnsi="Times New Roman" w:cs="Times New Roman"/>
                <w:i/>
                <w:sz w:val="24"/>
                <w:szCs w:val="24"/>
              </w:rPr>
            </w:pPr>
          </w:p>
          <w:p w:rsidR="00D26BBF" w:rsidRPr="00D26BBF" w:rsidRDefault="00D26BBF" w:rsidP="00D26BBF">
            <w:pPr>
              <w:spacing w:after="0" w:line="240" w:lineRule="auto"/>
              <w:rPr>
                <w:rFonts w:ascii="Times New Roman" w:hAnsi="Times New Roman" w:cs="Times New Roman"/>
                <w:bCs/>
                <w:i/>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Дополнять</w:t>
            </w:r>
            <w:r w:rsidRPr="00D26BBF">
              <w:rPr>
                <w:rFonts w:ascii="Times New Roman" w:hAnsi="Times New Roman" w:cs="Times New Roman"/>
                <w:sz w:val="24"/>
                <w:szCs w:val="24"/>
              </w:rPr>
              <w:t xml:space="preserve"> таблицы и схемы информацией о героях, предметах, явлениях, полученной из научно-популярных и справочных книг. </w:t>
            </w:r>
            <w:r w:rsidRPr="00D26BBF">
              <w:rPr>
                <w:rFonts w:ascii="Times New Roman" w:hAnsi="Times New Roman" w:cs="Times New Roman"/>
                <w:i/>
                <w:sz w:val="24"/>
                <w:szCs w:val="24"/>
              </w:rPr>
              <w:t>Составлять</w:t>
            </w:r>
            <w:r w:rsidRPr="00D26BBF">
              <w:rPr>
                <w:rFonts w:ascii="Times New Roman" w:hAnsi="Times New Roman" w:cs="Times New Roman"/>
                <w:sz w:val="24"/>
                <w:szCs w:val="24"/>
              </w:rPr>
              <w:t xml:space="preserve"> списки авторов по заданному признаку, </w:t>
            </w:r>
            <w:r w:rsidRPr="00D26BBF">
              <w:rPr>
                <w:rFonts w:ascii="Times New Roman" w:hAnsi="Times New Roman" w:cs="Times New Roman"/>
                <w:i/>
                <w:sz w:val="24"/>
                <w:szCs w:val="24"/>
              </w:rPr>
              <w:t>искать</w:t>
            </w:r>
            <w:r w:rsidRPr="00D26BBF">
              <w:rPr>
                <w:rFonts w:ascii="Times New Roman" w:hAnsi="Times New Roman" w:cs="Times New Roman"/>
                <w:sz w:val="24"/>
                <w:szCs w:val="24"/>
              </w:rPr>
              <w:t xml:space="preserve"> информацию в справочной литературе и Интернете.</w:t>
            </w:r>
            <w:r w:rsidRPr="00D26BBF">
              <w:rPr>
                <w:rFonts w:ascii="Times New Roman" w:hAnsi="Times New Roman" w:cs="Times New Roman"/>
                <w:i/>
                <w:sz w:val="24"/>
                <w:szCs w:val="24"/>
              </w:rPr>
              <w:t xml:space="preserve"> Составлять</w:t>
            </w:r>
            <w:r w:rsidRPr="00D26BBF">
              <w:rPr>
                <w:rFonts w:ascii="Times New Roman" w:hAnsi="Times New Roman" w:cs="Times New Roman"/>
                <w:sz w:val="24"/>
                <w:szCs w:val="24"/>
              </w:rPr>
              <w:t xml:space="preserve"> краткую аннотацию по образцу, </w:t>
            </w:r>
            <w:r w:rsidRPr="00D26BBF">
              <w:rPr>
                <w:rFonts w:ascii="Times New Roman" w:hAnsi="Times New Roman" w:cs="Times New Roman"/>
                <w:i/>
                <w:sz w:val="24"/>
                <w:szCs w:val="24"/>
              </w:rPr>
              <w:t>писать</w:t>
            </w:r>
            <w:r w:rsidRPr="00D26BBF">
              <w:rPr>
                <w:rFonts w:ascii="Times New Roman" w:hAnsi="Times New Roman" w:cs="Times New Roman"/>
                <w:sz w:val="24"/>
                <w:szCs w:val="24"/>
              </w:rPr>
              <w:t xml:space="preserve"> отзыв о прочитанном произведении или книге.</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Самостоятельно перечитывает  рассказ и выделяет композиционные части. Выделяет главную мысль. Комментирует заголовок. Рассматривает внутритекстовые иллюстрации. Строит рассуждения, отнесения к известным понятиям. Определяет общую цель и пути ее достижения. Составляет кроссворд по теме. Пишет отзыв о прочитанной книге. </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Овладевает навыками смыслового чтения текстов различных стилей и жанров в соответствии с целями и задачами. Работает в группе. Готовит сообщение по плану коллективно. Делегирует права выступающего представителю группы. </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Контрольный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jc w:val="center"/>
              <w:rPr>
                <w:rFonts w:ascii="Times New Roman" w:hAnsi="Times New Roman" w:cs="Times New Roman"/>
                <w:bCs/>
                <w:sz w:val="24"/>
                <w:szCs w:val="24"/>
              </w:rPr>
            </w:pPr>
            <w:r w:rsidRPr="00D26BBF">
              <w:rPr>
                <w:rFonts w:ascii="Times New Roman" w:hAnsi="Times New Roman" w:cs="Times New Roman"/>
                <w:b/>
                <w:bCs/>
                <w:sz w:val="24"/>
                <w:szCs w:val="24"/>
              </w:rPr>
              <w:t>В мире книг</w:t>
            </w: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sz w:val="24"/>
                <w:szCs w:val="24"/>
              </w:rPr>
              <w:t>45</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sz w:val="24"/>
                <w:szCs w:val="24"/>
              </w:rPr>
              <w:t>«Книга книг — Библия». Детская Библия. Библейские предания.</w:t>
            </w:r>
          </w:p>
          <w:p w:rsidR="00D26BBF" w:rsidRPr="00D26BBF" w:rsidRDefault="00D26BBF" w:rsidP="00D26BBF">
            <w:pPr>
              <w:spacing w:after="0" w:line="240" w:lineRule="auto"/>
              <w:rPr>
                <w:rFonts w:ascii="Times New Roman" w:hAnsi="Times New Roman" w:cs="Times New Roman"/>
                <w:bCs/>
                <w:i/>
                <w:iCs/>
                <w:sz w:val="24"/>
                <w:szCs w:val="24"/>
              </w:rPr>
            </w:pPr>
            <w:r w:rsidRPr="00D26BBF">
              <w:rPr>
                <w:rFonts w:ascii="Times New Roman" w:hAnsi="Times New Roman" w:cs="Times New Roman"/>
                <w:bCs/>
                <w:i/>
                <w:iCs/>
                <w:sz w:val="24"/>
                <w:szCs w:val="24"/>
              </w:rPr>
              <w:t xml:space="preserve">Дополнительное чтение. </w:t>
            </w:r>
          </w:p>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sz w:val="24"/>
                <w:szCs w:val="24"/>
              </w:rPr>
              <w:t>Библейское предание «Суд Соломона».</w:t>
            </w:r>
          </w:p>
          <w:p w:rsidR="00D26BBF" w:rsidRPr="00D26BBF" w:rsidRDefault="00D26BBF" w:rsidP="00D26BBF">
            <w:pPr>
              <w:spacing w:after="0" w:line="240" w:lineRule="auto"/>
              <w:rPr>
                <w:rFonts w:ascii="Times New Roman" w:hAnsi="Times New Roman" w:cs="Times New Roman"/>
                <w:bCs/>
                <w:sz w:val="24"/>
                <w:szCs w:val="24"/>
              </w:rPr>
            </w:pPr>
          </w:p>
          <w:p w:rsidR="00D26BBF" w:rsidRPr="00D26BBF" w:rsidRDefault="00D26BBF" w:rsidP="00D26BBF">
            <w:pPr>
              <w:spacing w:after="0" w:line="240" w:lineRule="auto"/>
              <w:rPr>
                <w:rFonts w:ascii="Times New Roman" w:hAnsi="Times New Roman" w:cs="Times New Roman"/>
                <w:bCs/>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Понимать</w:t>
            </w:r>
            <w:r w:rsidRPr="00D26BBF">
              <w:rPr>
                <w:rFonts w:ascii="Times New Roman" w:hAnsi="Times New Roman" w:cs="Times New Roman"/>
                <w:sz w:val="24"/>
                <w:szCs w:val="24"/>
              </w:rPr>
              <w:t xml:space="preserve"> и </w:t>
            </w:r>
            <w:r w:rsidRPr="00D26BBF">
              <w:rPr>
                <w:rFonts w:ascii="Times New Roman" w:hAnsi="Times New Roman" w:cs="Times New Roman"/>
                <w:i/>
                <w:sz w:val="24"/>
                <w:szCs w:val="24"/>
              </w:rPr>
              <w:t>объяснять</w:t>
            </w:r>
            <w:r w:rsidRPr="00D26BBF">
              <w:rPr>
                <w:rFonts w:ascii="Times New Roman" w:hAnsi="Times New Roman" w:cs="Times New Roman"/>
                <w:sz w:val="24"/>
                <w:szCs w:val="24"/>
              </w:rPr>
              <w:t xml:space="preserve"> сущность духовно-нравственных ценностей; </w:t>
            </w:r>
            <w:r w:rsidRPr="00D26BBF">
              <w:rPr>
                <w:rFonts w:ascii="Times New Roman" w:hAnsi="Times New Roman" w:cs="Times New Roman"/>
                <w:i/>
                <w:sz w:val="24"/>
                <w:szCs w:val="24"/>
              </w:rPr>
              <w:t>осознавать</w:t>
            </w:r>
            <w:r w:rsidRPr="00D26BBF">
              <w:rPr>
                <w:rFonts w:ascii="Times New Roman" w:hAnsi="Times New Roman" w:cs="Times New Roman"/>
                <w:sz w:val="24"/>
                <w:szCs w:val="24"/>
              </w:rPr>
              <w:t xml:space="preserve"> понятия (жизнь, ценность жизни, уважение к человеку, чувство долга, человеческое достоинство, свобода вероисповедания, равноправие, толерантность и др.) и </w:t>
            </w:r>
            <w:r w:rsidRPr="00D26BBF">
              <w:rPr>
                <w:rFonts w:ascii="Times New Roman" w:hAnsi="Times New Roman" w:cs="Times New Roman"/>
                <w:i/>
                <w:sz w:val="24"/>
                <w:szCs w:val="24"/>
              </w:rPr>
              <w:t>рассуждать</w:t>
            </w:r>
            <w:r w:rsidRPr="00D26BBF">
              <w:rPr>
                <w:rFonts w:ascii="Times New Roman" w:hAnsi="Times New Roman" w:cs="Times New Roman"/>
                <w:sz w:val="24"/>
                <w:szCs w:val="24"/>
              </w:rPr>
              <w:t xml:space="preserve"> о них.</w:t>
            </w:r>
            <w:r w:rsidRPr="00D26BBF">
              <w:rPr>
                <w:rFonts w:ascii="Times New Roman" w:hAnsi="Times New Roman" w:cs="Times New Roman"/>
                <w:i/>
                <w:sz w:val="24"/>
                <w:szCs w:val="24"/>
              </w:rPr>
              <w:t xml:space="preserve"> Видеть</w:t>
            </w:r>
            <w:r w:rsidRPr="00D26BBF">
              <w:rPr>
                <w:rFonts w:ascii="Times New Roman" w:hAnsi="Times New Roman" w:cs="Times New Roman"/>
                <w:sz w:val="24"/>
                <w:szCs w:val="24"/>
              </w:rPr>
              <w:t xml:space="preserve"> в тексте </w:t>
            </w:r>
            <w:r w:rsidRPr="00D26BBF">
              <w:rPr>
                <w:rFonts w:ascii="Times New Roman" w:hAnsi="Times New Roman" w:cs="Times New Roman"/>
                <w:sz w:val="24"/>
                <w:szCs w:val="24"/>
              </w:rPr>
              <w:lastRenderedPageBreak/>
              <w:t>произведения слова с трудными звукосочетаниями, подвижным и постоянным ударением.</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Называет произведения фольклора. Подтверждает ответ чтением отрывков из произведений.  Сравнивает библейские предания с народными сказками.</w:t>
            </w:r>
            <w:r w:rsidRPr="00D26BBF">
              <w:rPr>
                <w:rFonts w:ascii="Times New Roman" w:hAnsi="Times New Roman" w:cs="Times New Roman"/>
                <w:i/>
                <w:sz w:val="24"/>
                <w:szCs w:val="24"/>
              </w:rPr>
              <w:t xml:space="preserve"> Читает</w:t>
            </w:r>
            <w:r w:rsidRPr="00D26BBF">
              <w:rPr>
                <w:rFonts w:ascii="Times New Roman" w:hAnsi="Times New Roman" w:cs="Times New Roman"/>
                <w:sz w:val="24"/>
                <w:szCs w:val="24"/>
              </w:rPr>
              <w:t xml:space="preserve"> в соответствии с основными правилами орфоэпии, </w:t>
            </w:r>
            <w:r w:rsidRPr="00D26BBF">
              <w:rPr>
                <w:rFonts w:ascii="Times New Roman" w:hAnsi="Times New Roman" w:cs="Times New Roman"/>
                <w:i/>
                <w:sz w:val="24"/>
                <w:szCs w:val="24"/>
              </w:rPr>
              <w:t>произносит</w:t>
            </w:r>
            <w:r w:rsidRPr="00D26BBF">
              <w:rPr>
                <w:rFonts w:ascii="Times New Roman" w:hAnsi="Times New Roman" w:cs="Times New Roman"/>
                <w:sz w:val="24"/>
                <w:szCs w:val="24"/>
              </w:rPr>
              <w:t xml:space="preserve"> правильно слова, вынесенные в словарь </w:t>
            </w:r>
            <w:r w:rsidRPr="00D26BBF">
              <w:rPr>
                <w:rFonts w:ascii="Times New Roman" w:hAnsi="Times New Roman" w:cs="Times New Roman"/>
                <w:sz w:val="24"/>
                <w:szCs w:val="24"/>
              </w:rPr>
              <w:lastRenderedPageBreak/>
              <w:t>к тексту произведения, проверяет звучание непонятных слов по словарю.</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4085"/>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sz w:val="24"/>
                <w:szCs w:val="24"/>
              </w:rPr>
              <w:t>46</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sz w:val="24"/>
                <w:szCs w:val="24"/>
              </w:rPr>
              <w:t xml:space="preserve">«Мифы Древней Греции». Древнегреческие мифы «Арион», «Дедал и Икар». </w:t>
            </w:r>
          </w:p>
          <w:p w:rsidR="00D26BBF" w:rsidRPr="00D26BBF" w:rsidRDefault="00D26BBF" w:rsidP="00D26BBF">
            <w:pPr>
              <w:spacing w:after="0" w:line="240" w:lineRule="auto"/>
              <w:rPr>
                <w:rFonts w:ascii="Times New Roman" w:hAnsi="Times New Roman" w:cs="Times New Roman"/>
                <w:bCs/>
                <w:sz w:val="24"/>
                <w:szCs w:val="24"/>
              </w:rPr>
            </w:pPr>
          </w:p>
          <w:p w:rsidR="00D26BBF" w:rsidRPr="00D26BBF" w:rsidRDefault="00D26BBF" w:rsidP="00D26BBF">
            <w:pPr>
              <w:spacing w:after="0" w:line="240" w:lineRule="auto"/>
              <w:rPr>
                <w:rFonts w:ascii="Times New Roman" w:hAnsi="Times New Roman" w:cs="Times New Roman"/>
                <w:bCs/>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 xml:space="preserve">Определять </w:t>
            </w:r>
            <w:r w:rsidRPr="00D26BBF">
              <w:rPr>
                <w:rFonts w:ascii="Times New Roman" w:hAnsi="Times New Roman" w:cs="Times New Roman"/>
                <w:sz w:val="24"/>
                <w:szCs w:val="24"/>
              </w:rPr>
              <w:t>самостоятельно жанр, тему, авторскую принадлежность, используя знаково-символическое моделирование.</w:t>
            </w:r>
            <w:r w:rsidRPr="00D26BBF">
              <w:rPr>
                <w:rFonts w:ascii="Times New Roman" w:hAnsi="Times New Roman" w:cs="Times New Roman"/>
                <w:i/>
                <w:sz w:val="24"/>
                <w:szCs w:val="24"/>
              </w:rPr>
              <w:t xml:space="preserve"> Оценивать</w:t>
            </w:r>
            <w:r w:rsidRPr="00D26BBF">
              <w:rPr>
                <w:rFonts w:ascii="Times New Roman" w:hAnsi="Times New Roman" w:cs="Times New Roman"/>
                <w:sz w:val="24"/>
                <w:szCs w:val="24"/>
              </w:rPr>
              <w:t xml:space="preserve"> поступки героев и собственные, исходя из критериев общечеловеческих ценностей; </w:t>
            </w:r>
            <w:r w:rsidRPr="00D26BBF">
              <w:rPr>
                <w:rFonts w:ascii="Times New Roman" w:hAnsi="Times New Roman" w:cs="Times New Roman"/>
                <w:i/>
                <w:sz w:val="24"/>
                <w:szCs w:val="24"/>
              </w:rPr>
              <w:t>следовать</w:t>
            </w:r>
            <w:r w:rsidRPr="00D26BBF">
              <w:rPr>
                <w:rFonts w:ascii="Times New Roman" w:hAnsi="Times New Roman" w:cs="Times New Roman"/>
                <w:sz w:val="24"/>
                <w:szCs w:val="24"/>
              </w:rPr>
              <w:t xml:space="preserve"> нравственно-этическим нормам поведения в жизни.</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Понимает миф как литературный жанр. Выделяет особенности древнегреческих мифов. Определяет главную мысль.  Сравнивает героев, факты, события.  Рассказывает о героях и их поступках. Пересказывает текст мифа по готовому плану подробно или кратко.</w:t>
            </w:r>
          </w:p>
          <w:p w:rsidR="00D26BBF" w:rsidRPr="00D26BBF" w:rsidRDefault="00D26BBF" w:rsidP="00D26BBF">
            <w:pPr>
              <w:spacing w:after="0" w:line="240" w:lineRule="auto"/>
              <w:rPr>
                <w:rFonts w:ascii="Times New Roman" w:hAnsi="Times New Roman" w:cs="Times New Roman"/>
                <w:sz w:val="24"/>
                <w:szCs w:val="24"/>
              </w:rPr>
            </w:pP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Умеет с достаточной полнотой и точностью выражать свои мысли в соответствии с задачами и условиями коммуникации. Признает возможность существования различных точек зрения и права каждого иметь свою. Умеет вводить текст с помощью клавиатуры.</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sz w:val="24"/>
                <w:szCs w:val="24"/>
              </w:rPr>
              <w:t>47-48</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sz w:val="24"/>
                <w:szCs w:val="24"/>
              </w:rPr>
              <w:t>«Мифы народов мира». Славянский миф «Ярило-Солнце». Древнеиндийский миф «Творение».</w:t>
            </w:r>
          </w:p>
          <w:p w:rsidR="00D26BBF" w:rsidRPr="00D26BBF" w:rsidRDefault="00D26BBF" w:rsidP="00D26BBF">
            <w:pPr>
              <w:spacing w:after="0" w:line="240" w:lineRule="auto"/>
              <w:rPr>
                <w:rFonts w:ascii="Times New Roman" w:hAnsi="Times New Roman" w:cs="Times New Roman"/>
                <w:bCs/>
                <w:i/>
                <w:iCs/>
                <w:sz w:val="24"/>
                <w:szCs w:val="24"/>
              </w:rPr>
            </w:pPr>
            <w:r w:rsidRPr="00D26BBF">
              <w:rPr>
                <w:rFonts w:ascii="Times New Roman" w:hAnsi="Times New Roman" w:cs="Times New Roman"/>
                <w:bCs/>
                <w:i/>
                <w:iCs/>
                <w:sz w:val="24"/>
                <w:szCs w:val="24"/>
              </w:rPr>
              <w:t>Дополнительное чтение.</w:t>
            </w:r>
          </w:p>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sz w:val="24"/>
                <w:szCs w:val="24"/>
              </w:rPr>
              <w:t>Древнеиндийский миф «Создание ночи».</w:t>
            </w:r>
          </w:p>
          <w:p w:rsidR="00D26BBF" w:rsidRPr="00D26BBF" w:rsidRDefault="00D26BBF" w:rsidP="00D26BBF">
            <w:pPr>
              <w:spacing w:after="0" w:line="240" w:lineRule="auto"/>
              <w:rPr>
                <w:rFonts w:ascii="Times New Roman" w:hAnsi="Times New Roman" w:cs="Times New Roman"/>
                <w:bCs/>
                <w:sz w:val="24"/>
                <w:szCs w:val="24"/>
              </w:rPr>
            </w:pPr>
          </w:p>
          <w:p w:rsidR="00D26BBF" w:rsidRPr="00D26BBF" w:rsidRDefault="00D26BBF" w:rsidP="00D26BBF">
            <w:pPr>
              <w:spacing w:after="0" w:line="240" w:lineRule="auto"/>
              <w:rPr>
                <w:rFonts w:ascii="Times New Roman" w:hAnsi="Times New Roman" w:cs="Times New Roman"/>
                <w:bCs/>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2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Читать</w:t>
            </w:r>
            <w:r w:rsidRPr="00D26BBF">
              <w:rPr>
                <w:rFonts w:ascii="Times New Roman" w:hAnsi="Times New Roman" w:cs="Times New Roman"/>
                <w:sz w:val="24"/>
                <w:szCs w:val="24"/>
              </w:rPr>
              <w:t xml:space="preserve"> в соответствии с основными правилами орфоэпии, </w:t>
            </w:r>
            <w:r w:rsidRPr="00D26BBF">
              <w:rPr>
                <w:rFonts w:ascii="Times New Roman" w:hAnsi="Times New Roman" w:cs="Times New Roman"/>
                <w:i/>
                <w:sz w:val="24"/>
                <w:szCs w:val="24"/>
              </w:rPr>
              <w:t>уметь видеть</w:t>
            </w:r>
            <w:r w:rsidRPr="00D26BBF">
              <w:rPr>
                <w:rFonts w:ascii="Times New Roman" w:hAnsi="Times New Roman" w:cs="Times New Roman"/>
                <w:sz w:val="24"/>
                <w:szCs w:val="24"/>
              </w:rPr>
              <w:t xml:space="preserve"> в тексте произведения слова с трудными звукосочетаниями, подвижным и постоянным ударением, </w:t>
            </w:r>
            <w:r w:rsidRPr="00D26BBF">
              <w:rPr>
                <w:rFonts w:ascii="Times New Roman" w:hAnsi="Times New Roman" w:cs="Times New Roman"/>
                <w:i/>
                <w:sz w:val="24"/>
                <w:szCs w:val="24"/>
              </w:rPr>
              <w:t>произносить</w:t>
            </w:r>
            <w:r w:rsidRPr="00D26BBF">
              <w:rPr>
                <w:rFonts w:ascii="Times New Roman" w:hAnsi="Times New Roman" w:cs="Times New Roman"/>
                <w:sz w:val="24"/>
                <w:szCs w:val="24"/>
              </w:rPr>
              <w:t xml:space="preserve"> правильно слова, вынесенные в словарь к тексту произведения, проверять звучание непонятных слов по </w:t>
            </w:r>
            <w:r w:rsidRPr="00D26BBF">
              <w:rPr>
                <w:rFonts w:ascii="Times New Roman" w:hAnsi="Times New Roman" w:cs="Times New Roman"/>
                <w:sz w:val="24"/>
                <w:szCs w:val="24"/>
              </w:rPr>
              <w:lastRenderedPageBreak/>
              <w:t>словарю.</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Работает со схемой  «Древнегреческие  мифы».</w:t>
            </w:r>
            <w:r w:rsidRPr="00D26BBF">
              <w:rPr>
                <w:rFonts w:ascii="Times New Roman" w:hAnsi="Times New Roman" w:cs="Times New Roman"/>
                <w:i/>
                <w:sz w:val="24"/>
                <w:szCs w:val="24"/>
              </w:rPr>
              <w:t xml:space="preserve"> Определяет</w:t>
            </w:r>
            <w:r w:rsidRPr="00D26BBF">
              <w:rPr>
                <w:rFonts w:ascii="Times New Roman" w:hAnsi="Times New Roman" w:cs="Times New Roman"/>
                <w:sz w:val="24"/>
                <w:szCs w:val="24"/>
              </w:rPr>
              <w:t xml:space="preserve"> самостоятельно жанр, тему, авторскую принадлежность, используя знаково-символическое моделирование.</w:t>
            </w:r>
            <w:r w:rsidRPr="00D26BBF">
              <w:rPr>
                <w:rFonts w:ascii="Times New Roman" w:hAnsi="Times New Roman" w:cs="Times New Roman"/>
                <w:i/>
                <w:sz w:val="24"/>
                <w:szCs w:val="24"/>
              </w:rPr>
              <w:t xml:space="preserve"> Оценивает</w:t>
            </w:r>
            <w:r w:rsidRPr="00D26BBF">
              <w:rPr>
                <w:rFonts w:ascii="Times New Roman" w:hAnsi="Times New Roman" w:cs="Times New Roman"/>
                <w:sz w:val="24"/>
                <w:szCs w:val="24"/>
              </w:rPr>
              <w:t xml:space="preserve"> поступки героев и собственные, исходя из критериев общечеловеческих </w:t>
            </w:r>
            <w:r w:rsidRPr="00D26BBF">
              <w:rPr>
                <w:rFonts w:ascii="Times New Roman" w:hAnsi="Times New Roman" w:cs="Times New Roman"/>
                <w:sz w:val="24"/>
                <w:szCs w:val="24"/>
              </w:rPr>
              <w:lastRenderedPageBreak/>
              <w:t xml:space="preserve">ценностей; </w:t>
            </w:r>
            <w:r w:rsidRPr="00D26BBF">
              <w:rPr>
                <w:rFonts w:ascii="Times New Roman" w:hAnsi="Times New Roman" w:cs="Times New Roman"/>
                <w:i/>
                <w:sz w:val="24"/>
                <w:szCs w:val="24"/>
              </w:rPr>
              <w:t>следует</w:t>
            </w:r>
            <w:r w:rsidRPr="00D26BBF">
              <w:rPr>
                <w:rFonts w:ascii="Times New Roman" w:hAnsi="Times New Roman" w:cs="Times New Roman"/>
                <w:sz w:val="24"/>
                <w:szCs w:val="24"/>
              </w:rPr>
              <w:t xml:space="preserve"> нравственно-этическим нормам поведения в жизни.</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Осуществляет взаимный контроль в совместной деятельности. Понимает причины успеха/неуспеха учебной деятельности и конструктивно действует даже в ситуациях неуспеха. Принимает и сохраняет цели и задачи учебной деятельности, находит  средства ее осуществления.</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49</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«Книги Древней Руси».</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«Деятельность Ярослава. Похвала книгам» (отрывок из «Повести временных лет»). «О князе Владимире» (отрывок из жития).</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Ориентироваться</w:t>
            </w:r>
            <w:r w:rsidRPr="00D26BBF">
              <w:rPr>
                <w:rFonts w:ascii="Times New Roman" w:hAnsi="Times New Roman" w:cs="Times New Roman"/>
                <w:sz w:val="24"/>
                <w:szCs w:val="24"/>
              </w:rPr>
              <w:t xml:space="preserve"> в структуре текста: заглавие, части, главы, абзацы; </w:t>
            </w:r>
            <w:r w:rsidRPr="00D26BBF">
              <w:rPr>
                <w:rFonts w:ascii="Times New Roman" w:hAnsi="Times New Roman" w:cs="Times New Roman"/>
                <w:i/>
                <w:sz w:val="24"/>
                <w:szCs w:val="24"/>
              </w:rPr>
              <w:t>использовать</w:t>
            </w:r>
            <w:r w:rsidRPr="00D26BBF">
              <w:rPr>
                <w:rFonts w:ascii="Times New Roman" w:hAnsi="Times New Roman" w:cs="Times New Roman"/>
                <w:sz w:val="24"/>
                <w:szCs w:val="24"/>
              </w:rPr>
              <w:t xml:space="preserve"> знания о структуре текста при анализе. </w:t>
            </w:r>
            <w:r w:rsidRPr="00D26BBF">
              <w:rPr>
                <w:rFonts w:ascii="Times New Roman" w:hAnsi="Times New Roman" w:cs="Times New Roman"/>
                <w:i/>
                <w:sz w:val="24"/>
                <w:szCs w:val="24"/>
              </w:rPr>
              <w:t>Аргументировать</w:t>
            </w:r>
            <w:r w:rsidRPr="00D26BBF">
              <w:rPr>
                <w:rFonts w:ascii="Times New Roman" w:hAnsi="Times New Roman" w:cs="Times New Roman"/>
                <w:sz w:val="24"/>
                <w:szCs w:val="24"/>
              </w:rPr>
              <w:t xml:space="preserve"> соответствие заглавия содержанию произведения.</w:t>
            </w:r>
            <w:r w:rsidRPr="00D26BBF">
              <w:rPr>
                <w:rFonts w:ascii="Times New Roman" w:hAnsi="Times New Roman" w:cs="Times New Roman"/>
                <w:i/>
                <w:sz w:val="24"/>
                <w:szCs w:val="24"/>
              </w:rPr>
              <w:t xml:space="preserve"> Выражать</w:t>
            </w:r>
            <w:r w:rsidRPr="00D26BBF">
              <w:rPr>
                <w:rFonts w:ascii="Times New Roman" w:hAnsi="Times New Roman" w:cs="Times New Roman"/>
                <w:sz w:val="24"/>
                <w:szCs w:val="24"/>
              </w:rPr>
              <w:t xml:space="preserve"> своё мнение о литературном произведении, сравнивать литературное произведение с музыкальным и художественным на одну тему.</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Называет несколько первых книг Древней Руси — памятников культуры. Понимает житие как жанр древнерусской литературы. Составляет словарь древнерусских слов. Определяет главную мысль (служение Родине).</w:t>
            </w:r>
            <w:r w:rsidRPr="00D26BBF">
              <w:rPr>
                <w:rFonts w:ascii="Times New Roman" w:hAnsi="Times New Roman" w:cs="Times New Roman"/>
                <w:i/>
                <w:sz w:val="24"/>
                <w:szCs w:val="24"/>
              </w:rPr>
              <w:t xml:space="preserve"> Обсуждает</w:t>
            </w:r>
            <w:r w:rsidRPr="00D26BBF">
              <w:rPr>
                <w:rFonts w:ascii="Times New Roman" w:hAnsi="Times New Roman" w:cs="Times New Roman"/>
                <w:sz w:val="24"/>
                <w:szCs w:val="24"/>
              </w:rPr>
              <w:t xml:space="preserve"> произведения: отвечает на вопросы по содержанию произведения, подтверждает ответы словами из текста произведения.</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Устанавливает аналогии и причинно-следственные связи. Определяет наиболее эффективные способы достижения результата. Понимает причины успеха/неуспеха учебной деятельности и конструктивно действует даже в ситуациях неуспеха. Осознанно строит речевое высказывание в соответствии с задачами коммуникации и составляет тексты в устной и письменной формах.</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50</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«Первая славянская азбука».</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Отрывки из «Повести временных лет»: «Повесть о Константине и Мефодии», «Наставления Яро</w:t>
            </w:r>
            <w:r w:rsidRPr="00D26BBF">
              <w:rPr>
                <w:rFonts w:ascii="Times New Roman" w:hAnsi="Times New Roman" w:cs="Times New Roman"/>
                <w:sz w:val="24"/>
                <w:szCs w:val="24"/>
              </w:rPr>
              <w:softHyphen/>
              <w:t xml:space="preserve">слава Мудрого», «Повесть о Никите </w:t>
            </w:r>
            <w:r w:rsidRPr="00D26BBF">
              <w:rPr>
                <w:rFonts w:ascii="Times New Roman" w:hAnsi="Times New Roman" w:cs="Times New Roman"/>
                <w:sz w:val="24"/>
                <w:szCs w:val="24"/>
              </w:rPr>
              <w:lastRenderedPageBreak/>
              <w:t>Кожемяке».</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lastRenderedPageBreak/>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Анализировать</w:t>
            </w:r>
            <w:r w:rsidRPr="00D26BBF">
              <w:rPr>
                <w:rFonts w:ascii="Times New Roman" w:hAnsi="Times New Roman" w:cs="Times New Roman"/>
                <w:sz w:val="24"/>
                <w:szCs w:val="24"/>
              </w:rPr>
              <w:t xml:space="preserve">  внутритекстовые иллюстрации для более глубокого понимания содержания произведения, </w:t>
            </w:r>
            <w:r w:rsidRPr="00D26BBF">
              <w:rPr>
                <w:rFonts w:ascii="Times New Roman" w:hAnsi="Times New Roman" w:cs="Times New Roman"/>
                <w:i/>
                <w:sz w:val="24"/>
                <w:szCs w:val="24"/>
              </w:rPr>
              <w:t>соотносить</w:t>
            </w:r>
            <w:r w:rsidRPr="00D26BBF">
              <w:rPr>
                <w:rFonts w:ascii="Times New Roman" w:hAnsi="Times New Roman" w:cs="Times New Roman"/>
                <w:sz w:val="24"/>
                <w:szCs w:val="24"/>
              </w:rPr>
              <w:t xml:space="preserve"> иллюстрации с эпизодами произведения, </w:t>
            </w:r>
            <w:r w:rsidRPr="00D26BBF">
              <w:rPr>
                <w:rFonts w:ascii="Times New Roman" w:hAnsi="Times New Roman" w:cs="Times New Roman"/>
                <w:i/>
                <w:sz w:val="24"/>
                <w:szCs w:val="24"/>
              </w:rPr>
              <w:t>сравнивать</w:t>
            </w:r>
            <w:r w:rsidRPr="00D26BBF">
              <w:rPr>
                <w:rFonts w:ascii="Times New Roman" w:hAnsi="Times New Roman" w:cs="Times New Roman"/>
                <w:sz w:val="24"/>
                <w:szCs w:val="24"/>
              </w:rPr>
              <w:t xml:space="preserve"> своё представление о прочитанном с авторским </w:t>
            </w:r>
            <w:r w:rsidRPr="00D26BBF">
              <w:rPr>
                <w:rFonts w:ascii="Times New Roman" w:hAnsi="Times New Roman" w:cs="Times New Roman"/>
                <w:sz w:val="24"/>
                <w:szCs w:val="24"/>
              </w:rPr>
              <w:lastRenderedPageBreak/>
              <w:t>текстом и представлением художника (иллюстрацией).</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Называет русский ал</w:t>
            </w:r>
            <w:r w:rsidRPr="00D26BBF">
              <w:rPr>
                <w:rFonts w:ascii="Times New Roman" w:hAnsi="Times New Roman" w:cs="Times New Roman"/>
                <w:sz w:val="24"/>
                <w:szCs w:val="24"/>
              </w:rPr>
              <w:softHyphen/>
              <w:t xml:space="preserve">фавит — кириллицу, имена славянских просветителей — Константина (Кирилла) и Мефодия. Самостоятельно читает «Наставления Ярослава Мудрого», составляет наставление для себя. </w:t>
            </w:r>
            <w:r w:rsidRPr="00D26BBF">
              <w:rPr>
                <w:rFonts w:ascii="Times New Roman" w:hAnsi="Times New Roman" w:cs="Times New Roman"/>
                <w:sz w:val="24"/>
                <w:szCs w:val="24"/>
              </w:rPr>
              <w:lastRenderedPageBreak/>
              <w:t>Сравнивает  «Повесть о Никите Кожемяке» с былиной «Никита Кожемяка» и былиной в пересказе Л.Н. Толстого «Как боролся русский богатырь».</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Слушает собеседника и ведет диалог. Признает возможность существования различных точек зрения и права каждого иметь свою. Адекватно оценивает собственное поведение и поведение окружающих. Осуществляет взаимный </w:t>
            </w:r>
            <w:r w:rsidRPr="00D26BBF">
              <w:rPr>
                <w:rFonts w:ascii="Times New Roman" w:hAnsi="Times New Roman" w:cs="Times New Roman"/>
                <w:sz w:val="24"/>
                <w:szCs w:val="24"/>
              </w:rPr>
              <w:lastRenderedPageBreak/>
              <w:t>контроль в совместной деятельности.</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51</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«Жанры древнерусской литературы».</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«Поучение Владимира Мономаха детям» (отрывок из «Повести временных лет»). </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Рубрика «Книжная полка». «Книги бывают разные».</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Составлять</w:t>
            </w:r>
            <w:r w:rsidRPr="00D26BBF">
              <w:rPr>
                <w:rFonts w:ascii="Times New Roman" w:hAnsi="Times New Roman" w:cs="Times New Roman"/>
                <w:sz w:val="24"/>
                <w:szCs w:val="24"/>
              </w:rPr>
              <w:t xml:space="preserve"> и и</w:t>
            </w:r>
            <w:r w:rsidRPr="00D26BBF">
              <w:rPr>
                <w:rFonts w:ascii="Times New Roman" w:hAnsi="Times New Roman" w:cs="Times New Roman"/>
                <w:i/>
                <w:sz w:val="24"/>
                <w:szCs w:val="24"/>
              </w:rPr>
              <w:t>спользовать</w:t>
            </w:r>
            <w:r w:rsidRPr="00D26BBF">
              <w:rPr>
                <w:rFonts w:ascii="Times New Roman" w:hAnsi="Times New Roman" w:cs="Times New Roman"/>
                <w:sz w:val="24"/>
                <w:szCs w:val="24"/>
              </w:rPr>
              <w:t xml:space="preserve"> алгоритм учебных действий при самостоятельной работе с новым произведением. </w:t>
            </w:r>
            <w:r w:rsidRPr="00D26BBF">
              <w:rPr>
                <w:rFonts w:ascii="Times New Roman" w:hAnsi="Times New Roman" w:cs="Times New Roman"/>
                <w:i/>
                <w:sz w:val="24"/>
                <w:szCs w:val="24"/>
              </w:rPr>
              <w:t>Уметь слушать</w:t>
            </w:r>
            <w:r w:rsidRPr="00D26BBF">
              <w:rPr>
                <w:rFonts w:ascii="Times New Roman" w:hAnsi="Times New Roman" w:cs="Times New Roman"/>
                <w:sz w:val="24"/>
                <w:szCs w:val="24"/>
              </w:rPr>
              <w:t xml:space="preserve"> вопросы по содержанию произведения, объяснения учителя и ответы одноклассников; </w:t>
            </w:r>
            <w:r w:rsidRPr="00D26BBF">
              <w:rPr>
                <w:rFonts w:ascii="Times New Roman" w:hAnsi="Times New Roman" w:cs="Times New Roman"/>
                <w:i/>
                <w:sz w:val="24"/>
                <w:szCs w:val="24"/>
              </w:rPr>
              <w:t>отвечать</w:t>
            </w:r>
            <w:r w:rsidRPr="00D26BBF">
              <w:rPr>
                <w:rFonts w:ascii="Times New Roman" w:hAnsi="Times New Roman" w:cs="Times New Roman"/>
                <w:sz w:val="24"/>
                <w:szCs w:val="24"/>
              </w:rPr>
              <w:t xml:space="preserve"> на вопросы и </w:t>
            </w:r>
            <w:r w:rsidRPr="00D26BBF">
              <w:rPr>
                <w:rFonts w:ascii="Times New Roman" w:hAnsi="Times New Roman" w:cs="Times New Roman"/>
                <w:i/>
                <w:sz w:val="24"/>
                <w:szCs w:val="24"/>
              </w:rPr>
              <w:t>подтверждать</w:t>
            </w:r>
            <w:r w:rsidRPr="00D26BBF">
              <w:rPr>
                <w:rFonts w:ascii="Times New Roman" w:hAnsi="Times New Roman" w:cs="Times New Roman"/>
                <w:sz w:val="24"/>
                <w:szCs w:val="24"/>
              </w:rPr>
              <w:t xml:space="preserve"> свой ответ примерами из текста.</w:t>
            </w:r>
          </w:p>
          <w:p w:rsidR="00D26BBF" w:rsidRPr="00D26BBF" w:rsidRDefault="00D26BBF" w:rsidP="00D26BBF">
            <w:pPr>
              <w:spacing w:after="0" w:line="240" w:lineRule="auto"/>
              <w:rPr>
                <w:rFonts w:ascii="Times New Roman" w:hAnsi="Times New Roman" w:cs="Times New Roman"/>
                <w:sz w:val="24"/>
                <w:szCs w:val="24"/>
              </w:rPr>
            </w:pP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Понимает </w:t>
            </w:r>
            <w:r w:rsidRPr="00D26BBF">
              <w:rPr>
                <w:rFonts w:ascii="Times New Roman" w:hAnsi="Times New Roman" w:cs="Times New Roman"/>
                <w:b/>
                <w:bCs/>
                <w:i/>
                <w:iCs/>
                <w:sz w:val="24"/>
                <w:szCs w:val="24"/>
              </w:rPr>
              <w:t xml:space="preserve"> </w:t>
            </w:r>
            <w:r w:rsidRPr="00D26BBF">
              <w:rPr>
                <w:rFonts w:ascii="Times New Roman" w:hAnsi="Times New Roman" w:cs="Times New Roman"/>
                <w:sz w:val="24"/>
                <w:szCs w:val="24"/>
              </w:rPr>
              <w:t>поучение как  жан</w:t>
            </w:r>
            <w:r w:rsidRPr="00D26BBF">
              <w:rPr>
                <w:rFonts w:ascii="Times New Roman" w:hAnsi="Times New Roman" w:cs="Times New Roman"/>
                <w:sz w:val="24"/>
                <w:szCs w:val="24"/>
              </w:rPr>
              <w:softHyphen/>
              <w:t>р древнерусской литературы.  Называет особенности  повествования (тон, темп). Сравнивает «Поучение Владимира Мономаха» и «Наставление Ярослава Мудрого славянам». Работает с рубрикой «Книжная полка», выставкой учебных, ху</w:t>
            </w:r>
            <w:r w:rsidRPr="00D26BBF">
              <w:rPr>
                <w:rFonts w:ascii="Times New Roman" w:hAnsi="Times New Roman" w:cs="Times New Roman"/>
                <w:sz w:val="24"/>
                <w:szCs w:val="24"/>
              </w:rPr>
              <w:softHyphen/>
              <w:t>дожественных, справочных книг.</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Слушает собеседника и ведет диалог. Признает возможность существования различных точек зрения и права каждого иметь свою. Адекватно оценивает собственное поведение и поведение окружающих. Осуществляет взаимный контроль в совместной деятельности.</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jc w:val="center"/>
              <w:rPr>
                <w:rFonts w:ascii="Times New Roman" w:hAnsi="Times New Roman" w:cs="Times New Roman"/>
                <w:i/>
                <w:iCs/>
                <w:sz w:val="24"/>
                <w:szCs w:val="24"/>
              </w:rPr>
            </w:pPr>
            <w:r w:rsidRPr="00D26BBF">
              <w:rPr>
                <w:rFonts w:ascii="Times New Roman" w:hAnsi="Times New Roman" w:cs="Times New Roman"/>
                <w:b/>
                <w:sz w:val="24"/>
                <w:szCs w:val="24"/>
              </w:rPr>
              <w:t xml:space="preserve">Произведения </w:t>
            </w:r>
            <w:r w:rsidRPr="00D26BBF">
              <w:rPr>
                <w:rFonts w:ascii="Times New Roman" w:hAnsi="Times New Roman" w:cs="Times New Roman"/>
                <w:b/>
                <w:bCs/>
                <w:sz w:val="24"/>
                <w:szCs w:val="24"/>
              </w:rPr>
              <w:t>Л.Н.</w:t>
            </w:r>
            <w:r w:rsidRPr="00D26BBF">
              <w:rPr>
                <w:rFonts w:ascii="Times New Roman" w:hAnsi="Times New Roman" w:cs="Times New Roman"/>
                <w:bCs/>
                <w:sz w:val="24"/>
                <w:szCs w:val="24"/>
              </w:rPr>
              <w:t xml:space="preserve"> </w:t>
            </w:r>
            <w:r w:rsidRPr="00D26BBF">
              <w:rPr>
                <w:rFonts w:ascii="Times New Roman" w:hAnsi="Times New Roman" w:cs="Times New Roman"/>
                <w:b/>
                <w:sz w:val="24"/>
                <w:szCs w:val="24"/>
              </w:rPr>
              <w:t>Толстого</w:t>
            </w: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52</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i/>
                <w:iCs/>
                <w:sz w:val="24"/>
                <w:szCs w:val="24"/>
              </w:rPr>
            </w:pPr>
            <w:r w:rsidRPr="00D26BBF">
              <w:rPr>
                <w:rFonts w:ascii="Times New Roman" w:hAnsi="Times New Roman" w:cs="Times New Roman"/>
                <w:i/>
                <w:iCs/>
                <w:sz w:val="24"/>
                <w:szCs w:val="24"/>
              </w:rPr>
              <w:t>Слушание и работа с детскими книгами.</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«Повторение изученных произведений Л.Н. Толстого». </w:t>
            </w:r>
          </w:p>
          <w:p w:rsidR="00D26BBF" w:rsidRPr="00D26BBF" w:rsidRDefault="00D26BBF" w:rsidP="00D26BBF">
            <w:pPr>
              <w:spacing w:after="0" w:line="240" w:lineRule="auto"/>
              <w:rPr>
                <w:rFonts w:ascii="Times New Roman" w:hAnsi="Times New Roman" w:cs="Times New Roman"/>
                <w:i/>
                <w:iCs/>
                <w:sz w:val="24"/>
                <w:szCs w:val="24"/>
              </w:rPr>
            </w:pPr>
            <w:r w:rsidRPr="00D26BBF">
              <w:rPr>
                <w:rFonts w:ascii="Times New Roman" w:hAnsi="Times New Roman" w:cs="Times New Roman"/>
                <w:i/>
                <w:iCs/>
                <w:sz w:val="24"/>
                <w:szCs w:val="24"/>
              </w:rPr>
              <w:t>Дополнительное чтение.</w:t>
            </w:r>
            <w:r w:rsidRPr="00D26BBF">
              <w:rPr>
                <w:rFonts w:ascii="Times New Roman" w:hAnsi="Times New Roman" w:cs="Times New Roman"/>
                <w:sz w:val="24"/>
                <w:szCs w:val="24"/>
              </w:rPr>
              <w:t>«Воспоминания Л.Н. Толстого».</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lastRenderedPageBreak/>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Работать</w:t>
            </w:r>
            <w:r w:rsidRPr="00D26BBF">
              <w:rPr>
                <w:rFonts w:ascii="Times New Roman" w:hAnsi="Times New Roman" w:cs="Times New Roman"/>
                <w:sz w:val="24"/>
                <w:szCs w:val="24"/>
              </w:rPr>
              <w:t xml:space="preserve"> с научно-популярными рассказами, очерками, воспоминаниями. </w:t>
            </w:r>
            <w:r w:rsidRPr="00D26BBF">
              <w:rPr>
                <w:rFonts w:ascii="Times New Roman" w:hAnsi="Times New Roman" w:cs="Times New Roman"/>
                <w:i/>
                <w:sz w:val="24"/>
                <w:szCs w:val="24"/>
              </w:rPr>
              <w:t>Выделять</w:t>
            </w:r>
            <w:r w:rsidRPr="00D26BBF">
              <w:rPr>
                <w:rFonts w:ascii="Times New Roman" w:hAnsi="Times New Roman" w:cs="Times New Roman"/>
                <w:sz w:val="24"/>
                <w:szCs w:val="24"/>
              </w:rPr>
              <w:t xml:space="preserve"> их особенности: точное описание фактов, предметов, людей, явлений природы.</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Определять</w:t>
            </w:r>
            <w:r w:rsidRPr="00D26BBF">
              <w:rPr>
                <w:rFonts w:ascii="Times New Roman" w:hAnsi="Times New Roman" w:cs="Times New Roman"/>
                <w:sz w:val="24"/>
                <w:szCs w:val="24"/>
              </w:rPr>
              <w:t xml:space="preserve"> темы </w:t>
            </w:r>
            <w:r w:rsidRPr="00D26BBF">
              <w:rPr>
                <w:rFonts w:ascii="Times New Roman" w:hAnsi="Times New Roman" w:cs="Times New Roman"/>
                <w:sz w:val="24"/>
                <w:szCs w:val="24"/>
              </w:rPr>
              <w:lastRenderedPageBreak/>
              <w:t xml:space="preserve">самостоятельно прочитанных произведений, </w:t>
            </w:r>
            <w:r w:rsidRPr="00D26BBF">
              <w:rPr>
                <w:rFonts w:ascii="Times New Roman" w:hAnsi="Times New Roman" w:cs="Times New Roman"/>
                <w:i/>
                <w:sz w:val="24"/>
                <w:szCs w:val="24"/>
              </w:rPr>
              <w:t>уточнять</w:t>
            </w:r>
            <w:r w:rsidRPr="00D26BBF">
              <w:rPr>
                <w:rFonts w:ascii="Times New Roman" w:hAnsi="Times New Roman" w:cs="Times New Roman"/>
                <w:sz w:val="24"/>
                <w:szCs w:val="24"/>
              </w:rPr>
              <w:t xml:space="preserve"> темы, исходя из содержания произведения.</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Обобщает полученные сведения в кластере. Самостоятельно заполняет схему «Произведения Л.Н. Толстого». Называет произведения Л.Н. Толстого.  Приводит примеры тем и жанров  </w:t>
            </w:r>
            <w:r w:rsidRPr="00D26BBF">
              <w:rPr>
                <w:rFonts w:ascii="Times New Roman" w:hAnsi="Times New Roman" w:cs="Times New Roman"/>
                <w:sz w:val="24"/>
                <w:szCs w:val="24"/>
              </w:rPr>
              <w:lastRenderedPageBreak/>
              <w:t>произведений Л.Н. Толстого (рассказ, басня, бы</w:t>
            </w:r>
            <w:r w:rsidRPr="00D26BBF">
              <w:rPr>
                <w:rFonts w:ascii="Times New Roman" w:hAnsi="Times New Roman" w:cs="Times New Roman"/>
                <w:sz w:val="24"/>
                <w:szCs w:val="24"/>
              </w:rPr>
              <w:softHyphen/>
              <w:t>лина, сказка, быль). Перечисляет некоторых героев произведений.  Использует справочный материал о писателе из детских книг и энциклопедий.</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Осознанно строит речевое высказывание в соответствии с задачами коммуникации и составляет тексты в устной и письменной формах. Сравнивает, анализирует, синтезирует, обобщает, </w:t>
            </w:r>
            <w:r w:rsidRPr="00D26BBF">
              <w:rPr>
                <w:rFonts w:ascii="Times New Roman" w:hAnsi="Times New Roman" w:cs="Times New Roman"/>
                <w:sz w:val="24"/>
                <w:szCs w:val="24"/>
              </w:rPr>
              <w:lastRenderedPageBreak/>
              <w:t xml:space="preserve">классифицирует по родовидовым признакам. Овладевает навыками смыслового чтения текстов различных стилей и жанров в соответствии с целями и задачами. </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53</w:t>
            </w:r>
          </w:p>
        </w:tc>
        <w:tc>
          <w:tcPr>
            <w:tcW w:w="831" w:type="pct"/>
            <w:tcBorders>
              <w:top w:val="single" w:sz="6" w:space="0" w:color="auto"/>
              <w:left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«Художественные рассказы». </w:t>
            </w:r>
            <w:r w:rsidRPr="00D26BBF">
              <w:rPr>
                <w:rFonts w:ascii="Times New Roman" w:hAnsi="Times New Roman" w:cs="Times New Roman"/>
                <w:bCs/>
                <w:iCs/>
                <w:sz w:val="24"/>
                <w:szCs w:val="24"/>
              </w:rPr>
              <w:t>Л.Н. Толстой</w:t>
            </w:r>
            <w:r w:rsidRPr="00D26BBF">
              <w:rPr>
                <w:rFonts w:ascii="Times New Roman" w:hAnsi="Times New Roman" w:cs="Times New Roman"/>
                <w:b/>
                <w:bCs/>
                <w:i/>
                <w:iCs/>
                <w:sz w:val="24"/>
                <w:szCs w:val="24"/>
              </w:rPr>
              <w:t xml:space="preserve"> </w:t>
            </w:r>
            <w:r w:rsidRPr="00D26BBF">
              <w:rPr>
                <w:rFonts w:ascii="Times New Roman" w:hAnsi="Times New Roman" w:cs="Times New Roman"/>
                <w:sz w:val="24"/>
                <w:szCs w:val="24"/>
              </w:rPr>
              <w:t>«Акула».</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Оценивать</w:t>
            </w:r>
            <w:r w:rsidRPr="00D26BBF">
              <w:rPr>
                <w:rFonts w:ascii="Times New Roman" w:hAnsi="Times New Roman" w:cs="Times New Roman"/>
                <w:sz w:val="24"/>
                <w:szCs w:val="24"/>
              </w:rPr>
              <w:t xml:space="preserve"> поступки героев и собственные, исходя из критериев общечеловеческих ценностей; </w:t>
            </w:r>
            <w:r w:rsidRPr="00D26BBF">
              <w:rPr>
                <w:rFonts w:ascii="Times New Roman" w:hAnsi="Times New Roman" w:cs="Times New Roman"/>
                <w:i/>
                <w:sz w:val="24"/>
                <w:szCs w:val="24"/>
              </w:rPr>
              <w:t>следовать</w:t>
            </w:r>
            <w:r w:rsidRPr="00D26BBF">
              <w:rPr>
                <w:rFonts w:ascii="Times New Roman" w:hAnsi="Times New Roman" w:cs="Times New Roman"/>
                <w:sz w:val="24"/>
                <w:szCs w:val="24"/>
              </w:rPr>
              <w:t xml:space="preserve"> нравственно-этическим нормам поведения в жизни.</w:t>
            </w:r>
            <w:r w:rsidRPr="00D26BBF">
              <w:rPr>
                <w:rFonts w:ascii="Times New Roman" w:hAnsi="Times New Roman" w:cs="Times New Roman"/>
                <w:i/>
                <w:sz w:val="24"/>
                <w:szCs w:val="24"/>
              </w:rPr>
              <w:t xml:space="preserve"> Ориентироваться</w:t>
            </w:r>
            <w:r w:rsidRPr="00D26BBF">
              <w:rPr>
                <w:rFonts w:ascii="Times New Roman" w:hAnsi="Times New Roman" w:cs="Times New Roman"/>
                <w:sz w:val="24"/>
                <w:szCs w:val="24"/>
              </w:rPr>
              <w:t xml:space="preserve"> в структуре текста: заглавие, части, главы, абзацы; </w:t>
            </w:r>
            <w:r w:rsidRPr="00D26BBF">
              <w:rPr>
                <w:rFonts w:ascii="Times New Roman" w:hAnsi="Times New Roman" w:cs="Times New Roman"/>
                <w:i/>
                <w:sz w:val="24"/>
                <w:szCs w:val="24"/>
              </w:rPr>
              <w:t>использовать</w:t>
            </w:r>
            <w:r w:rsidRPr="00D26BBF">
              <w:rPr>
                <w:rFonts w:ascii="Times New Roman" w:hAnsi="Times New Roman" w:cs="Times New Roman"/>
                <w:sz w:val="24"/>
                <w:szCs w:val="24"/>
              </w:rPr>
              <w:t xml:space="preserve"> знания о структуре текста при анализе. </w:t>
            </w:r>
            <w:r w:rsidRPr="00D26BBF">
              <w:rPr>
                <w:rFonts w:ascii="Times New Roman" w:hAnsi="Times New Roman" w:cs="Times New Roman"/>
                <w:i/>
                <w:sz w:val="24"/>
                <w:szCs w:val="24"/>
              </w:rPr>
              <w:t>Аргументировать</w:t>
            </w:r>
            <w:r w:rsidRPr="00D26BBF">
              <w:rPr>
                <w:rFonts w:ascii="Times New Roman" w:hAnsi="Times New Roman" w:cs="Times New Roman"/>
                <w:sz w:val="24"/>
                <w:szCs w:val="24"/>
              </w:rPr>
              <w:t xml:space="preserve"> соответствие заглавия содержанию произведения.</w:t>
            </w:r>
          </w:p>
        </w:tc>
        <w:tc>
          <w:tcPr>
            <w:tcW w:w="849" w:type="pct"/>
            <w:tcBorders>
              <w:top w:val="single" w:sz="6" w:space="0" w:color="auto"/>
              <w:left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Читает</w:t>
            </w:r>
            <w:r w:rsidRPr="00D26BBF">
              <w:rPr>
                <w:rFonts w:ascii="Times New Roman" w:hAnsi="Times New Roman" w:cs="Times New Roman"/>
                <w:sz w:val="24"/>
                <w:szCs w:val="24"/>
              </w:rPr>
              <w:t xml:space="preserve"> вслух и молча в темпе, позволяющем понимать прочитанное. Работает с рассказом:   сюжет, кульминация произведения. Характеризует героев произведения: характеры и поведение. Усваивает нравственный опыт героев произве</w:t>
            </w:r>
            <w:r w:rsidRPr="00D26BBF">
              <w:rPr>
                <w:rFonts w:ascii="Times New Roman" w:hAnsi="Times New Roman" w:cs="Times New Roman"/>
                <w:sz w:val="24"/>
                <w:szCs w:val="24"/>
              </w:rPr>
              <w:softHyphen/>
              <w:t>дения.</w:t>
            </w:r>
          </w:p>
          <w:p w:rsidR="00D26BBF" w:rsidRPr="00D26BBF" w:rsidRDefault="00D26BBF" w:rsidP="00D26BBF">
            <w:pPr>
              <w:spacing w:after="0" w:line="240" w:lineRule="auto"/>
              <w:rPr>
                <w:rFonts w:ascii="Times New Roman" w:hAnsi="Times New Roman" w:cs="Times New Roman"/>
                <w:sz w:val="24"/>
                <w:szCs w:val="24"/>
              </w:rPr>
            </w:pPr>
          </w:p>
        </w:tc>
        <w:tc>
          <w:tcPr>
            <w:tcW w:w="953" w:type="pct"/>
            <w:tcBorders>
              <w:top w:val="single" w:sz="6" w:space="0" w:color="auto"/>
              <w:left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Умеет с достаточной полнотой и точностью выражать свои мысли в соответствии с задачами и условиями коммуникации. Слушает собеседника и ведет диалог; признает возможность существования различных точек зрения и права каждого иметь свою; излагает свое мнение и аргументирует свою точку зрения и оценку событий.</w:t>
            </w:r>
          </w:p>
        </w:tc>
        <w:tc>
          <w:tcPr>
            <w:tcW w:w="395" w:type="pct"/>
            <w:tcBorders>
              <w:top w:val="single" w:sz="6" w:space="0" w:color="auto"/>
              <w:left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Текущий</w:t>
            </w:r>
          </w:p>
        </w:tc>
        <w:tc>
          <w:tcPr>
            <w:tcW w:w="363" w:type="pct"/>
            <w:tcBorders>
              <w:top w:val="single" w:sz="6" w:space="0" w:color="auto"/>
              <w:left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54</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«Авторские сказки». </w:t>
            </w:r>
            <w:r w:rsidRPr="00D26BBF">
              <w:rPr>
                <w:rFonts w:ascii="Times New Roman" w:hAnsi="Times New Roman" w:cs="Times New Roman"/>
                <w:bCs/>
                <w:iCs/>
                <w:sz w:val="24"/>
                <w:szCs w:val="24"/>
              </w:rPr>
              <w:t>Л.Н. Толстой.</w:t>
            </w:r>
            <w:r w:rsidRPr="00D26BBF">
              <w:rPr>
                <w:rFonts w:ascii="Times New Roman" w:hAnsi="Times New Roman" w:cs="Times New Roman"/>
                <w:b/>
                <w:bCs/>
                <w:i/>
                <w:iCs/>
                <w:sz w:val="24"/>
                <w:szCs w:val="24"/>
              </w:rPr>
              <w:t xml:space="preserve"> </w:t>
            </w:r>
            <w:r w:rsidRPr="00D26BBF">
              <w:rPr>
                <w:rFonts w:ascii="Times New Roman" w:hAnsi="Times New Roman" w:cs="Times New Roman"/>
                <w:sz w:val="24"/>
                <w:szCs w:val="24"/>
              </w:rPr>
              <w:t>«Два брата».</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 xml:space="preserve">Определять </w:t>
            </w:r>
            <w:r w:rsidRPr="00D26BBF">
              <w:rPr>
                <w:rFonts w:ascii="Times New Roman" w:hAnsi="Times New Roman" w:cs="Times New Roman"/>
                <w:sz w:val="24"/>
                <w:szCs w:val="24"/>
              </w:rPr>
              <w:t xml:space="preserve">самостоятельно жанр, тему, авторскую принадлежность, используя знаково-символическое </w:t>
            </w:r>
            <w:r w:rsidRPr="00D26BBF">
              <w:rPr>
                <w:rFonts w:ascii="Times New Roman" w:hAnsi="Times New Roman" w:cs="Times New Roman"/>
                <w:sz w:val="24"/>
                <w:szCs w:val="24"/>
              </w:rPr>
              <w:lastRenderedPageBreak/>
              <w:t>моделирование.</w:t>
            </w:r>
          </w:p>
          <w:p w:rsidR="00D26BBF" w:rsidRPr="00D26BBF" w:rsidRDefault="00D26BBF" w:rsidP="00D26BBF">
            <w:pPr>
              <w:spacing w:after="0" w:line="240" w:lineRule="auto"/>
              <w:rPr>
                <w:rFonts w:ascii="Times New Roman" w:hAnsi="Times New Roman" w:cs="Times New Roman"/>
                <w:sz w:val="24"/>
                <w:szCs w:val="24"/>
              </w:rPr>
            </w:pP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Составляет кластер «Произведения Л.Н. Толстого». Моделирует обложку. Находит в тексте рассуждения. Выразительно читает </w:t>
            </w:r>
            <w:r w:rsidRPr="00D26BBF">
              <w:rPr>
                <w:rFonts w:ascii="Times New Roman" w:hAnsi="Times New Roman" w:cs="Times New Roman"/>
                <w:sz w:val="24"/>
                <w:szCs w:val="24"/>
              </w:rPr>
              <w:lastRenderedPageBreak/>
              <w:t xml:space="preserve">рассуждения (убеждение, обоснование, выбор). Пишет мини-сочинение рассуждение «Чья точка зрения мне ближе». </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Активно использует речевые средства и средства информационных и коммуникационных технологий для решения </w:t>
            </w:r>
            <w:r w:rsidRPr="00D26BBF">
              <w:rPr>
                <w:rFonts w:ascii="Times New Roman" w:hAnsi="Times New Roman" w:cs="Times New Roman"/>
                <w:sz w:val="24"/>
                <w:szCs w:val="24"/>
              </w:rPr>
              <w:lastRenderedPageBreak/>
              <w:t>коммуникативных и познавательных задач. Работает в парах. Определяет критерии оценивания совместной работы.</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 </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238"/>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sz w:val="24"/>
                <w:szCs w:val="24"/>
              </w:rPr>
              <w:t>55</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 «Басни Л.Н. Толстого».</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Л.Н. Толстой. «Мужик и Водяной».</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 xml:space="preserve">Анализировать </w:t>
            </w:r>
            <w:r w:rsidRPr="00D26BBF">
              <w:rPr>
                <w:rFonts w:ascii="Times New Roman" w:hAnsi="Times New Roman" w:cs="Times New Roman"/>
                <w:sz w:val="24"/>
                <w:szCs w:val="24"/>
              </w:rPr>
              <w:t>особенности авторских выразительных средств, способы эмоционального воздействия на читателя и выражения идейно-нравственного содержания.</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Раскрывает смысл понятия «басня». Работает с басней: деление на части, определение морали. Сравнивает басни Эзопа и Л.Н. Толстого.</w:t>
            </w:r>
          </w:p>
          <w:p w:rsidR="00D26BBF" w:rsidRPr="00D26BBF" w:rsidRDefault="00D26BBF" w:rsidP="00D26BBF">
            <w:pPr>
              <w:spacing w:after="0" w:line="240" w:lineRule="auto"/>
              <w:rPr>
                <w:rFonts w:ascii="Times New Roman" w:hAnsi="Times New Roman" w:cs="Times New Roman"/>
                <w:sz w:val="24"/>
                <w:szCs w:val="24"/>
              </w:rPr>
            </w:pP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Использует различные способы поиска информации в соответствии с коммуникативными и познавательными задачами и технологиями учебного предмета. </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56</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«Научно-популярные рассказы».</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Л.Н. Толстой. «Черепаха».</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w:t>
            </w:r>
            <w:r w:rsidRPr="00D26BBF">
              <w:rPr>
                <w:rFonts w:ascii="Times New Roman" w:hAnsi="Times New Roman" w:cs="Times New Roman"/>
                <w:i/>
                <w:sz w:val="24"/>
                <w:szCs w:val="24"/>
              </w:rPr>
              <w:t>лушать</w:t>
            </w:r>
            <w:r w:rsidRPr="00D26BBF">
              <w:rPr>
                <w:rFonts w:ascii="Times New Roman" w:hAnsi="Times New Roman" w:cs="Times New Roman"/>
                <w:sz w:val="24"/>
                <w:szCs w:val="24"/>
              </w:rPr>
              <w:t xml:space="preserve"> вопросы по содержанию произведения, объяснения учителя и ответы одноклассников; </w:t>
            </w:r>
            <w:r w:rsidRPr="00D26BBF">
              <w:rPr>
                <w:rFonts w:ascii="Times New Roman" w:hAnsi="Times New Roman" w:cs="Times New Roman"/>
                <w:i/>
                <w:sz w:val="24"/>
                <w:szCs w:val="24"/>
              </w:rPr>
              <w:t>отвечать</w:t>
            </w:r>
            <w:r w:rsidRPr="00D26BBF">
              <w:rPr>
                <w:rFonts w:ascii="Times New Roman" w:hAnsi="Times New Roman" w:cs="Times New Roman"/>
                <w:sz w:val="24"/>
                <w:szCs w:val="24"/>
              </w:rPr>
              <w:t xml:space="preserve"> на вопросы и </w:t>
            </w:r>
            <w:r w:rsidRPr="00D26BBF">
              <w:rPr>
                <w:rFonts w:ascii="Times New Roman" w:hAnsi="Times New Roman" w:cs="Times New Roman"/>
                <w:i/>
                <w:sz w:val="24"/>
                <w:szCs w:val="24"/>
              </w:rPr>
              <w:t>подтверждать</w:t>
            </w:r>
            <w:r w:rsidRPr="00D26BBF">
              <w:rPr>
                <w:rFonts w:ascii="Times New Roman" w:hAnsi="Times New Roman" w:cs="Times New Roman"/>
                <w:sz w:val="24"/>
                <w:szCs w:val="24"/>
              </w:rPr>
              <w:t xml:space="preserve"> свой ответ примерами из текста.</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Определяет</w:t>
            </w:r>
            <w:r w:rsidRPr="00D26BBF">
              <w:rPr>
                <w:rFonts w:ascii="Times New Roman" w:hAnsi="Times New Roman" w:cs="Times New Roman"/>
                <w:sz w:val="24"/>
                <w:szCs w:val="24"/>
              </w:rPr>
              <w:t xml:space="preserve"> и </w:t>
            </w:r>
            <w:r w:rsidRPr="00D26BBF">
              <w:rPr>
                <w:rFonts w:ascii="Times New Roman" w:hAnsi="Times New Roman" w:cs="Times New Roman"/>
                <w:i/>
                <w:sz w:val="24"/>
                <w:szCs w:val="24"/>
              </w:rPr>
              <w:t>сравнивает</w:t>
            </w:r>
            <w:r w:rsidRPr="00D26BBF">
              <w:rPr>
                <w:rFonts w:ascii="Times New Roman" w:hAnsi="Times New Roman" w:cs="Times New Roman"/>
                <w:sz w:val="24"/>
                <w:szCs w:val="24"/>
              </w:rPr>
              <w:t xml:space="preserve">  специфику художественного, научно-популярного, учебного текстов. Самостоятельно заполняет схему «Русские баснописцы». Определяет жанр рассказа, моделирует обложку.  Выделяет особенности описания героев. Находит информацию.</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57</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«Познавательные рассказы». </w:t>
            </w:r>
            <w:r w:rsidRPr="00D26BBF">
              <w:rPr>
                <w:rFonts w:ascii="Times New Roman" w:hAnsi="Times New Roman" w:cs="Times New Roman"/>
                <w:bCs/>
                <w:iCs/>
                <w:sz w:val="24"/>
                <w:szCs w:val="24"/>
              </w:rPr>
              <w:t>Л.Н. Толстой.</w:t>
            </w:r>
            <w:r w:rsidRPr="00D26BBF">
              <w:rPr>
                <w:rFonts w:ascii="Times New Roman" w:hAnsi="Times New Roman" w:cs="Times New Roman"/>
                <w:b/>
                <w:bCs/>
                <w:i/>
                <w:iCs/>
                <w:sz w:val="24"/>
                <w:szCs w:val="24"/>
              </w:rPr>
              <w:t xml:space="preserve"> </w:t>
            </w:r>
            <w:r w:rsidRPr="00D26BBF">
              <w:rPr>
                <w:rFonts w:ascii="Times New Roman" w:hAnsi="Times New Roman" w:cs="Times New Roman"/>
                <w:sz w:val="24"/>
                <w:szCs w:val="24"/>
              </w:rPr>
              <w:t>«Русак».</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lastRenderedPageBreak/>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Определять</w:t>
            </w:r>
            <w:r w:rsidRPr="00D26BBF">
              <w:rPr>
                <w:rFonts w:ascii="Times New Roman" w:hAnsi="Times New Roman" w:cs="Times New Roman"/>
                <w:sz w:val="24"/>
                <w:szCs w:val="24"/>
              </w:rPr>
              <w:t xml:space="preserve"> цели чтения художественных, научно-популярных, учебных </w:t>
            </w:r>
            <w:r w:rsidRPr="00D26BBF">
              <w:rPr>
                <w:rFonts w:ascii="Times New Roman" w:hAnsi="Times New Roman" w:cs="Times New Roman"/>
                <w:sz w:val="24"/>
                <w:szCs w:val="24"/>
              </w:rPr>
              <w:lastRenderedPageBreak/>
              <w:t>текстов: изучающее чтение, поисковое чтение (выбор нужной информации), дополнительное чтение по изучаемому разделу, самостоятельное чтение по желанию.</w:t>
            </w:r>
            <w:r w:rsidRPr="00D26BBF">
              <w:rPr>
                <w:rFonts w:ascii="Times New Roman" w:hAnsi="Times New Roman" w:cs="Times New Roman"/>
                <w:i/>
                <w:sz w:val="24"/>
                <w:szCs w:val="24"/>
              </w:rPr>
              <w:t xml:space="preserve"> Использовать</w:t>
            </w:r>
            <w:r w:rsidRPr="00D26BBF">
              <w:rPr>
                <w:rFonts w:ascii="Times New Roman" w:hAnsi="Times New Roman" w:cs="Times New Roman"/>
                <w:sz w:val="24"/>
                <w:szCs w:val="24"/>
              </w:rPr>
              <w:t xml:space="preserve"> знаково-символическое моделирование для работы с произведением.</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Находит в тексте пейзаж зимней ночи (описание). </w:t>
            </w:r>
            <w:r w:rsidRPr="00D26BBF">
              <w:rPr>
                <w:rFonts w:ascii="Times New Roman" w:hAnsi="Times New Roman" w:cs="Times New Roman"/>
                <w:sz w:val="24"/>
                <w:szCs w:val="24"/>
              </w:rPr>
              <w:lastRenderedPageBreak/>
              <w:t>Характеризует особенности лекси</w:t>
            </w:r>
            <w:r w:rsidRPr="00D26BBF">
              <w:rPr>
                <w:rFonts w:ascii="Times New Roman" w:hAnsi="Times New Roman" w:cs="Times New Roman"/>
                <w:sz w:val="24"/>
                <w:szCs w:val="24"/>
              </w:rPr>
              <w:softHyphen/>
              <w:t>ки. Сравнивает художественные и научно-познавательные расска</w:t>
            </w:r>
            <w:r w:rsidRPr="00D26BBF">
              <w:rPr>
                <w:rFonts w:ascii="Times New Roman" w:hAnsi="Times New Roman" w:cs="Times New Roman"/>
                <w:sz w:val="24"/>
                <w:szCs w:val="24"/>
              </w:rPr>
              <w:softHyphen/>
              <w:t>зы  Толстого.</w:t>
            </w:r>
            <w:r w:rsidRPr="00D26BBF">
              <w:rPr>
                <w:rFonts w:ascii="Times New Roman" w:hAnsi="Times New Roman" w:cs="Times New Roman"/>
                <w:i/>
                <w:sz w:val="24"/>
                <w:szCs w:val="24"/>
              </w:rPr>
              <w:t xml:space="preserve"> Слушает</w:t>
            </w:r>
            <w:r w:rsidRPr="00D26BBF">
              <w:rPr>
                <w:rFonts w:ascii="Times New Roman" w:hAnsi="Times New Roman" w:cs="Times New Roman"/>
                <w:sz w:val="24"/>
                <w:szCs w:val="24"/>
              </w:rPr>
              <w:t xml:space="preserve"> вопросы по содержанию произведения, объяснения учителя и ответы одноклассников; </w:t>
            </w:r>
            <w:r w:rsidRPr="00D26BBF">
              <w:rPr>
                <w:rFonts w:ascii="Times New Roman" w:hAnsi="Times New Roman" w:cs="Times New Roman"/>
                <w:i/>
                <w:sz w:val="24"/>
                <w:szCs w:val="24"/>
              </w:rPr>
              <w:t>отвечает</w:t>
            </w:r>
            <w:r w:rsidRPr="00D26BBF">
              <w:rPr>
                <w:rFonts w:ascii="Times New Roman" w:hAnsi="Times New Roman" w:cs="Times New Roman"/>
                <w:sz w:val="24"/>
                <w:szCs w:val="24"/>
              </w:rPr>
              <w:t xml:space="preserve"> на вопросы и </w:t>
            </w:r>
            <w:r w:rsidRPr="00D26BBF">
              <w:rPr>
                <w:rFonts w:ascii="Times New Roman" w:hAnsi="Times New Roman" w:cs="Times New Roman"/>
                <w:i/>
                <w:sz w:val="24"/>
                <w:szCs w:val="24"/>
              </w:rPr>
              <w:t>подтверждает</w:t>
            </w:r>
            <w:r w:rsidRPr="00D26BBF">
              <w:rPr>
                <w:rFonts w:ascii="Times New Roman" w:hAnsi="Times New Roman" w:cs="Times New Roman"/>
                <w:sz w:val="24"/>
                <w:szCs w:val="24"/>
              </w:rPr>
              <w:t xml:space="preserve"> свой ответ примерами из текста.</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Вырабатывает критерии оценивания для проверки выразительного чтения </w:t>
            </w:r>
            <w:r w:rsidRPr="00D26BBF">
              <w:rPr>
                <w:rFonts w:ascii="Times New Roman" w:hAnsi="Times New Roman" w:cs="Times New Roman"/>
                <w:sz w:val="24"/>
                <w:szCs w:val="24"/>
              </w:rPr>
              <w:lastRenderedPageBreak/>
              <w:t>стихотворения наизусть. 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58</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i/>
                <w:iCs/>
                <w:sz w:val="24"/>
                <w:szCs w:val="24"/>
              </w:rPr>
            </w:pPr>
            <w:r w:rsidRPr="00D26BBF">
              <w:rPr>
                <w:rFonts w:ascii="Times New Roman" w:hAnsi="Times New Roman" w:cs="Times New Roman"/>
                <w:i/>
                <w:iCs/>
                <w:sz w:val="24"/>
                <w:szCs w:val="24"/>
              </w:rPr>
              <w:t>Слушание и работа с детскими книгами.</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«Былины Л.Н. Толстого».</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Былина Л.Н. Толстого «Святогор-богатырь».</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i/>
                <w:iCs/>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 xml:space="preserve">Определять </w:t>
            </w:r>
            <w:r w:rsidRPr="00D26BBF">
              <w:rPr>
                <w:rFonts w:ascii="Times New Roman" w:hAnsi="Times New Roman" w:cs="Times New Roman"/>
                <w:sz w:val="24"/>
                <w:szCs w:val="24"/>
              </w:rPr>
              <w:t>самостоятельно жанр, тему, авторскую принадлежность, используя знаково-символическое моделирование.</w:t>
            </w:r>
            <w:r w:rsidRPr="00D26BBF">
              <w:rPr>
                <w:rFonts w:ascii="Times New Roman" w:hAnsi="Times New Roman" w:cs="Times New Roman"/>
                <w:i/>
                <w:sz w:val="24"/>
                <w:szCs w:val="24"/>
              </w:rPr>
              <w:t xml:space="preserve"> Воспроизводить</w:t>
            </w:r>
            <w:r w:rsidRPr="00D26BBF">
              <w:rPr>
                <w:rFonts w:ascii="Times New Roman" w:hAnsi="Times New Roman" w:cs="Times New Roman"/>
                <w:sz w:val="24"/>
                <w:szCs w:val="24"/>
              </w:rPr>
              <w:t xml:space="preserve"> основное содержание прослушанного произведения, вести беседу о прослушанном, слушать собеседников и исправлять ошибки в своей речи и речи одноклассников. Формулировать вопросы </w:t>
            </w:r>
            <w:r w:rsidRPr="00D26BBF">
              <w:rPr>
                <w:rFonts w:ascii="Times New Roman" w:hAnsi="Times New Roman" w:cs="Times New Roman"/>
                <w:sz w:val="24"/>
                <w:szCs w:val="24"/>
              </w:rPr>
              <w:lastRenderedPageBreak/>
              <w:t>по содержанию произведения, о героях и об особенностях их поведения.</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Формулирует вопросы по изученному материалу. Ха</w:t>
            </w:r>
            <w:r w:rsidRPr="00D26BBF">
              <w:rPr>
                <w:rFonts w:ascii="Times New Roman" w:hAnsi="Times New Roman" w:cs="Times New Roman"/>
                <w:sz w:val="24"/>
                <w:szCs w:val="24"/>
              </w:rPr>
              <w:softHyphen/>
              <w:t>рактеризует былинных героев: благородство, богатырская си</w:t>
            </w:r>
            <w:r w:rsidRPr="00D26BBF">
              <w:rPr>
                <w:rFonts w:ascii="Times New Roman" w:hAnsi="Times New Roman" w:cs="Times New Roman"/>
                <w:sz w:val="24"/>
                <w:szCs w:val="24"/>
              </w:rPr>
              <w:softHyphen/>
              <w:t xml:space="preserve">ла. Сравнивает авторскую былину с народной. Составляет «Рассказ о богатыре». </w:t>
            </w:r>
            <w:r w:rsidRPr="00D26BBF">
              <w:rPr>
                <w:rFonts w:ascii="Times New Roman" w:hAnsi="Times New Roman" w:cs="Times New Roman"/>
                <w:i/>
                <w:sz w:val="24"/>
                <w:szCs w:val="24"/>
              </w:rPr>
              <w:t>Выражает</w:t>
            </w:r>
            <w:r w:rsidRPr="00D26BBF">
              <w:rPr>
                <w:rFonts w:ascii="Times New Roman" w:hAnsi="Times New Roman" w:cs="Times New Roman"/>
                <w:sz w:val="24"/>
                <w:szCs w:val="24"/>
              </w:rPr>
              <w:t xml:space="preserve"> своё мнение о литературном произведении, сравнивает литературное произведение с музыкальным и </w:t>
            </w:r>
            <w:r w:rsidRPr="00D26BBF">
              <w:rPr>
                <w:rFonts w:ascii="Times New Roman" w:hAnsi="Times New Roman" w:cs="Times New Roman"/>
                <w:sz w:val="24"/>
                <w:szCs w:val="24"/>
              </w:rPr>
              <w:lastRenderedPageBreak/>
              <w:t>художественным на одну тему.</w:t>
            </w:r>
          </w:p>
          <w:p w:rsidR="00D26BBF" w:rsidRPr="00D26BBF" w:rsidRDefault="00D26BBF" w:rsidP="00D26BBF">
            <w:pPr>
              <w:spacing w:after="0" w:line="240" w:lineRule="auto"/>
              <w:rPr>
                <w:rFonts w:ascii="Times New Roman" w:hAnsi="Times New Roman" w:cs="Times New Roman"/>
                <w:sz w:val="24"/>
                <w:szCs w:val="24"/>
              </w:rPr>
            </w:pP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Владеет базовыми предметными и межпредметными понятиями, отражающими существенные связи и отношения между объектами и процессами. Определяет общую цель и пути ее достижения; договаривается о распределении функций и ролей в совместной деятельности.</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805"/>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59</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i/>
                <w:iCs/>
                <w:sz w:val="24"/>
                <w:szCs w:val="24"/>
              </w:rPr>
            </w:pPr>
            <w:r w:rsidRPr="00D26BBF">
              <w:rPr>
                <w:rFonts w:ascii="Times New Roman" w:hAnsi="Times New Roman" w:cs="Times New Roman"/>
                <w:i/>
                <w:iCs/>
                <w:sz w:val="24"/>
                <w:szCs w:val="24"/>
              </w:rPr>
              <w:t>Обобщение.</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Рубрика «Проверьте себя».</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Выполняет задания по изучен</w:t>
            </w:r>
            <w:r w:rsidRPr="00D26BBF">
              <w:rPr>
                <w:rFonts w:ascii="Times New Roman" w:hAnsi="Times New Roman" w:cs="Times New Roman"/>
                <w:sz w:val="24"/>
                <w:szCs w:val="24"/>
              </w:rPr>
              <w:softHyphen/>
              <w:t>ным произведениям Л.Н. Толстого.</w:t>
            </w:r>
          </w:p>
          <w:p w:rsidR="00D26BBF" w:rsidRPr="00D26BBF" w:rsidRDefault="00D26BBF" w:rsidP="00D26BBF">
            <w:pPr>
              <w:spacing w:after="0" w:line="240" w:lineRule="auto"/>
              <w:rPr>
                <w:rFonts w:ascii="Times New Roman" w:hAnsi="Times New Roman" w:cs="Times New Roman"/>
                <w:sz w:val="24"/>
                <w:szCs w:val="24"/>
              </w:rPr>
            </w:pP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Пользуется</w:t>
            </w:r>
            <w:r w:rsidRPr="00D26BBF">
              <w:rPr>
                <w:rFonts w:ascii="Times New Roman" w:hAnsi="Times New Roman" w:cs="Times New Roman"/>
                <w:sz w:val="24"/>
                <w:szCs w:val="24"/>
              </w:rPr>
              <w:t xml:space="preserve"> универсальным умением работать с учебными и справочными текстами. </w:t>
            </w:r>
            <w:r w:rsidRPr="00D26BBF">
              <w:rPr>
                <w:rFonts w:ascii="Times New Roman" w:hAnsi="Times New Roman" w:cs="Times New Roman"/>
                <w:i/>
                <w:sz w:val="24"/>
                <w:szCs w:val="24"/>
              </w:rPr>
              <w:t>Находит</w:t>
            </w:r>
            <w:r w:rsidRPr="00D26BBF">
              <w:rPr>
                <w:rFonts w:ascii="Times New Roman" w:hAnsi="Times New Roman" w:cs="Times New Roman"/>
                <w:sz w:val="24"/>
                <w:szCs w:val="24"/>
              </w:rPr>
              <w:t xml:space="preserve"> в тексте конкретные факты и сведения, представленные в явном виде.</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Осуществляет взаимный контроль в совместной деятельности. Адекватно оценивает собственное поведение и поведение окружающих. Конструктивно разрешает конфликты посредством учета интересов сторон и сотрудничества.</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jc w:val="center"/>
              <w:rPr>
                <w:rFonts w:ascii="Times New Roman" w:hAnsi="Times New Roman" w:cs="Times New Roman"/>
                <w:sz w:val="24"/>
                <w:szCs w:val="24"/>
              </w:rPr>
            </w:pPr>
            <w:r w:rsidRPr="00D26BBF">
              <w:rPr>
                <w:rFonts w:ascii="Times New Roman" w:hAnsi="Times New Roman" w:cs="Times New Roman"/>
                <w:b/>
                <w:bCs/>
                <w:sz w:val="24"/>
                <w:szCs w:val="24"/>
              </w:rPr>
              <w:t>Поэтическая тетрадь</w:t>
            </w:r>
          </w:p>
        </w:tc>
      </w:tr>
      <w:tr w:rsidR="00D26BBF" w:rsidRPr="00D26BBF" w:rsidTr="007E7B63">
        <w:trPr>
          <w:trHeight w:val="825"/>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60</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«Стихи о Родине». </w:t>
            </w:r>
            <w:r w:rsidRPr="00D26BBF">
              <w:rPr>
                <w:rFonts w:ascii="Times New Roman" w:hAnsi="Times New Roman" w:cs="Times New Roman"/>
                <w:bCs/>
                <w:iCs/>
                <w:sz w:val="24"/>
                <w:szCs w:val="24"/>
              </w:rPr>
              <w:t>А. Блок</w:t>
            </w:r>
            <w:r w:rsidRPr="00D26BBF">
              <w:rPr>
                <w:rFonts w:ascii="Times New Roman" w:hAnsi="Times New Roman" w:cs="Times New Roman"/>
                <w:b/>
                <w:bCs/>
                <w:i/>
                <w:iCs/>
                <w:sz w:val="24"/>
                <w:szCs w:val="24"/>
              </w:rPr>
              <w:t xml:space="preserve"> </w:t>
            </w:r>
            <w:r w:rsidRPr="00D26BBF">
              <w:rPr>
                <w:rFonts w:ascii="Times New Roman" w:hAnsi="Times New Roman" w:cs="Times New Roman"/>
                <w:sz w:val="24"/>
                <w:szCs w:val="24"/>
              </w:rPr>
              <w:t>«Россия».</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Определять</w:t>
            </w:r>
            <w:r w:rsidRPr="00D26BBF">
              <w:rPr>
                <w:rFonts w:ascii="Times New Roman" w:hAnsi="Times New Roman" w:cs="Times New Roman"/>
                <w:sz w:val="24"/>
                <w:szCs w:val="24"/>
              </w:rPr>
              <w:t xml:space="preserve"> темы самостоятельно прочитанных произведений, </w:t>
            </w:r>
            <w:r w:rsidRPr="00D26BBF">
              <w:rPr>
                <w:rFonts w:ascii="Times New Roman" w:hAnsi="Times New Roman" w:cs="Times New Roman"/>
                <w:i/>
                <w:sz w:val="24"/>
                <w:szCs w:val="24"/>
              </w:rPr>
              <w:t>уточнять</w:t>
            </w:r>
            <w:r w:rsidRPr="00D26BBF">
              <w:rPr>
                <w:rFonts w:ascii="Times New Roman" w:hAnsi="Times New Roman" w:cs="Times New Roman"/>
                <w:sz w:val="24"/>
                <w:szCs w:val="24"/>
              </w:rPr>
              <w:t xml:space="preserve"> темы, исходя из содержания произведения.</w:t>
            </w:r>
            <w:r w:rsidRPr="00D26BBF">
              <w:rPr>
                <w:rFonts w:ascii="Times New Roman" w:hAnsi="Times New Roman" w:cs="Times New Roman"/>
                <w:i/>
                <w:sz w:val="24"/>
                <w:szCs w:val="24"/>
              </w:rPr>
              <w:t xml:space="preserve"> Анализировать </w:t>
            </w:r>
            <w:r w:rsidRPr="00D26BBF">
              <w:rPr>
                <w:rFonts w:ascii="Times New Roman" w:hAnsi="Times New Roman" w:cs="Times New Roman"/>
                <w:sz w:val="24"/>
                <w:szCs w:val="24"/>
              </w:rPr>
              <w:t>особенности авторских выразительных средств, способы эмоционального воздействия на читателя и выражения идейно-нравственного содержания.</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Определяет тему стихотворе</w:t>
            </w:r>
            <w:r w:rsidRPr="00D26BBF">
              <w:rPr>
                <w:rFonts w:ascii="Times New Roman" w:hAnsi="Times New Roman" w:cs="Times New Roman"/>
                <w:sz w:val="24"/>
                <w:szCs w:val="24"/>
              </w:rPr>
              <w:softHyphen/>
              <w:t>ния, комментирует  заглавия. Определяет тон, темп, рит</w:t>
            </w:r>
            <w:r w:rsidRPr="00D26BBF">
              <w:rPr>
                <w:rFonts w:ascii="Times New Roman" w:hAnsi="Times New Roman" w:cs="Times New Roman"/>
                <w:sz w:val="24"/>
                <w:szCs w:val="24"/>
              </w:rPr>
              <w:softHyphen/>
              <w:t>м чтения. Составляет план выразительного чтения.  Сравнивает стихотворение А. Блока «Россия» с фольклор</w:t>
            </w:r>
            <w:r w:rsidRPr="00D26BBF">
              <w:rPr>
                <w:rFonts w:ascii="Times New Roman" w:hAnsi="Times New Roman" w:cs="Times New Roman"/>
                <w:sz w:val="24"/>
                <w:szCs w:val="24"/>
              </w:rPr>
              <w:softHyphen/>
              <w:t>ным произведением «Песня-слава «Русская Земля».</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61</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«Стихи А.А. Блока для детей». </w:t>
            </w:r>
            <w:r w:rsidRPr="00D26BBF">
              <w:rPr>
                <w:rFonts w:ascii="Times New Roman" w:hAnsi="Times New Roman" w:cs="Times New Roman"/>
                <w:bCs/>
                <w:iCs/>
                <w:sz w:val="24"/>
                <w:szCs w:val="24"/>
              </w:rPr>
              <w:t>А. Блок</w:t>
            </w:r>
            <w:r w:rsidRPr="00D26BBF">
              <w:rPr>
                <w:rFonts w:ascii="Times New Roman" w:hAnsi="Times New Roman" w:cs="Times New Roman"/>
                <w:b/>
                <w:bCs/>
                <w:i/>
                <w:iCs/>
                <w:sz w:val="24"/>
                <w:szCs w:val="24"/>
              </w:rPr>
              <w:t xml:space="preserve"> </w:t>
            </w:r>
            <w:r w:rsidRPr="00D26BBF">
              <w:rPr>
                <w:rFonts w:ascii="Times New Roman" w:hAnsi="Times New Roman" w:cs="Times New Roman"/>
                <w:sz w:val="24"/>
                <w:szCs w:val="24"/>
              </w:rPr>
              <w:t>«Рождество».</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lastRenderedPageBreak/>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w:t>
            </w:r>
            <w:r w:rsidRPr="00D26BBF">
              <w:rPr>
                <w:rFonts w:ascii="Times New Roman" w:hAnsi="Times New Roman" w:cs="Times New Roman"/>
                <w:i/>
                <w:sz w:val="24"/>
                <w:szCs w:val="24"/>
              </w:rPr>
              <w:t>лушать</w:t>
            </w:r>
            <w:r w:rsidRPr="00D26BBF">
              <w:rPr>
                <w:rFonts w:ascii="Times New Roman" w:hAnsi="Times New Roman" w:cs="Times New Roman"/>
                <w:sz w:val="24"/>
                <w:szCs w:val="24"/>
              </w:rPr>
              <w:t xml:space="preserve"> вопросы по содержанию произведения, объяснения учителя и ответы </w:t>
            </w:r>
            <w:r w:rsidRPr="00D26BBF">
              <w:rPr>
                <w:rFonts w:ascii="Times New Roman" w:hAnsi="Times New Roman" w:cs="Times New Roman"/>
                <w:sz w:val="24"/>
                <w:szCs w:val="24"/>
              </w:rPr>
              <w:lastRenderedPageBreak/>
              <w:t xml:space="preserve">одноклассников; </w:t>
            </w:r>
            <w:r w:rsidRPr="00D26BBF">
              <w:rPr>
                <w:rFonts w:ascii="Times New Roman" w:hAnsi="Times New Roman" w:cs="Times New Roman"/>
                <w:i/>
                <w:sz w:val="24"/>
                <w:szCs w:val="24"/>
              </w:rPr>
              <w:t>отвечать</w:t>
            </w:r>
            <w:r w:rsidRPr="00D26BBF">
              <w:rPr>
                <w:rFonts w:ascii="Times New Roman" w:hAnsi="Times New Roman" w:cs="Times New Roman"/>
                <w:sz w:val="24"/>
                <w:szCs w:val="24"/>
              </w:rPr>
              <w:t xml:space="preserve"> на вопросы и </w:t>
            </w:r>
            <w:r w:rsidRPr="00D26BBF">
              <w:rPr>
                <w:rFonts w:ascii="Times New Roman" w:hAnsi="Times New Roman" w:cs="Times New Roman"/>
                <w:i/>
                <w:sz w:val="24"/>
                <w:szCs w:val="24"/>
              </w:rPr>
              <w:t>подтверждать</w:t>
            </w:r>
            <w:r w:rsidRPr="00D26BBF">
              <w:rPr>
                <w:rFonts w:ascii="Times New Roman" w:hAnsi="Times New Roman" w:cs="Times New Roman"/>
                <w:sz w:val="24"/>
                <w:szCs w:val="24"/>
              </w:rPr>
              <w:t xml:space="preserve"> свой ответ примерами из текста.</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Работает со стихотворением — пер</w:t>
            </w:r>
            <w:r w:rsidRPr="00D26BBF">
              <w:rPr>
                <w:rFonts w:ascii="Times New Roman" w:hAnsi="Times New Roman" w:cs="Times New Roman"/>
                <w:sz w:val="24"/>
                <w:szCs w:val="24"/>
              </w:rPr>
              <w:softHyphen/>
              <w:t xml:space="preserve">вичное восприятие, комментирование </w:t>
            </w:r>
            <w:r w:rsidRPr="00D26BBF">
              <w:rPr>
                <w:rFonts w:ascii="Times New Roman" w:hAnsi="Times New Roman" w:cs="Times New Roman"/>
                <w:sz w:val="24"/>
                <w:szCs w:val="24"/>
              </w:rPr>
              <w:lastRenderedPageBreak/>
              <w:t>заголовка, определение позиции поэта. Определяет интонационный рисунок, го</w:t>
            </w:r>
            <w:r w:rsidRPr="00D26BBF">
              <w:rPr>
                <w:rFonts w:ascii="Times New Roman" w:hAnsi="Times New Roman" w:cs="Times New Roman"/>
                <w:sz w:val="24"/>
                <w:szCs w:val="24"/>
              </w:rPr>
              <w:softHyphen/>
              <w:t>товит выразительное чтение.</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Умеет с достаточной полнотой и точностью выражать свои мысли в соответствии с задачами и </w:t>
            </w:r>
            <w:r w:rsidRPr="00D26BBF">
              <w:rPr>
                <w:rFonts w:ascii="Times New Roman" w:hAnsi="Times New Roman" w:cs="Times New Roman"/>
                <w:sz w:val="24"/>
                <w:szCs w:val="24"/>
              </w:rPr>
              <w:lastRenderedPageBreak/>
              <w:t>условиями коммуникации.</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62</w:t>
            </w:r>
          </w:p>
        </w:tc>
        <w:tc>
          <w:tcPr>
            <w:tcW w:w="831" w:type="pct"/>
            <w:tcBorders>
              <w:top w:val="single" w:sz="6" w:space="0" w:color="auto"/>
              <w:left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«Стихи о Родине и о природе». </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К. Бальмонт «Россия».</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Определять</w:t>
            </w:r>
            <w:r w:rsidRPr="00D26BBF">
              <w:rPr>
                <w:rFonts w:ascii="Times New Roman" w:hAnsi="Times New Roman" w:cs="Times New Roman"/>
                <w:sz w:val="24"/>
                <w:szCs w:val="24"/>
              </w:rPr>
              <w:t xml:space="preserve">  самостоятельно жанр, тему, авторскую принадлежность, используя знаково-символическое моделирование.</w:t>
            </w:r>
          </w:p>
          <w:p w:rsidR="00D26BBF" w:rsidRPr="00D26BBF" w:rsidRDefault="00D26BBF" w:rsidP="00D26BBF">
            <w:pPr>
              <w:spacing w:after="0" w:line="240" w:lineRule="auto"/>
              <w:rPr>
                <w:rFonts w:ascii="Times New Roman" w:hAnsi="Times New Roman" w:cs="Times New Roman"/>
                <w:sz w:val="24"/>
                <w:szCs w:val="24"/>
              </w:rPr>
            </w:pPr>
          </w:p>
        </w:tc>
        <w:tc>
          <w:tcPr>
            <w:tcW w:w="849" w:type="pct"/>
            <w:tcBorders>
              <w:top w:val="single" w:sz="6" w:space="0" w:color="auto"/>
              <w:left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Чтение стихотворений, опреде</w:t>
            </w:r>
            <w:r w:rsidRPr="00D26BBF">
              <w:rPr>
                <w:rFonts w:ascii="Times New Roman" w:hAnsi="Times New Roman" w:cs="Times New Roman"/>
                <w:sz w:val="24"/>
                <w:szCs w:val="24"/>
              </w:rPr>
              <w:softHyphen/>
              <w:t>ление тем, комментирование заголовков. Повторение понятий «рифма», «строка», «строфа». Подготовка выразительного чте</w:t>
            </w:r>
            <w:r w:rsidRPr="00D26BBF">
              <w:rPr>
                <w:rFonts w:ascii="Times New Roman" w:hAnsi="Times New Roman" w:cs="Times New Roman"/>
                <w:sz w:val="24"/>
                <w:szCs w:val="24"/>
              </w:rPr>
              <w:softHyphen/>
              <w:t>ния. Выразительное чтение наизусть одного стихотворения.</w:t>
            </w:r>
          </w:p>
          <w:p w:rsidR="00D26BBF" w:rsidRPr="00D26BBF" w:rsidRDefault="00D26BBF" w:rsidP="00D26BBF">
            <w:pPr>
              <w:spacing w:after="0" w:line="240" w:lineRule="auto"/>
              <w:rPr>
                <w:rFonts w:ascii="Times New Roman" w:hAnsi="Times New Roman" w:cs="Times New Roman"/>
                <w:sz w:val="24"/>
                <w:szCs w:val="24"/>
              </w:rPr>
            </w:pPr>
          </w:p>
        </w:tc>
        <w:tc>
          <w:tcPr>
            <w:tcW w:w="953" w:type="pct"/>
            <w:tcBorders>
              <w:top w:val="single" w:sz="6" w:space="0" w:color="auto"/>
              <w:left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63</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«Стихи о Родине и о природе». </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К. Бальмонт «К зиме».</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Называть</w:t>
            </w:r>
            <w:r w:rsidRPr="00D26BBF">
              <w:rPr>
                <w:rFonts w:ascii="Times New Roman" w:hAnsi="Times New Roman" w:cs="Times New Roman"/>
                <w:sz w:val="24"/>
                <w:szCs w:val="24"/>
              </w:rPr>
              <w:t xml:space="preserve"> особенности стихотворной формы записи текста. </w:t>
            </w:r>
            <w:r w:rsidRPr="00D26BBF">
              <w:rPr>
                <w:rFonts w:ascii="Times New Roman" w:hAnsi="Times New Roman" w:cs="Times New Roman"/>
                <w:i/>
                <w:sz w:val="24"/>
                <w:szCs w:val="24"/>
              </w:rPr>
              <w:t>Находить</w:t>
            </w:r>
            <w:r w:rsidRPr="00D26BBF">
              <w:rPr>
                <w:rFonts w:ascii="Times New Roman" w:hAnsi="Times New Roman" w:cs="Times New Roman"/>
                <w:sz w:val="24"/>
                <w:szCs w:val="24"/>
              </w:rPr>
              <w:t xml:space="preserve"> в текстах произведений средства выразительности: эпитеты, сравнения, синонимы и антонимы.</w:t>
            </w:r>
            <w:r w:rsidRPr="00D26BBF">
              <w:rPr>
                <w:rFonts w:ascii="Times New Roman" w:hAnsi="Times New Roman" w:cs="Times New Roman"/>
                <w:i/>
                <w:sz w:val="24"/>
                <w:szCs w:val="24"/>
              </w:rPr>
              <w:t xml:space="preserve"> Понимать</w:t>
            </w:r>
            <w:r w:rsidRPr="00D26BBF">
              <w:rPr>
                <w:rFonts w:ascii="Times New Roman" w:hAnsi="Times New Roman" w:cs="Times New Roman"/>
                <w:sz w:val="24"/>
                <w:szCs w:val="24"/>
              </w:rPr>
              <w:t xml:space="preserve"> и </w:t>
            </w:r>
            <w:r w:rsidRPr="00D26BBF">
              <w:rPr>
                <w:rFonts w:ascii="Times New Roman" w:hAnsi="Times New Roman" w:cs="Times New Roman"/>
                <w:i/>
                <w:sz w:val="24"/>
                <w:szCs w:val="24"/>
              </w:rPr>
              <w:t>объяснять</w:t>
            </w:r>
            <w:r w:rsidRPr="00D26BBF">
              <w:rPr>
                <w:rFonts w:ascii="Times New Roman" w:hAnsi="Times New Roman" w:cs="Times New Roman"/>
                <w:sz w:val="24"/>
                <w:szCs w:val="24"/>
              </w:rPr>
              <w:t xml:space="preserve"> значение средств выразительности, которые использует автор в произведении.</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Различает стихотворения К. Бальмонта по темам, интонационному рисунку. Пользуется терминами «рифма», «строфа», «эпитет», «сравнение», «метафора», «олицетворение». Определяет тему, комментирует заголовок. Выразительно читает наизусть одно </w:t>
            </w:r>
            <w:r w:rsidRPr="00D26BBF">
              <w:rPr>
                <w:rFonts w:ascii="Times New Roman" w:hAnsi="Times New Roman" w:cs="Times New Roman"/>
                <w:sz w:val="24"/>
                <w:szCs w:val="24"/>
              </w:rPr>
              <w:lastRenderedPageBreak/>
              <w:t>стихотворение.</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Находит в библиотеке книги К. Бальмонта и аннотирует одну из них.  Осознанно строит речевое высказывание в соответствии с задачами коммуникации и составляет тексты в устной и письменной формах. </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64</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«Стихи о природе».</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К. Бальмонт «Снежинка».</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 xml:space="preserve">Анализировать </w:t>
            </w:r>
            <w:r w:rsidRPr="00D26BBF">
              <w:rPr>
                <w:rFonts w:ascii="Times New Roman" w:hAnsi="Times New Roman" w:cs="Times New Roman"/>
                <w:sz w:val="24"/>
                <w:szCs w:val="24"/>
              </w:rPr>
              <w:t>особенности авторских выразительных средств, способы эмоционального воздействия на читателя и выражения идейно-нравственного содержания.</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Обменивается впечатлениями о стихотворении (первичное восприятие). Работает с метафорой как средством художественной выразительности. Поясняет, что такое логическое ударение. Самостоятельно готовит выразительное чтение.</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65</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«Стихи о природе».</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К. Бальмонт «Камыши».</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Читать</w:t>
            </w:r>
            <w:r w:rsidRPr="00D26BBF">
              <w:rPr>
                <w:rFonts w:ascii="Times New Roman" w:hAnsi="Times New Roman" w:cs="Times New Roman"/>
                <w:sz w:val="24"/>
                <w:szCs w:val="24"/>
              </w:rPr>
              <w:t xml:space="preserve"> произведения выразительно вслух с рассказыванием отдельных частей или чтением наизусть ярких моментов.</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Обмениваться впечатлениями о стихотворении (первичное восприятие). Работать с метафорой как средством художественной выразительности.</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Выделяет эпитеты, сравнения, олицетворения, метафоры. Определяет место логического ударения. Выразительно читает наизусть стихотворение.</w:t>
            </w:r>
          </w:p>
          <w:p w:rsidR="00D26BBF" w:rsidRPr="00D26BBF" w:rsidRDefault="00D26BBF" w:rsidP="00D26BBF">
            <w:pPr>
              <w:spacing w:after="0" w:line="240" w:lineRule="auto"/>
              <w:rPr>
                <w:rFonts w:ascii="Times New Roman" w:hAnsi="Times New Roman" w:cs="Times New Roman"/>
                <w:sz w:val="24"/>
                <w:szCs w:val="24"/>
              </w:rPr>
            </w:pP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66</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«Сказочные стихи».</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К. Бальмонт «У чудищ».</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Определять</w:t>
            </w:r>
            <w:r w:rsidRPr="00D26BBF">
              <w:rPr>
                <w:rFonts w:ascii="Times New Roman" w:hAnsi="Times New Roman" w:cs="Times New Roman"/>
                <w:sz w:val="24"/>
                <w:szCs w:val="24"/>
              </w:rPr>
              <w:t xml:space="preserve"> темы самостоятельно прочитанных произведений, </w:t>
            </w:r>
            <w:r w:rsidRPr="00D26BBF">
              <w:rPr>
                <w:rFonts w:ascii="Times New Roman" w:hAnsi="Times New Roman" w:cs="Times New Roman"/>
                <w:i/>
                <w:sz w:val="24"/>
                <w:szCs w:val="24"/>
              </w:rPr>
              <w:t>уточнять</w:t>
            </w:r>
            <w:r w:rsidRPr="00D26BBF">
              <w:rPr>
                <w:rFonts w:ascii="Times New Roman" w:hAnsi="Times New Roman" w:cs="Times New Roman"/>
                <w:sz w:val="24"/>
                <w:szCs w:val="24"/>
              </w:rPr>
              <w:t xml:space="preserve"> темы, исходя из </w:t>
            </w:r>
            <w:r w:rsidRPr="00D26BBF">
              <w:rPr>
                <w:rFonts w:ascii="Times New Roman" w:hAnsi="Times New Roman" w:cs="Times New Roman"/>
                <w:sz w:val="24"/>
                <w:szCs w:val="24"/>
              </w:rPr>
              <w:lastRenderedPageBreak/>
              <w:t>содержания произведения.</w:t>
            </w:r>
            <w:r w:rsidRPr="00D26BBF">
              <w:rPr>
                <w:rFonts w:ascii="Times New Roman" w:hAnsi="Times New Roman" w:cs="Times New Roman"/>
                <w:i/>
                <w:sz w:val="24"/>
                <w:szCs w:val="24"/>
              </w:rPr>
              <w:t xml:space="preserve"> Рисовать</w:t>
            </w:r>
            <w:r w:rsidRPr="00D26BBF">
              <w:rPr>
                <w:rFonts w:ascii="Times New Roman" w:hAnsi="Times New Roman" w:cs="Times New Roman"/>
                <w:sz w:val="24"/>
                <w:szCs w:val="24"/>
              </w:rPr>
              <w:t xml:space="preserve"> иллюстрации к отдельным отрывкам, эпизодам произведений индивидуально или в группах, оформлять книги-самоделки и школьные газеты (в том числе с использованием компьютера, Интернета).</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Работает со схемой «Темы произведений К.Д. Бальмонта». Выделяет  особенности «сказочных» стихов — </w:t>
            </w:r>
            <w:r w:rsidRPr="00D26BBF">
              <w:rPr>
                <w:rFonts w:ascii="Times New Roman" w:hAnsi="Times New Roman" w:cs="Times New Roman"/>
                <w:sz w:val="24"/>
                <w:szCs w:val="24"/>
              </w:rPr>
              <w:lastRenderedPageBreak/>
              <w:t>определяет тему, интонационный рисунок, роль автора-рассказ</w:t>
            </w:r>
            <w:r w:rsidRPr="00D26BBF">
              <w:rPr>
                <w:rFonts w:ascii="Times New Roman" w:hAnsi="Times New Roman" w:cs="Times New Roman"/>
                <w:sz w:val="24"/>
                <w:szCs w:val="24"/>
              </w:rPr>
              <w:softHyphen/>
              <w:t>чика. Выразительно читает стихотворения, используя алгоритм подготовки выразительного чтения. Заучивает наизусть стихо</w:t>
            </w:r>
            <w:r w:rsidRPr="00D26BBF">
              <w:rPr>
                <w:rFonts w:ascii="Times New Roman" w:hAnsi="Times New Roman" w:cs="Times New Roman"/>
                <w:sz w:val="24"/>
                <w:szCs w:val="24"/>
              </w:rPr>
              <w:softHyphen/>
              <w:t>творение.</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Умеет с достаточной полнотой и точностью выражать свои мысли в соответствии с задачами и условиями коммуникации.</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67</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«Сказочные стихи».</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К. Бальмонт «Как я пишу стихи».</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Ориентироваться</w:t>
            </w:r>
            <w:r w:rsidRPr="00D26BBF">
              <w:rPr>
                <w:rFonts w:ascii="Times New Roman" w:hAnsi="Times New Roman" w:cs="Times New Roman"/>
                <w:sz w:val="24"/>
                <w:szCs w:val="24"/>
              </w:rPr>
              <w:t xml:space="preserve"> в литературоведческих понятиях, </w:t>
            </w:r>
            <w:r w:rsidRPr="00D26BBF">
              <w:rPr>
                <w:rFonts w:ascii="Times New Roman" w:hAnsi="Times New Roman" w:cs="Times New Roman"/>
                <w:i/>
                <w:sz w:val="24"/>
                <w:szCs w:val="24"/>
              </w:rPr>
              <w:t>использовать</w:t>
            </w:r>
            <w:r w:rsidRPr="00D26BBF">
              <w:rPr>
                <w:rFonts w:ascii="Times New Roman" w:hAnsi="Times New Roman" w:cs="Times New Roman"/>
                <w:sz w:val="24"/>
                <w:szCs w:val="24"/>
              </w:rPr>
              <w:t xml:space="preserve"> их в речи при обсуждении произведения, </w:t>
            </w:r>
            <w:r w:rsidRPr="00D26BBF">
              <w:rPr>
                <w:rFonts w:ascii="Times New Roman" w:hAnsi="Times New Roman" w:cs="Times New Roman"/>
                <w:i/>
                <w:sz w:val="24"/>
                <w:szCs w:val="24"/>
              </w:rPr>
              <w:t>находить</w:t>
            </w:r>
            <w:r w:rsidRPr="00D26BBF">
              <w:rPr>
                <w:rFonts w:ascii="Times New Roman" w:hAnsi="Times New Roman" w:cs="Times New Roman"/>
                <w:sz w:val="24"/>
                <w:szCs w:val="24"/>
              </w:rPr>
              <w:t xml:space="preserve"> в произведении эпитеты, сравнения, метафоры, аллегории, гиперболы, олицетворения, синонимы, антонимы.</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Выделяет особенности «сказочных» стихов — определяет тему, интонационный рисунок, роль автора-рассказ</w:t>
            </w:r>
            <w:r w:rsidRPr="00D26BBF">
              <w:rPr>
                <w:rFonts w:ascii="Times New Roman" w:hAnsi="Times New Roman" w:cs="Times New Roman"/>
                <w:sz w:val="24"/>
                <w:szCs w:val="24"/>
              </w:rPr>
              <w:softHyphen/>
              <w:t>чика. Выразительное чтение. Заучивает наизусть стихо</w:t>
            </w:r>
            <w:r w:rsidRPr="00D26BBF">
              <w:rPr>
                <w:rFonts w:ascii="Times New Roman" w:hAnsi="Times New Roman" w:cs="Times New Roman"/>
                <w:sz w:val="24"/>
                <w:szCs w:val="24"/>
              </w:rPr>
              <w:softHyphen/>
              <w:t>творение.</w:t>
            </w:r>
          </w:p>
          <w:p w:rsidR="00D26BBF" w:rsidRPr="00D26BBF" w:rsidRDefault="00D26BBF" w:rsidP="00D26BBF">
            <w:pPr>
              <w:spacing w:after="0" w:line="240" w:lineRule="auto"/>
              <w:rPr>
                <w:rFonts w:ascii="Times New Roman" w:hAnsi="Times New Roman" w:cs="Times New Roman"/>
                <w:sz w:val="24"/>
                <w:szCs w:val="24"/>
              </w:rPr>
            </w:pP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Умеет вводить текст с помощью клавиатуры, фиксировать (записывать) в цифровой форме и анализировать изображения, звуки, готовить свое выступление и выступать,  соблюдать нормы информационной избирательности, этики и этикета.</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68</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«Рассказы о животных». </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bCs/>
                <w:iCs/>
                <w:sz w:val="24"/>
                <w:szCs w:val="24"/>
              </w:rPr>
              <w:t xml:space="preserve">А. Куприн </w:t>
            </w:r>
            <w:r w:rsidRPr="00D26BBF">
              <w:rPr>
                <w:rFonts w:ascii="Times New Roman" w:hAnsi="Times New Roman" w:cs="Times New Roman"/>
                <w:sz w:val="24"/>
                <w:szCs w:val="24"/>
              </w:rPr>
              <w:t>«Скворцы».</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 xml:space="preserve">Определять </w:t>
            </w:r>
            <w:r w:rsidRPr="00D26BBF">
              <w:rPr>
                <w:rFonts w:ascii="Times New Roman" w:hAnsi="Times New Roman" w:cs="Times New Roman"/>
                <w:sz w:val="24"/>
                <w:szCs w:val="24"/>
              </w:rPr>
              <w:t>самостоятельно жанр, тему, авторскую принадлежность, используя знаково-символическое моделирование.</w:t>
            </w:r>
          </w:p>
          <w:p w:rsidR="00D26BBF" w:rsidRPr="00D26BBF" w:rsidRDefault="00D26BBF" w:rsidP="00D26BBF">
            <w:pPr>
              <w:spacing w:after="0" w:line="240" w:lineRule="auto"/>
              <w:rPr>
                <w:rFonts w:ascii="Times New Roman" w:hAnsi="Times New Roman" w:cs="Times New Roman"/>
                <w:sz w:val="24"/>
                <w:szCs w:val="24"/>
              </w:rPr>
            </w:pP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Определяет авторскую принадлежность и жанр произведения. Читает рассказ, объясняет за</w:t>
            </w:r>
            <w:r w:rsidRPr="00D26BBF">
              <w:rPr>
                <w:rFonts w:ascii="Times New Roman" w:hAnsi="Times New Roman" w:cs="Times New Roman"/>
                <w:sz w:val="24"/>
                <w:szCs w:val="24"/>
              </w:rPr>
              <w:softHyphen/>
              <w:t>головок. Пользуется аналитическим чтением: выделяет повторы, устойчи</w:t>
            </w:r>
            <w:r w:rsidRPr="00D26BBF">
              <w:rPr>
                <w:rFonts w:ascii="Times New Roman" w:hAnsi="Times New Roman" w:cs="Times New Roman"/>
                <w:sz w:val="24"/>
                <w:szCs w:val="24"/>
              </w:rPr>
              <w:softHyphen/>
              <w:t xml:space="preserve">вые </w:t>
            </w:r>
            <w:r w:rsidRPr="00D26BBF">
              <w:rPr>
                <w:rFonts w:ascii="Times New Roman" w:hAnsi="Times New Roman" w:cs="Times New Roman"/>
                <w:sz w:val="24"/>
                <w:szCs w:val="24"/>
              </w:rPr>
              <w:lastRenderedPageBreak/>
              <w:t>эпитеты, описания героев.</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69</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«Рассказы о животных». </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bCs/>
                <w:iCs/>
                <w:sz w:val="24"/>
                <w:szCs w:val="24"/>
              </w:rPr>
              <w:t>А. Куприн</w:t>
            </w:r>
            <w:r w:rsidRPr="00D26BBF">
              <w:rPr>
                <w:rFonts w:ascii="Times New Roman" w:hAnsi="Times New Roman" w:cs="Times New Roman"/>
                <w:b/>
                <w:bCs/>
                <w:i/>
                <w:iCs/>
                <w:sz w:val="24"/>
                <w:szCs w:val="24"/>
              </w:rPr>
              <w:t xml:space="preserve"> </w:t>
            </w:r>
            <w:r w:rsidRPr="00D26BBF">
              <w:rPr>
                <w:rFonts w:ascii="Times New Roman" w:hAnsi="Times New Roman" w:cs="Times New Roman"/>
                <w:sz w:val="24"/>
                <w:szCs w:val="24"/>
              </w:rPr>
              <w:t>«Скворцы».</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w:t>
            </w:r>
            <w:r w:rsidRPr="00D26BBF">
              <w:rPr>
                <w:rFonts w:ascii="Times New Roman" w:hAnsi="Times New Roman" w:cs="Times New Roman"/>
                <w:i/>
                <w:sz w:val="24"/>
                <w:szCs w:val="24"/>
              </w:rPr>
              <w:t>лушать</w:t>
            </w:r>
            <w:r w:rsidRPr="00D26BBF">
              <w:rPr>
                <w:rFonts w:ascii="Times New Roman" w:hAnsi="Times New Roman" w:cs="Times New Roman"/>
                <w:sz w:val="24"/>
                <w:szCs w:val="24"/>
              </w:rPr>
              <w:t xml:space="preserve"> вопросы по содержанию произведения, объяснения учителя и ответы одноклассников; </w:t>
            </w:r>
            <w:r w:rsidRPr="00D26BBF">
              <w:rPr>
                <w:rFonts w:ascii="Times New Roman" w:hAnsi="Times New Roman" w:cs="Times New Roman"/>
                <w:i/>
                <w:sz w:val="24"/>
                <w:szCs w:val="24"/>
              </w:rPr>
              <w:t>отвечать</w:t>
            </w:r>
            <w:r w:rsidRPr="00D26BBF">
              <w:rPr>
                <w:rFonts w:ascii="Times New Roman" w:hAnsi="Times New Roman" w:cs="Times New Roman"/>
                <w:sz w:val="24"/>
                <w:szCs w:val="24"/>
              </w:rPr>
              <w:t xml:space="preserve"> на вопросы и </w:t>
            </w:r>
            <w:r w:rsidRPr="00D26BBF">
              <w:rPr>
                <w:rFonts w:ascii="Times New Roman" w:hAnsi="Times New Roman" w:cs="Times New Roman"/>
                <w:i/>
                <w:sz w:val="24"/>
                <w:szCs w:val="24"/>
              </w:rPr>
              <w:t>подтверждать</w:t>
            </w:r>
            <w:r w:rsidRPr="00D26BBF">
              <w:rPr>
                <w:rFonts w:ascii="Times New Roman" w:hAnsi="Times New Roman" w:cs="Times New Roman"/>
                <w:sz w:val="24"/>
                <w:szCs w:val="24"/>
              </w:rPr>
              <w:t xml:space="preserve"> свой ответ примерами из текста.</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Анализирует эпизоды-описания. Составляет план. Находит слова,  показывающие отношение автора к скворцам. Выразительно читает отрывок-описание.</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Осознанно строит речевое высказывание в соответствии с задачами коммуникации и составляет тексты в устной и письменной формах. Овладевает способностями принимать и сохранять цели и задачи учебной деятельности, вести поиск средств ее осуществления.</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70</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
                <w:bCs/>
                <w:i/>
                <w:iCs/>
                <w:sz w:val="24"/>
                <w:szCs w:val="24"/>
              </w:rPr>
            </w:pPr>
            <w:r w:rsidRPr="00D26BBF">
              <w:rPr>
                <w:rFonts w:ascii="Times New Roman" w:hAnsi="Times New Roman" w:cs="Times New Roman"/>
                <w:bCs/>
                <w:i/>
                <w:iCs/>
                <w:sz w:val="24"/>
                <w:szCs w:val="24"/>
              </w:rPr>
              <w:t>Слушание и работа с детскими книгами.</w:t>
            </w:r>
            <w:r w:rsidRPr="00D26BBF">
              <w:rPr>
                <w:rFonts w:ascii="Times New Roman" w:hAnsi="Times New Roman" w:cs="Times New Roman"/>
                <w:b/>
                <w:bCs/>
                <w:i/>
                <w:iCs/>
                <w:sz w:val="24"/>
                <w:szCs w:val="24"/>
              </w:rPr>
              <w:t xml:space="preserve"> </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«Сказки и легенды русских писателей». </w:t>
            </w:r>
          </w:p>
          <w:p w:rsidR="00D26BBF" w:rsidRPr="00D26BBF" w:rsidRDefault="00D26BBF" w:rsidP="00D26BBF">
            <w:pPr>
              <w:spacing w:after="0" w:line="240" w:lineRule="auto"/>
              <w:rPr>
                <w:rFonts w:ascii="Times New Roman" w:hAnsi="Times New Roman" w:cs="Times New Roman"/>
                <w:bCs/>
                <w:i/>
                <w:iCs/>
                <w:sz w:val="24"/>
                <w:szCs w:val="24"/>
              </w:rPr>
            </w:pPr>
            <w:r w:rsidRPr="00D26BBF">
              <w:rPr>
                <w:rFonts w:ascii="Times New Roman" w:hAnsi="Times New Roman" w:cs="Times New Roman"/>
                <w:bCs/>
                <w:i/>
                <w:iCs/>
                <w:sz w:val="24"/>
                <w:szCs w:val="24"/>
              </w:rPr>
              <w:t xml:space="preserve">Дополнительное чтение. </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bCs/>
                <w:sz w:val="24"/>
                <w:szCs w:val="24"/>
              </w:rPr>
              <w:t>А. Куприн</w:t>
            </w:r>
            <w:r w:rsidRPr="00D26BBF">
              <w:rPr>
                <w:rFonts w:ascii="Times New Roman" w:hAnsi="Times New Roman" w:cs="Times New Roman"/>
                <w:b/>
                <w:bCs/>
                <w:i/>
                <w:iCs/>
                <w:sz w:val="24"/>
                <w:szCs w:val="24"/>
              </w:rPr>
              <w:t xml:space="preserve"> </w:t>
            </w:r>
            <w:r w:rsidRPr="00D26BBF">
              <w:rPr>
                <w:rFonts w:ascii="Times New Roman" w:hAnsi="Times New Roman" w:cs="Times New Roman"/>
                <w:sz w:val="24"/>
                <w:szCs w:val="24"/>
              </w:rPr>
              <w:t>«Четверо нищих».</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Определять</w:t>
            </w:r>
            <w:r w:rsidRPr="00D26BBF">
              <w:rPr>
                <w:rFonts w:ascii="Times New Roman" w:hAnsi="Times New Roman" w:cs="Times New Roman"/>
                <w:sz w:val="24"/>
                <w:szCs w:val="24"/>
              </w:rPr>
              <w:t xml:space="preserve"> темы самостоятельно прочитанных произведений, </w:t>
            </w:r>
            <w:r w:rsidRPr="00D26BBF">
              <w:rPr>
                <w:rFonts w:ascii="Times New Roman" w:hAnsi="Times New Roman" w:cs="Times New Roman"/>
                <w:i/>
                <w:sz w:val="24"/>
                <w:szCs w:val="24"/>
              </w:rPr>
              <w:t>уточнять</w:t>
            </w:r>
            <w:r w:rsidRPr="00D26BBF">
              <w:rPr>
                <w:rFonts w:ascii="Times New Roman" w:hAnsi="Times New Roman" w:cs="Times New Roman"/>
                <w:sz w:val="24"/>
                <w:szCs w:val="24"/>
              </w:rPr>
              <w:t xml:space="preserve"> темы, исходя из содержания произведения.</w:t>
            </w:r>
            <w:r w:rsidRPr="00D26BBF">
              <w:rPr>
                <w:rFonts w:ascii="Times New Roman" w:hAnsi="Times New Roman" w:cs="Times New Roman"/>
                <w:i/>
                <w:sz w:val="24"/>
                <w:szCs w:val="24"/>
              </w:rPr>
              <w:t xml:space="preserve"> Ориентироваться</w:t>
            </w:r>
            <w:r w:rsidRPr="00D26BBF">
              <w:rPr>
                <w:rFonts w:ascii="Times New Roman" w:hAnsi="Times New Roman" w:cs="Times New Roman"/>
                <w:sz w:val="24"/>
                <w:szCs w:val="24"/>
              </w:rPr>
              <w:t xml:space="preserve"> в структуре текста: заглавие, части, главы, абзацы; </w:t>
            </w:r>
            <w:r w:rsidRPr="00D26BBF">
              <w:rPr>
                <w:rFonts w:ascii="Times New Roman" w:hAnsi="Times New Roman" w:cs="Times New Roman"/>
                <w:i/>
                <w:sz w:val="24"/>
                <w:szCs w:val="24"/>
              </w:rPr>
              <w:t>использовать</w:t>
            </w:r>
            <w:r w:rsidRPr="00D26BBF">
              <w:rPr>
                <w:rFonts w:ascii="Times New Roman" w:hAnsi="Times New Roman" w:cs="Times New Roman"/>
                <w:sz w:val="24"/>
                <w:szCs w:val="24"/>
              </w:rPr>
              <w:t xml:space="preserve"> знания о структуре текста при анализе. </w:t>
            </w:r>
            <w:r w:rsidRPr="00D26BBF">
              <w:rPr>
                <w:rFonts w:ascii="Times New Roman" w:hAnsi="Times New Roman" w:cs="Times New Roman"/>
                <w:i/>
                <w:sz w:val="24"/>
                <w:szCs w:val="24"/>
              </w:rPr>
              <w:t>Аргументировать</w:t>
            </w:r>
            <w:r w:rsidRPr="00D26BBF">
              <w:rPr>
                <w:rFonts w:ascii="Times New Roman" w:hAnsi="Times New Roman" w:cs="Times New Roman"/>
                <w:sz w:val="24"/>
                <w:szCs w:val="24"/>
              </w:rPr>
              <w:t xml:space="preserve"> соответствие заглавия содержанию произведения.</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Бережно относится</w:t>
            </w:r>
            <w:r w:rsidRPr="00D26BBF">
              <w:rPr>
                <w:rFonts w:ascii="Times New Roman" w:hAnsi="Times New Roman" w:cs="Times New Roman"/>
                <w:sz w:val="24"/>
                <w:szCs w:val="24"/>
              </w:rPr>
              <w:t xml:space="preserve"> к авторскому тексту, сохраняя при пересказе особенности авторской речи.</w:t>
            </w:r>
            <w:r w:rsidRPr="00D26BBF">
              <w:rPr>
                <w:rFonts w:ascii="Times New Roman" w:hAnsi="Times New Roman" w:cs="Times New Roman"/>
                <w:i/>
                <w:sz w:val="24"/>
                <w:szCs w:val="24"/>
              </w:rPr>
              <w:t xml:space="preserve"> Использует</w:t>
            </w:r>
            <w:r w:rsidRPr="00D26BBF">
              <w:rPr>
                <w:rFonts w:ascii="Times New Roman" w:hAnsi="Times New Roman" w:cs="Times New Roman"/>
                <w:sz w:val="24"/>
                <w:szCs w:val="24"/>
              </w:rPr>
              <w:t xml:space="preserve"> информацию из готовых таблиц для создания текстов-описаний или рассуждений о героях, предметах, явлениях из изучаемых произведений. Организует  небольшую выставку книг с легендами русских писателей. Пишет аннотацию к выбранной книге. </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71</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iCs/>
                <w:sz w:val="24"/>
                <w:szCs w:val="24"/>
              </w:rPr>
            </w:pPr>
            <w:r w:rsidRPr="00D26BBF">
              <w:rPr>
                <w:rFonts w:ascii="Times New Roman" w:hAnsi="Times New Roman" w:cs="Times New Roman"/>
                <w:iCs/>
                <w:sz w:val="24"/>
                <w:szCs w:val="24"/>
              </w:rPr>
              <w:t xml:space="preserve">«Очерки и воспоминания». А. Куприн «Сказки Пушкина». </w:t>
            </w:r>
          </w:p>
          <w:p w:rsidR="00D26BBF" w:rsidRPr="00D26BBF" w:rsidRDefault="00D26BBF" w:rsidP="00D26BBF">
            <w:pPr>
              <w:spacing w:after="0" w:line="240" w:lineRule="auto"/>
              <w:rPr>
                <w:rFonts w:ascii="Times New Roman" w:hAnsi="Times New Roman" w:cs="Times New Roman"/>
                <w:i/>
                <w:iCs/>
                <w:sz w:val="24"/>
                <w:szCs w:val="24"/>
              </w:rPr>
            </w:pPr>
            <w:r w:rsidRPr="00D26BBF">
              <w:rPr>
                <w:rFonts w:ascii="Times New Roman" w:hAnsi="Times New Roman" w:cs="Times New Roman"/>
                <w:i/>
                <w:iCs/>
                <w:sz w:val="24"/>
                <w:szCs w:val="24"/>
              </w:rPr>
              <w:t xml:space="preserve">Дополнительное чтение. </w:t>
            </w:r>
          </w:p>
          <w:p w:rsidR="00D26BBF" w:rsidRPr="00D26BBF" w:rsidRDefault="00D26BBF" w:rsidP="00D26BBF">
            <w:pPr>
              <w:spacing w:after="0" w:line="240" w:lineRule="auto"/>
              <w:rPr>
                <w:rFonts w:ascii="Times New Roman" w:hAnsi="Times New Roman" w:cs="Times New Roman"/>
                <w:iCs/>
                <w:sz w:val="24"/>
                <w:szCs w:val="24"/>
              </w:rPr>
            </w:pPr>
            <w:r w:rsidRPr="00D26BBF">
              <w:rPr>
                <w:rFonts w:ascii="Times New Roman" w:hAnsi="Times New Roman" w:cs="Times New Roman"/>
                <w:sz w:val="24"/>
                <w:szCs w:val="24"/>
              </w:rPr>
              <w:t>А</w:t>
            </w:r>
            <w:r w:rsidRPr="00D26BBF">
              <w:rPr>
                <w:rFonts w:ascii="Times New Roman" w:hAnsi="Times New Roman" w:cs="Times New Roman"/>
                <w:i/>
                <w:iCs/>
                <w:sz w:val="24"/>
                <w:szCs w:val="24"/>
              </w:rPr>
              <w:t xml:space="preserve">. </w:t>
            </w:r>
            <w:r w:rsidRPr="00D26BBF">
              <w:rPr>
                <w:rFonts w:ascii="Times New Roman" w:hAnsi="Times New Roman" w:cs="Times New Roman"/>
                <w:iCs/>
                <w:sz w:val="24"/>
                <w:szCs w:val="24"/>
              </w:rPr>
              <w:t>Куприн «Воспоминания об А.П. Чехове».</w:t>
            </w:r>
          </w:p>
          <w:p w:rsidR="00D26BBF" w:rsidRPr="00D26BBF" w:rsidRDefault="00D26BBF" w:rsidP="00D26BBF">
            <w:pPr>
              <w:spacing w:after="0" w:line="240" w:lineRule="auto"/>
              <w:rPr>
                <w:rFonts w:ascii="Times New Roman" w:hAnsi="Times New Roman" w:cs="Times New Roman"/>
                <w:i/>
                <w:iCs/>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 xml:space="preserve">Практически определять </w:t>
            </w:r>
            <w:r w:rsidRPr="00D26BBF">
              <w:rPr>
                <w:rFonts w:ascii="Times New Roman" w:hAnsi="Times New Roman" w:cs="Times New Roman"/>
                <w:sz w:val="24"/>
                <w:szCs w:val="24"/>
              </w:rPr>
              <w:t>жанры литературных произведений, указывая их особенности.</w:t>
            </w:r>
            <w:r w:rsidRPr="00D26BBF">
              <w:rPr>
                <w:rFonts w:ascii="Times New Roman" w:hAnsi="Times New Roman" w:cs="Times New Roman"/>
                <w:i/>
                <w:sz w:val="24"/>
                <w:szCs w:val="24"/>
              </w:rPr>
              <w:t xml:space="preserve"> Пользоваться</w:t>
            </w:r>
            <w:r w:rsidRPr="00D26BBF">
              <w:rPr>
                <w:rFonts w:ascii="Times New Roman" w:hAnsi="Times New Roman" w:cs="Times New Roman"/>
                <w:sz w:val="24"/>
                <w:szCs w:val="24"/>
              </w:rPr>
              <w:t xml:space="preserve"> научно-популярными и справочными книгами для удовлетворения познавательного интереса и решения различных учебных задач.</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Работает с аппаратом книги и структурой произведения, составляет аннотацию, пишет отзыв с опорой на алгоритм учебных действий. Называет особенности жанра (документальность, сходство с рассказом). Находит информацию о Пушкине и Чехове.</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Активно использует  речевые средства и  средства информационных и коммуникационных технологий для решения коммуникативных и познавательных задач.</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72</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i/>
                <w:iCs/>
                <w:sz w:val="24"/>
                <w:szCs w:val="24"/>
              </w:rPr>
            </w:pPr>
            <w:r w:rsidRPr="00D26BBF">
              <w:rPr>
                <w:rFonts w:ascii="Times New Roman" w:hAnsi="Times New Roman" w:cs="Times New Roman"/>
                <w:i/>
                <w:iCs/>
                <w:sz w:val="24"/>
                <w:szCs w:val="24"/>
              </w:rPr>
              <w:t>Обобщение.</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Рубрика «Проверьте себя» в тетради.</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Дополнять</w:t>
            </w:r>
            <w:r w:rsidRPr="00D26BBF">
              <w:rPr>
                <w:rFonts w:ascii="Times New Roman" w:hAnsi="Times New Roman" w:cs="Times New Roman"/>
                <w:sz w:val="24"/>
                <w:szCs w:val="24"/>
              </w:rPr>
              <w:t xml:space="preserve"> таблицы и схемы информацией о героях, предметах, явлениях, полученной из научно-популярных и справочных книг. </w:t>
            </w:r>
            <w:r w:rsidRPr="00D26BBF">
              <w:rPr>
                <w:rFonts w:ascii="Times New Roman" w:hAnsi="Times New Roman" w:cs="Times New Roman"/>
                <w:i/>
                <w:sz w:val="24"/>
                <w:szCs w:val="24"/>
              </w:rPr>
              <w:t>Составлять</w:t>
            </w:r>
            <w:r w:rsidRPr="00D26BBF">
              <w:rPr>
                <w:rFonts w:ascii="Times New Roman" w:hAnsi="Times New Roman" w:cs="Times New Roman"/>
                <w:sz w:val="24"/>
                <w:szCs w:val="24"/>
              </w:rPr>
              <w:t xml:space="preserve"> списки авторов по заданному признаку, </w:t>
            </w:r>
            <w:r w:rsidRPr="00D26BBF">
              <w:rPr>
                <w:rFonts w:ascii="Times New Roman" w:hAnsi="Times New Roman" w:cs="Times New Roman"/>
                <w:i/>
                <w:sz w:val="24"/>
                <w:szCs w:val="24"/>
              </w:rPr>
              <w:t>искать</w:t>
            </w:r>
            <w:r w:rsidRPr="00D26BBF">
              <w:rPr>
                <w:rFonts w:ascii="Times New Roman" w:hAnsi="Times New Roman" w:cs="Times New Roman"/>
                <w:sz w:val="24"/>
                <w:szCs w:val="24"/>
              </w:rPr>
              <w:t xml:space="preserve"> информацию в справочной литературе и Интернете.</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Выполняет задания рубрики «Про</w:t>
            </w:r>
            <w:r w:rsidRPr="00D26BBF">
              <w:rPr>
                <w:rFonts w:ascii="Times New Roman" w:hAnsi="Times New Roman" w:cs="Times New Roman"/>
                <w:sz w:val="24"/>
                <w:szCs w:val="24"/>
              </w:rPr>
              <w:softHyphen/>
              <w:t>верьте себя» в тетради или  выполняет комплексную контрольную работу.</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Умеет с достаточной полнотой и точностью выражать свои мысли в соответствии с задачами и условиями коммуникации.</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Контрольный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73</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iCs/>
                <w:sz w:val="24"/>
                <w:szCs w:val="24"/>
              </w:rPr>
            </w:pPr>
            <w:r w:rsidRPr="00D26BBF">
              <w:rPr>
                <w:rFonts w:ascii="Times New Roman" w:hAnsi="Times New Roman" w:cs="Times New Roman"/>
                <w:iCs/>
                <w:sz w:val="24"/>
                <w:szCs w:val="24"/>
              </w:rPr>
              <w:t xml:space="preserve"> «Стихи о природе».</w:t>
            </w:r>
          </w:p>
          <w:p w:rsidR="00D26BBF" w:rsidRPr="00D26BBF" w:rsidRDefault="00D26BBF" w:rsidP="00D26BBF">
            <w:pPr>
              <w:spacing w:after="0" w:line="240" w:lineRule="auto"/>
              <w:rPr>
                <w:rFonts w:ascii="Times New Roman" w:hAnsi="Times New Roman" w:cs="Times New Roman"/>
                <w:iCs/>
                <w:sz w:val="24"/>
                <w:szCs w:val="24"/>
              </w:rPr>
            </w:pPr>
            <w:r w:rsidRPr="00D26BBF">
              <w:rPr>
                <w:rFonts w:ascii="Times New Roman" w:hAnsi="Times New Roman" w:cs="Times New Roman"/>
                <w:iCs/>
                <w:sz w:val="24"/>
                <w:szCs w:val="24"/>
              </w:rPr>
              <w:t>И. Бунин. «Гаснет вечер, даль синеет...», «Детство».</w:t>
            </w:r>
          </w:p>
          <w:p w:rsidR="00D26BBF" w:rsidRPr="00D26BBF" w:rsidRDefault="00D26BBF" w:rsidP="00D26BBF">
            <w:pPr>
              <w:spacing w:after="0" w:line="240" w:lineRule="auto"/>
              <w:rPr>
                <w:rFonts w:ascii="Times New Roman" w:hAnsi="Times New Roman" w:cs="Times New Roman"/>
                <w:iCs/>
                <w:sz w:val="24"/>
                <w:szCs w:val="24"/>
              </w:rPr>
            </w:pPr>
          </w:p>
          <w:p w:rsidR="00D26BBF" w:rsidRPr="00D26BBF" w:rsidRDefault="00D26BBF" w:rsidP="00D26BBF">
            <w:pPr>
              <w:spacing w:after="0" w:line="240" w:lineRule="auto"/>
              <w:rPr>
                <w:rFonts w:ascii="Times New Roman" w:hAnsi="Times New Roman" w:cs="Times New Roman"/>
                <w:i/>
                <w:iCs/>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 xml:space="preserve">Анализировать </w:t>
            </w:r>
            <w:r w:rsidRPr="00D26BBF">
              <w:rPr>
                <w:rFonts w:ascii="Times New Roman" w:hAnsi="Times New Roman" w:cs="Times New Roman"/>
                <w:sz w:val="24"/>
                <w:szCs w:val="24"/>
              </w:rPr>
              <w:t>особенности авторских выразительных средств, способы эмоционального воздействия на читателя и выражения идейно-нравственного содержания.</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Сравнивает стихотворения — оп</w:t>
            </w:r>
            <w:r w:rsidRPr="00D26BBF">
              <w:rPr>
                <w:rFonts w:ascii="Times New Roman" w:hAnsi="Times New Roman" w:cs="Times New Roman"/>
                <w:sz w:val="24"/>
                <w:szCs w:val="24"/>
              </w:rPr>
              <w:softHyphen/>
              <w:t>ределяет тему, интонационный рисунок. Выразительно читает стихотворение (тон, темп, ритм). Выполняет задания самостоятельно. Заучивает наи</w:t>
            </w:r>
            <w:r w:rsidRPr="00D26BBF">
              <w:rPr>
                <w:rFonts w:ascii="Times New Roman" w:hAnsi="Times New Roman" w:cs="Times New Roman"/>
                <w:sz w:val="24"/>
                <w:szCs w:val="24"/>
              </w:rPr>
              <w:softHyphen/>
              <w:t xml:space="preserve">зусть </w:t>
            </w:r>
            <w:r w:rsidRPr="00D26BBF">
              <w:rPr>
                <w:rFonts w:ascii="Times New Roman" w:hAnsi="Times New Roman" w:cs="Times New Roman"/>
                <w:sz w:val="24"/>
                <w:szCs w:val="24"/>
              </w:rPr>
              <w:lastRenderedPageBreak/>
              <w:t>одно стихотворение.</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Определяет наиболее эффективные способы достижения результата.</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Понимает причины успеха/неуспеха учебной деятельности и конструктивно действует даже в ситуациях неуспеха.</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74</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iCs/>
                <w:sz w:val="24"/>
                <w:szCs w:val="24"/>
              </w:rPr>
            </w:pPr>
            <w:r w:rsidRPr="00D26BBF">
              <w:rPr>
                <w:rFonts w:ascii="Times New Roman" w:hAnsi="Times New Roman" w:cs="Times New Roman"/>
                <w:iCs/>
                <w:sz w:val="24"/>
                <w:szCs w:val="24"/>
              </w:rPr>
              <w:t>«Стихи о природе».</w:t>
            </w:r>
          </w:p>
          <w:p w:rsidR="00D26BBF" w:rsidRPr="00D26BBF" w:rsidRDefault="00D26BBF" w:rsidP="00D26BBF">
            <w:pPr>
              <w:spacing w:after="0" w:line="240" w:lineRule="auto"/>
              <w:rPr>
                <w:rFonts w:ascii="Times New Roman" w:hAnsi="Times New Roman" w:cs="Times New Roman"/>
                <w:iCs/>
                <w:sz w:val="24"/>
                <w:szCs w:val="24"/>
              </w:rPr>
            </w:pPr>
            <w:r w:rsidRPr="00D26BBF">
              <w:rPr>
                <w:rFonts w:ascii="Times New Roman" w:hAnsi="Times New Roman" w:cs="Times New Roman"/>
                <w:iCs/>
                <w:sz w:val="24"/>
                <w:szCs w:val="24"/>
              </w:rPr>
              <w:t>И. Бунин «Листопад» (отрывок).</w:t>
            </w:r>
          </w:p>
          <w:p w:rsidR="00D26BBF" w:rsidRPr="00D26BBF" w:rsidRDefault="00D26BBF" w:rsidP="00D26BBF">
            <w:pPr>
              <w:spacing w:after="0" w:line="240" w:lineRule="auto"/>
              <w:rPr>
                <w:rFonts w:ascii="Times New Roman" w:hAnsi="Times New Roman" w:cs="Times New Roman"/>
                <w:iCs/>
                <w:sz w:val="24"/>
                <w:szCs w:val="24"/>
              </w:rPr>
            </w:pPr>
          </w:p>
          <w:p w:rsidR="00D26BBF" w:rsidRPr="00D26BBF" w:rsidRDefault="00D26BBF" w:rsidP="00D26BBF">
            <w:pPr>
              <w:spacing w:after="0" w:line="240" w:lineRule="auto"/>
              <w:rPr>
                <w:rFonts w:ascii="Times New Roman" w:hAnsi="Times New Roman" w:cs="Times New Roman"/>
                <w:i/>
                <w:iCs/>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Определять</w:t>
            </w:r>
            <w:r w:rsidRPr="00D26BBF">
              <w:rPr>
                <w:rFonts w:ascii="Times New Roman" w:hAnsi="Times New Roman" w:cs="Times New Roman"/>
                <w:sz w:val="24"/>
                <w:szCs w:val="24"/>
              </w:rPr>
              <w:t xml:space="preserve"> темы самостоятельно прочитанных произведений, </w:t>
            </w:r>
            <w:r w:rsidRPr="00D26BBF">
              <w:rPr>
                <w:rFonts w:ascii="Times New Roman" w:hAnsi="Times New Roman" w:cs="Times New Roman"/>
                <w:i/>
                <w:sz w:val="24"/>
                <w:szCs w:val="24"/>
              </w:rPr>
              <w:t>уточнять</w:t>
            </w:r>
            <w:r w:rsidRPr="00D26BBF">
              <w:rPr>
                <w:rFonts w:ascii="Times New Roman" w:hAnsi="Times New Roman" w:cs="Times New Roman"/>
                <w:sz w:val="24"/>
                <w:szCs w:val="24"/>
              </w:rPr>
              <w:t xml:space="preserve"> темы, исходя из содержания произведения (о детях, о дружбе детей, о войне, о дружбе людей, о гуманном отношении к животным, о добрососедских отношениях, о милосердии и справедливости).</w:t>
            </w:r>
          </w:p>
          <w:p w:rsidR="00D26BBF" w:rsidRPr="00D26BBF" w:rsidRDefault="00D26BBF" w:rsidP="00D26BBF">
            <w:pPr>
              <w:spacing w:after="0" w:line="240" w:lineRule="auto"/>
              <w:rPr>
                <w:rFonts w:ascii="Times New Roman" w:hAnsi="Times New Roman" w:cs="Times New Roman"/>
                <w:sz w:val="24"/>
                <w:szCs w:val="24"/>
              </w:rPr>
            </w:pP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Использует</w:t>
            </w:r>
            <w:r w:rsidRPr="00D26BBF">
              <w:rPr>
                <w:rFonts w:ascii="Times New Roman" w:hAnsi="Times New Roman" w:cs="Times New Roman"/>
                <w:sz w:val="24"/>
                <w:szCs w:val="24"/>
              </w:rPr>
              <w:t xml:space="preserve"> знаково-символическое моделирование для работы с произведением.</w:t>
            </w:r>
            <w:r w:rsidRPr="00D26BBF">
              <w:rPr>
                <w:rFonts w:ascii="Times New Roman" w:hAnsi="Times New Roman" w:cs="Times New Roman"/>
                <w:i/>
                <w:sz w:val="24"/>
                <w:szCs w:val="24"/>
              </w:rPr>
              <w:t xml:space="preserve"> Определяет</w:t>
            </w:r>
            <w:r w:rsidRPr="00D26BBF">
              <w:rPr>
                <w:rFonts w:ascii="Times New Roman" w:hAnsi="Times New Roman" w:cs="Times New Roman"/>
                <w:sz w:val="24"/>
                <w:szCs w:val="24"/>
              </w:rPr>
              <w:t xml:space="preserve"> темы самостоятельно прочитанных произведений, </w:t>
            </w:r>
            <w:r w:rsidRPr="00D26BBF">
              <w:rPr>
                <w:rFonts w:ascii="Times New Roman" w:hAnsi="Times New Roman" w:cs="Times New Roman"/>
                <w:i/>
                <w:sz w:val="24"/>
                <w:szCs w:val="24"/>
              </w:rPr>
              <w:t>уточняет</w:t>
            </w:r>
            <w:r w:rsidRPr="00D26BBF">
              <w:rPr>
                <w:rFonts w:ascii="Times New Roman" w:hAnsi="Times New Roman" w:cs="Times New Roman"/>
                <w:sz w:val="24"/>
                <w:szCs w:val="24"/>
              </w:rPr>
              <w:t xml:space="preserve"> темы, исходя из содержания произведения. Работает над выразительно</w:t>
            </w:r>
            <w:r w:rsidRPr="00D26BBF">
              <w:rPr>
                <w:rFonts w:ascii="Times New Roman" w:hAnsi="Times New Roman" w:cs="Times New Roman"/>
                <w:sz w:val="24"/>
                <w:szCs w:val="24"/>
              </w:rPr>
              <w:softHyphen/>
              <w:t>стью чтения.  Понимает и правильно употребляет термины «эпитет», «сравнение», «оли</w:t>
            </w:r>
            <w:r w:rsidRPr="00D26BBF">
              <w:rPr>
                <w:rFonts w:ascii="Times New Roman" w:hAnsi="Times New Roman" w:cs="Times New Roman"/>
                <w:sz w:val="24"/>
                <w:szCs w:val="24"/>
              </w:rPr>
              <w:softHyphen/>
              <w:t>цетворение».</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Планирует, контролирует и оценивает учебные действия в  соответствии с поставленной задачей и условиями ее реализации. Осваивает способы решения проблем творческого и поискового характера.</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75</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i/>
                <w:iCs/>
                <w:sz w:val="24"/>
                <w:szCs w:val="24"/>
              </w:rPr>
            </w:pPr>
            <w:r w:rsidRPr="00D26BBF">
              <w:rPr>
                <w:rFonts w:ascii="Times New Roman" w:hAnsi="Times New Roman" w:cs="Times New Roman"/>
                <w:i/>
                <w:iCs/>
                <w:sz w:val="24"/>
                <w:szCs w:val="24"/>
              </w:rPr>
              <w:t>Обобщение.</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«Стихи русских поэтов». Рубрика «Проверьте себя».</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Использовать</w:t>
            </w:r>
            <w:r w:rsidRPr="00D26BBF">
              <w:rPr>
                <w:rFonts w:ascii="Times New Roman" w:hAnsi="Times New Roman" w:cs="Times New Roman"/>
                <w:sz w:val="24"/>
                <w:szCs w:val="24"/>
              </w:rPr>
              <w:t xml:space="preserve"> разные виды чтения для решения учебных задач, выполнения заданий к тексту произведения, поиска ответов на вопросы по содержанию. Читать наизусть стихотворения.  Заполнять схему «Стихи русских поэтов».</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Самостоятельно выполняет задания в тетради, самопроверку по образцу и самооценку своей работы: знания и культура оформления.</w:t>
            </w:r>
          </w:p>
          <w:p w:rsidR="00D26BBF" w:rsidRPr="00D26BBF" w:rsidRDefault="00D26BBF" w:rsidP="00D26BBF">
            <w:pPr>
              <w:spacing w:after="0" w:line="240" w:lineRule="auto"/>
              <w:rPr>
                <w:rFonts w:ascii="Times New Roman" w:hAnsi="Times New Roman" w:cs="Times New Roman"/>
                <w:sz w:val="24"/>
                <w:szCs w:val="24"/>
              </w:rPr>
            </w:pP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76</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
                <w:i/>
                <w:sz w:val="24"/>
                <w:szCs w:val="24"/>
              </w:rPr>
            </w:pPr>
            <w:r w:rsidRPr="00D26BBF">
              <w:rPr>
                <w:rFonts w:ascii="Times New Roman" w:hAnsi="Times New Roman" w:cs="Times New Roman"/>
                <w:b/>
                <w:bCs/>
                <w:i/>
                <w:iCs/>
                <w:sz w:val="24"/>
                <w:szCs w:val="24"/>
              </w:rPr>
              <w:t xml:space="preserve"> </w:t>
            </w:r>
            <w:r w:rsidRPr="00D26BBF">
              <w:rPr>
                <w:rFonts w:ascii="Times New Roman" w:hAnsi="Times New Roman" w:cs="Times New Roman"/>
                <w:sz w:val="24"/>
                <w:szCs w:val="24"/>
              </w:rPr>
              <w:t>«Стихотворения С.Я. Маршака</w:t>
            </w:r>
            <w:r w:rsidRPr="00D26BBF">
              <w:rPr>
                <w:rFonts w:ascii="Times New Roman" w:hAnsi="Times New Roman" w:cs="Times New Roman"/>
                <w:bCs/>
                <w:iCs/>
                <w:sz w:val="24"/>
                <w:szCs w:val="24"/>
              </w:rPr>
              <w:t>».</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bCs/>
                <w:iCs/>
                <w:sz w:val="24"/>
                <w:szCs w:val="24"/>
              </w:rPr>
              <w:t>С. Маршак</w:t>
            </w:r>
            <w:r w:rsidRPr="00D26BBF">
              <w:rPr>
                <w:rFonts w:ascii="Times New Roman" w:hAnsi="Times New Roman" w:cs="Times New Roman"/>
                <w:b/>
                <w:bCs/>
                <w:i/>
                <w:iCs/>
                <w:sz w:val="24"/>
                <w:szCs w:val="24"/>
              </w:rPr>
              <w:t xml:space="preserve"> </w:t>
            </w:r>
            <w:r w:rsidRPr="00D26BBF">
              <w:rPr>
                <w:rFonts w:ascii="Times New Roman" w:hAnsi="Times New Roman" w:cs="Times New Roman"/>
                <w:sz w:val="24"/>
                <w:szCs w:val="24"/>
              </w:rPr>
              <w:t>«Словарь».</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i/>
                <w:iCs/>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iCs/>
                <w:sz w:val="24"/>
                <w:szCs w:val="24"/>
              </w:rPr>
            </w:pPr>
            <w:r w:rsidRPr="00D26BBF">
              <w:rPr>
                <w:rFonts w:ascii="Times New Roman" w:hAnsi="Times New Roman" w:cs="Times New Roman"/>
                <w:bCs/>
                <w:iCs/>
                <w:sz w:val="24"/>
                <w:szCs w:val="24"/>
              </w:rPr>
              <w:lastRenderedPageBreak/>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i/>
                <w:sz w:val="24"/>
                <w:szCs w:val="24"/>
              </w:rPr>
            </w:pPr>
            <w:r w:rsidRPr="00D26BBF">
              <w:rPr>
                <w:rFonts w:ascii="Times New Roman" w:hAnsi="Times New Roman" w:cs="Times New Roman"/>
                <w:i/>
                <w:sz w:val="24"/>
                <w:szCs w:val="24"/>
              </w:rPr>
              <w:t>Определять</w:t>
            </w:r>
            <w:r w:rsidRPr="00D26BBF">
              <w:rPr>
                <w:rFonts w:ascii="Times New Roman" w:hAnsi="Times New Roman" w:cs="Times New Roman"/>
                <w:sz w:val="24"/>
                <w:szCs w:val="24"/>
              </w:rPr>
              <w:t xml:space="preserve"> темы самостоятельно прочитанных произведений, </w:t>
            </w:r>
            <w:r w:rsidRPr="00D26BBF">
              <w:rPr>
                <w:rFonts w:ascii="Times New Roman" w:hAnsi="Times New Roman" w:cs="Times New Roman"/>
                <w:i/>
                <w:sz w:val="24"/>
                <w:szCs w:val="24"/>
              </w:rPr>
              <w:t>уточнять</w:t>
            </w:r>
            <w:r w:rsidRPr="00D26BBF">
              <w:rPr>
                <w:rFonts w:ascii="Times New Roman" w:hAnsi="Times New Roman" w:cs="Times New Roman"/>
                <w:sz w:val="24"/>
                <w:szCs w:val="24"/>
              </w:rPr>
              <w:t xml:space="preserve"> </w:t>
            </w:r>
            <w:r w:rsidRPr="00D26BBF">
              <w:rPr>
                <w:rFonts w:ascii="Times New Roman" w:hAnsi="Times New Roman" w:cs="Times New Roman"/>
                <w:sz w:val="24"/>
                <w:szCs w:val="24"/>
              </w:rPr>
              <w:lastRenderedPageBreak/>
              <w:t>темы, исходя из содержания произведения.</w:t>
            </w:r>
            <w:r w:rsidRPr="00D26BBF">
              <w:rPr>
                <w:rFonts w:ascii="Times New Roman" w:hAnsi="Times New Roman" w:cs="Times New Roman"/>
                <w:i/>
                <w:sz w:val="24"/>
                <w:szCs w:val="24"/>
              </w:rPr>
              <w:t xml:space="preserve"> Анализировать </w:t>
            </w:r>
            <w:r w:rsidRPr="00D26BBF">
              <w:rPr>
                <w:rFonts w:ascii="Times New Roman" w:hAnsi="Times New Roman" w:cs="Times New Roman"/>
                <w:sz w:val="24"/>
                <w:szCs w:val="24"/>
              </w:rPr>
              <w:t>особенности авторских выразительных средств, способы эмоционального воздействия на читателя и выражения идейно-нравственного содержания.</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Приводит примеры произведений С. Маршака, изученных в 1-3 классах. Называет </w:t>
            </w:r>
            <w:r w:rsidRPr="00D26BBF">
              <w:rPr>
                <w:rFonts w:ascii="Times New Roman" w:hAnsi="Times New Roman" w:cs="Times New Roman"/>
                <w:sz w:val="24"/>
                <w:szCs w:val="24"/>
              </w:rPr>
              <w:lastRenderedPageBreak/>
              <w:t>жанры произведений С. Маршака (загадки, стихи, сказки). Работает со стихотворением «Словарь»: самостоятельно читает, выполняет задания в учеб</w:t>
            </w:r>
            <w:r w:rsidRPr="00D26BBF">
              <w:rPr>
                <w:rFonts w:ascii="Times New Roman" w:hAnsi="Times New Roman" w:cs="Times New Roman"/>
                <w:sz w:val="24"/>
                <w:szCs w:val="24"/>
              </w:rPr>
              <w:softHyphen/>
              <w:t>нике и тетради.</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Определяет наиболее эффективные способы достижения результата.</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Владеет начальными </w:t>
            </w:r>
            <w:r w:rsidRPr="00D26BBF">
              <w:rPr>
                <w:rFonts w:ascii="Times New Roman" w:hAnsi="Times New Roman" w:cs="Times New Roman"/>
                <w:sz w:val="24"/>
                <w:szCs w:val="24"/>
              </w:rPr>
              <w:lastRenderedPageBreak/>
              <w:t>сведениями о сущности и особенностях объектов, процессов и явлений действительности в соответствии с содержанием предмета «Литературное чтение».</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77</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i/>
                <w:iCs/>
                <w:sz w:val="24"/>
                <w:szCs w:val="24"/>
              </w:rPr>
            </w:pPr>
            <w:r w:rsidRPr="00D26BBF">
              <w:rPr>
                <w:rFonts w:ascii="Times New Roman" w:hAnsi="Times New Roman" w:cs="Times New Roman"/>
                <w:bCs/>
                <w:i/>
                <w:iCs/>
                <w:sz w:val="24"/>
                <w:szCs w:val="24"/>
              </w:rPr>
              <w:t xml:space="preserve">Дополнительное чтение. </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bCs/>
                <w:iCs/>
                <w:sz w:val="24"/>
                <w:szCs w:val="24"/>
              </w:rPr>
              <w:t>С. Маршак</w:t>
            </w:r>
            <w:r w:rsidRPr="00D26BBF">
              <w:rPr>
                <w:rFonts w:ascii="Times New Roman" w:hAnsi="Times New Roman" w:cs="Times New Roman"/>
                <w:bCs/>
                <w:i/>
                <w:iCs/>
                <w:sz w:val="24"/>
                <w:szCs w:val="24"/>
              </w:rPr>
              <w:t>.</w:t>
            </w:r>
            <w:r w:rsidRPr="00D26BBF">
              <w:rPr>
                <w:rFonts w:ascii="Times New Roman" w:hAnsi="Times New Roman" w:cs="Times New Roman"/>
                <w:b/>
                <w:bCs/>
                <w:i/>
                <w:iCs/>
                <w:sz w:val="24"/>
                <w:szCs w:val="24"/>
              </w:rPr>
              <w:t xml:space="preserve"> </w:t>
            </w:r>
            <w:r w:rsidRPr="00D26BBF">
              <w:rPr>
                <w:rFonts w:ascii="Times New Roman" w:hAnsi="Times New Roman" w:cs="Times New Roman"/>
                <w:sz w:val="24"/>
                <w:szCs w:val="24"/>
              </w:rPr>
              <w:t>«Загадки», «Зелёная застава».</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i/>
                <w:iCs/>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i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i/>
                <w:sz w:val="24"/>
                <w:szCs w:val="24"/>
              </w:rPr>
            </w:pPr>
            <w:r w:rsidRPr="00D26BBF">
              <w:rPr>
                <w:rFonts w:ascii="Times New Roman" w:hAnsi="Times New Roman" w:cs="Times New Roman"/>
                <w:sz w:val="24"/>
                <w:szCs w:val="24"/>
              </w:rPr>
              <w:t>С</w:t>
            </w:r>
            <w:r w:rsidRPr="00D26BBF">
              <w:rPr>
                <w:rFonts w:ascii="Times New Roman" w:hAnsi="Times New Roman" w:cs="Times New Roman"/>
                <w:i/>
                <w:sz w:val="24"/>
                <w:szCs w:val="24"/>
              </w:rPr>
              <w:t>лушать</w:t>
            </w:r>
            <w:r w:rsidRPr="00D26BBF">
              <w:rPr>
                <w:rFonts w:ascii="Times New Roman" w:hAnsi="Times New Roman" w:cs="Times New Roman"/>
                <w:sz w:val="24"/>
                <w:szCs w:val="24"/>
              </w:rPr>
              <w:t xml:space="preserve"> вопросы по содержанию  произведения, объяснения учителя и ответы одноклассников; </w:t>
            </w:r>
            <w:r w:rsidRPr="00D26BBF">
              <w:rPr>
                <w:rFonts w:ascii="Times New Roman" w:hAnsi="Times New Roman" w:cs="Times New Roman"/>
                <w:i/>
                <w:sz w:val="24"/>
                <w:szCs w:val="24"/>
              </w:rPr>
              <w:t>отвечать</w:t>
            </w:r>
            <w:r w:rsidRPr="00D26BBF">
              <w:rPr>
                <w:rFonts w:ascii="Times New Roman" w:hAnsi="Times New Roman" w:cs="Times New Roman"/>
                <w:sz w:val="24"/>
                <w:szCs w:val="24"/>
              </w:rPr>
              <w:t xml:space="preserve"> на вопросы и </w:t>
            </w:r>
            <w:r w:rsidRPr="00D26BBF">
              <w:rPr>
                <w:rFonts w:ascii="Times New Roman" w:hAnsi="Times New Roman" w:cs="Times New Roman"/>
                <w:i/>
                <w:sz w:val="24"/>
                <w:szCs w:val="24"/>
              </w:rPr>
              <w:t>подтверждать</w:t>
            </w:r>
            <w:r w:rsidRPr="00D26BBF">
              <w:rPr>
                <w:rFonts w:ascii="Times New Roman" w:hAnsi="Times New Roman" w:cs="Times New Roman"/>
                <w:sz w:val="24"/>
                <w:szCs w:val="24"/>
              </w:rPr>
              <w:t xml:space="preserve"> свой ответ примерами из текста.</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Работает со стихотворениями «Загадки», «Зелёная застава»: самостоятельно читает, выполняет задания в учеб</w:t>
            </w:r>
            <w:r w:rsidRPr="00D26BBF">
              <w:rPr>
                <w:rFonts w:ascii="Times New Roman" w:hAnsi="Times New Roman" w:cs="Times New Roman"/>
                <w:sz w:val="24"/>
                <w:szCs w:val="24"/>
              </w:rPr>
              <w:softHyphen/>
              <w:t>нике и тетради.</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Осознанно строит речевое высказывание в соответствии с задачами коммуникации и составляет тексты в устной и письменной формах. </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78</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iCs/>
                <w:sz w:val="24"/>
                <w:szCs w:val="24"/>
              </w:rPr>
            </w:pPr>
            <w:r w:rsidRPr="00D26BBF">
              <w:rPr>
                <w:rFonts w:ascii="Times New Roman" w:hAnsi="Times New Roman" w:cs="Times New Roman"/>
                <w:iCs/>
                <w:sz w:val="24"/>
                <w:szCs w:val="24"/>
              </w:rPr>
              <w:t>«Пьесы-сказки С.Я. Маршака».</w:t>
            </w:r>
          </w:p>
          <w:p w:rsidR="00D26BBF" w:rsidRPr="00D26BBF" w:rsidRDefault="00D26BBF" w:rsidP="00D26BBF">
            <w:pPr>
              <w:spacing w:after="0" w:line="240" w:lineRule="auto"/>
              <w:rPr>
                <w:rFonts w:ascii="Times New Roman" w:hAnsi="Times New Roman" w:cs="Times New Roman"/>
                <w:iCs/>
                <w:sz w:val="24"/>
                <w:szCs w:val="24"/>
              </w:rPr>
            </w:pPr>
            <w:r w:rsidRPr="00D26BBF">
              <w:rPr>
                <w:rFonts w:ascii="Times New Roman" w:hAnsi="Times New Roman" w:cs="Times New Roman"/>
                <w:iCs/>
                <w:sz w:val="24"/>
                <w:szCs w:val="24"/>
              </w:rPr>
              <w:t>«Двенадцать месяцев» (избранные картины).</w:t>
            </w:r>
          </w:p>
          <w:p w:rsidR="00D26BBF" w:rsidRPr="00D26BBF" w:rsidRDefault="00D26BBF" w:rsidP="00D26BBF">
            <w:pPr>
              <w:spacing w:after="0" w:line="240" w:lineRule="auto"/>
              <w:rPr>
                <w:rFonts w:ascii="Times New Roman" w:hAnsi="Times New Roman" w:cs="Times New Roman"/>
                <w:iCs/>
                <w:sz w:val="24"/>
                <w:szCs w:val="24"/>
              </w:rPr>
            </w:pPr>
          </w:p>
          <w:p w:rsidR="00D26BBF" w:rsidRPr="00D26BBF" w:rsidRDefault="00D26BBF" w:rsidP="00D26BBF">
            <w:pPr>
              <w:spacing w:after="0" w:line="240" w:lineRule="auto"/>
              <w:rPr>
                <w:rFonts w:ascii="Times New Roman" w:hAnsi="Times New Roman" w:cs="Times New Roman"/>
                <w:i/>
                <w:iCs/>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i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i/>
                <w:sz w:val="24"/>
                <w:szCs w:val="24"/>
              </w:rPr>
            </w:pPr>
            <w:r w:rsidRPr="00D26BBF">
              <w:rPr>
                <w:rFonts w:ascii="Times New Roman" w:hAnsi="Times New Roman" w:cs="Times New Roman"/>
                <w:i/>
                <w:sz w:val="24"/>
                <w:szCs w:val="24"/>
              </w:rPr>
              <w:t xml:space="preserve">Определять </w:t>
            </w:r>
            <w:r w:rsidRPr="00D26BBF">
              <w:rPr>
                <w:rFonts w:ascii="Times New Roman" w:hAnsi="Times New Roman" w:cs="Times New Roman"/>
                <w:sz w:val="24"/>
                <w:szCs w:val="24"/>
              </w:rPr>
              <w:t>самостоятельно жанр, тему, авторскую принадлежность, используя знаково-символическое моделирование.</w:t>
            </w:r>
            <w:r w:rsidRPr="00D26BBF">
              <w:rPr>
                <w:rFonts w:ascii="Times New Roman" w:hAnsi="Times New Roman" w:cs="Times New Roman"/>
                <w:i/>
                <w:sz w:val="24"/>
                <w:szCs w:val="24"/>
              </w:rPr>
              <w:t xml:space="preserve"> Анализировать</w:t>
            </w:r>
            <w:r w:rsidRPr="00D26BBF">
              <w:rPr>
                <w:rFonts w:ascii="Times New Roman" w:hAnsi="Times New Roman" w:cs="Times New Roman"/>
                <w:sz w:val="24"/>
                <w:szCs w:val="24"/>
              </w:rPr>
              <w:t xml:space="preserve"> иллюстрации для более глубокого понимания содержания произведения, </w:t>
            </w:r>
            <w:r w:rsidRPr="00D26BBF">
              <w:rPr>
                <w:rFonts w:ascii="Times New Roman" w:hAnsi="Times New Roman" w:cs="Times New Roman"/>
                <w:i/>
                <w:sz w:val="24"/>
                <w:szCs w:val="24"/>
              </w:rPr>
              <w:t>соотносить</w:t>
            </w:r>
            <w:r w:rsidRPr="00D26BBF">
              <w:rPr>
                <w:rFonts w:ascii="Times New Roman" w:hAnsi="Times New Roman" w:cs="Times New Roman"/>
                <w:sz w:val="24"/>
                <w:szCs w:val="24"/>
              </w:rPr>
              <w:t xml:space="preserve"> иллюстрации с эпизодами произведения, </w:t>
            </w:r>
            <w:r w:rsidRPr="00D26BBF">
              <w:rPr>
                <w:rFonts w:ascii="Times New Roman" w:hAnsi="Times New Roman" w:cs="Times New Roman"/>
                <w:i/>
                <w:sz w:val="24"/>
                <w:szCs w:val="24"/>
              </w:rPr>
              <w:t>сравнивать</w:t>
            </w:r>
            <w:r w:rsidRPr="00D26BBF">
              <w:rPr>
                <w:rFonts w:ascii="Times New Roman" w:hAnsi="Times New Roman" w:cs="Times New Roman"/>
                <w:sz w:val="24"/>
                <w:szCs w:val="24"/>
              </w:rPr>
              <w:t xml:space="preserve"> своё представление о </w:t>
            </w:r>
            <w:r w:rsidRPr="00D26BBF">
              <w:rPr>
                <w:rFonts w:ascii="Times New Roman" w:hAnsi="Times New Roman" w:cs="Times New Roman"/>
                <w:sz w:val="24"/>
                <w:szCs w:val="24"/>
              </w:rPr>
              <w:lastRenderedPageBreak/>
              <w:t>прочитанном с авторским текстом и представлением художника (иллюстрацией).</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Понимает, что такое  «пьеса», «действие», «картина», «действующие лица», «диалог», «реплика», «ремар</w:t>
            </w:r>
            <w:r w:rsidRPr="00D26BBF">
              <w:rPr>
                <w:rFonts w:ascii="Times New Roman" w:hAnsi="Times New Roman" w:cs="Times New Roman"/>
                <w:sz w:val="24"/>
                <w:szCs w:val="24"/>
              </w:rPr>
              <w:softHyphen/>
              <w:t xml:space="preserve">ка». Работает  с пьесой по действиям (картинам): читает, задает вопросы по содержанию, выделяет реплики и ремарки, инсценирует отдельные картины. </w:t>
            </w:r>
          </w:p>
          <w:p w:rsidR="00D26BBF" w:rsidRPr="00D26BBF" w:rsidRDefault="00D26BBF" w:rsidP="00D26BBF">
            <w:pPr>
              <w:spacing w:after="0" w:line="240" w:lineRule="auto"/>
              <w:rPr>
                <w:rFonts w:ascii="Times New Roman" w:hAnsi="Times New Roman" w:cs="Times New Roman"/>
                <w:sz w:val="24"/>
                <w:szCs w:val="24"/>
              </w:rPr>
            </w:pP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Применяет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79</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iCs/>
                <w:sz w:val="24"/>
                <w:szCs w:val="24"/>
              </w:rPr>
            </w:pPr>
            <w:r w:rsidRPr="00D26BBF">
              <w:rPr>
                <w:rFonts w:ascii="Times New Roman" w:hAnsi="Times New Roman" w:cs="Times New Roman"/>
                <w:iCs/>
                <w:sz w:val="24"/>
                <w:szCs w:val="24"/>
              </w:rPr>
              <w:t>«Пьесы-сказки С.Я. Маршака».</w:t>
            </w:r>
          </w:p>
          <w:p w:rsidR="00D26BBF" w:rsidRPr="00D26BBF" w:rsidRDefault="00D26BBF" w:rsidP="00D26BBF">
            <w:pPr>
              <w:spacing w:after="0" w:line="240" w:lineRule="auto"/>
              <w:rPr>
                <w:rFonts w:ascii="Times New Roman" w:hAnsi="Times New Roman" w:cs="Times New Roman"/>
                <w:iCs/>
                <w:sz w:val="24"/>
                <w:szCs w:val="24"/>
              </w:rPr>
            </w:pPr>
            <w:r w:rsidRPr="00D26BBF">
              <w:rPr>
                <w:rFonts w:ascii="Times New Roman" w:hAnsi="Times New Roman" w:cs="Times New Roman"/>
                <w:iCs/>
                <w:sz w:val="24"/>
                <w:szCs w:val="24"/>
              </w:rPr>
              <w:t>«Двенадцать месяцев» (избранные картины).</w:t>
            </w:r>
          </w:p>
          <w:p w:rsidR="00D26BBF" w:rsidRPr="00D26BBF" w:rsidRDefault="00D26BBF" w:rsidP="00D26BBF">
            <w:pPr>
              <w:spacing w:after="0" w:line="240" w:lineRule="auto"/>
              <w:rPr>
                <w:rFonts w:ascii="Times New Roman" w:hAnsi="Times New Roman" w:cs="Times New Roman"/>
                <w:iCs/>
                <w:sz w:val="24"/>
                <w:szCs w:val="24"/>
              </w:rPr>
            </w:pPr>
          </w:p>
          <w:p w:rsidR="00D26BBF" w:rsidRPr="00D26BBF" w:rsidRDefault="00D26BBF" w:rsidP="00D26BBF">
            <w:pPr>
              <w:spacing w:after="0" w:line="240" w:lineRule="auto"/>
              <w:rPr>
                <w:rFonts w:ascii="Times New Roman" w:hAnsi="Times New Roman" w:cs="Times New Roman"/>
                <w:i/>
                <w:iCs/>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i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 xml:space="preserve">Инсценировать </w:t>
            </w:r>
            <w:r w:rsidRPr="00D26BBF">
              <w:rPr>
                <w:rFonts w:ascii="Times New Roman" w:hAnsi="Times New Roman" w:cs="Times New Roman"/>
                <w:sz w:val="24"/>
                <w:szCs w:val="24"/>
              </w:rPr>
              <w:t xml:space="preserve">отдельные эпизоды произведения, </w:t>
            </w:r>
            <w:r w:rsidRPr="00D26BBF">
              <w:rPr>
                <w:rFonts w:ascii="Times New Roman" w:hAnsi="Times New Roman" w:cs="Times New Roman"/>
                <w:i/>
                <w:sz w:val="24"/>
                <w:szCs w:val="24"/>
              </w:rPr>
              <w:t>читать</w:t>
            </w:r>
            <w:r w:rsidRPr="00D26BBF">
              <w:rPr>
                <w:rFonts w:ascii="Times New Roman" w:hAnsi="Times New Roman" w:cs="Times New Roman"/>
                <w:sz w:val="24"/>
                <w:szCs w:val="24"/>
              </w:rPr>
              <w:t xml:space="preserve"> по ролям диалоги героев. </w:t>
            </w:r>
            <w:r w:rsidRPr="00D26BBF">
              <w:rPr>
                <w:rFonts w:ascii="Times New Roman" w:hAnsi="Times New Roman" w:cs="Times New Roman"/>
                <w:i/>
                <w:sz w:val="24"/>
                <w:szCs w:val="24"/>
              </w:rPr>
              <w:t>Моделировать</w:t>
            </w:r>
            <w:r w:rsidRPr="00D26BBF">
              <w:rPr>
                <w:rFonts w:ascii="Times New Roman" w:hAnsi="Times New Roman" w:cs="Times New Roman"/>
                <w:sz w:val="24"/>
                <w:szCs w:val="24"/>
              </w:rPr>
              <w:t xml:space="preserve"> «живые картины» к отдельным эпизодам произведения.</w:t>
            </w:r>
          </w:p>
          <w:p w:rsidR="00D26BBF" w:rsidRPr="00D26BBF" w:rsidRDefault="00D26BBF" w:rsidP="00D26BBF">
            <w:pPr>
              <w:spacing w:after="0" w:line="240" w:lineRule="auto"/>
              <w:rPr>
                <w:rFonts w:ascii="Times New Roman" w:hAnsi="Times New Roman" w:cs="Times New Roman"/>
                <w:i/>
                <w:sz w:val="24"/>
                <w:szCs w:val="24"/>
              </w:rPr>
            </w:pP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Работает  с пьесой по действиям (картинам): читает, задает вопросы по содержанию, выделяет реплики и ремарки, инсценирует отдельные картины. </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Владеет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80</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
                <w:bCs/>
                <w:i/>
                <w:iCs/>
                <w:sz w:val="24"/>
                <w:szCs w:val="24"/>
              </w:rPr>
            </w:pPr>
            <w:r w:rsidRPr="00D26BBF">
              <w:rPr>
                <w:rFonts w:ascii="Times New Roman" w:hAnsi="Times New Roman" w:cs="Times New Roman"/>
                <w:b/>
                <w:bCs/>
                <w:i/>
                <w:iCs/>
                <w:sz w:val="24"/>
                <w:szCs w:val="24"/>
              </w:rPr>
              <w:t xml:space="preserve">Слушание и работа с книгами. </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«Пьесы-сказки С.Я. Маршака». </w:t>
            </w:r>
          </w:p>
          <w:p w:rsidR="00D26BBF" w:rsidRPr="00D26BBF" w:rsidRDefault="00D26BBF" w:rsidP="00D26BBF">
            <w:pPr>
              <w:spacing w:after="0" w:line="240" w:lineRule="auto"/>
              <w:rPr>
                <w:rFonts w:ascii="Times New Roman" w:hAnsi="Times New Roman" w:cs="Times New Roman"/>
                <w:b/>
                <w:bCs/>
                <w:i/>
                <w:iCs/>
                <w:sz w:val="24"/>
                <w:szCs w:val="24"/>
              </w:rPr>
            </w:pPr>
            <w:r w:rsidRPr="00D26BBF">
              <w:rPr>
                <w:rFonts w:ascii="Times New Roman" w:hAnsi="Times New Roman" w:cs="Times New Roman"/>
                <w:b/>
                <w:bCs/>
                <w:i/>
                <w:iCs/>
                <w:sz w:val="24"/>
                <w:szCs w:val="24"/>
              </w:rPr>
              <w:t xml:space="preserve">Дополнительное чтение. </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b/>
                <w:bCs/>
                <w:i/>
                <w:iCs/>
                <w:sz w:val="24"/>
                <w:szCs w:val="24"/>
              </w:rPr>
              <w:t xml:space="preserve">С. Маршак </w:t>
            </w:r>
            <w:r w:rsidRPr="00D26BBF">
              <w:rPr>
                <w:rFonts w:ascii="Times New Roman" w:hAnsi="Times New Roman" w:cs="Times New Roman"/>
                <w:sz w:val="24"/>
                <w:szCs w:val="24"/>
              </w:rPr>
              <w:t>«Сказка про козла».</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i/>
                <w:iCs/>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i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Определять</w:t>
            </w:r>
            <w:r w:rsidRPr="00D26BBF">
              <w:rPr>
                <w:rFonts w:ascii="Times New Roman" w:hAnsi="Times New Roman" w:cs="Times New Roman"/>
                <w:sz w:val="24"/>
                <w:szCs w:val="24"/>
              </w:rPr>
              <w:t xml:space="preserve"> темы  самостоятельно прочитанных произведений, </w:t>
            </w:r>
            <w:r w:rsidRPr="00D26BBF">
              <w:rPr>
                <w:rFonts w:ascii="Times New Roman" w:hAnsi="Times New Roman" w:cs="Times New Roman"/>
                <w:i/>
                <w:sz w:val="24"/>
                <w:szCs w:val="24"/>
              </w:rPr>
              <w:t>уточнять</w:t>
            </w:r>
            <w:r w:rsidRPr="00D26BBF">
              <w:rPr>
                <w:rFonts w:ascii="Times New Roman" w:hAnsi="Times New Roman" w:cs="Times New Roman"/>
                <w:sz w:val="24"/>
                <w:szCs w:val="24"/>
              </w:rPr>
              <w:t xml:space="preserve"> темы, исходя из содержания произведения (о детях, о дружбе детей, о войне, о дружбе людей, о гуманном отношении к животным, о добрососедских отношениях, о милосердии и справедливости).</w:t>
            </w:r>
          </w:p>
          <w:p w:rsidR="00D26BBF" w:rsidRPr="00D26BBF" w:rsidRDefault="00D26BBF" w:rsidP="00D26BBF">
            <w:pPr>
              <w:spacing w:after="0" w:line="240" w:lineRule="auto"/>
              <w:rPr>
                <w:rFonts w:ascii="Times New Roman" w:hAnsi="Times New Roman" w:cs="Times New Roman"/>
                <w:i/>
                <w:sz w:val="24"/>
                <w:szCs w:val="24"/>
              </w:rPr>
            </w:pP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Читает пьесы-сказки по действи</w:t>
            </w:r>
            <w:r w:rsidRPr="00D26BBF">
              <w:rPr>
                <w:rFonts w:ascii="Times New Roman" w:hAnsi="Times New Roman" w:cs="Times New Roman"/>
                <w:sz w:val="24"/>
                <w:szCs w:val="24"/>
              </w:rPr>
              <w:softHyphen/>
              <w:t xml:space="preserve">ям. Инсценирует отдельные эпизоды. Выполняет творческую работу «Сочиняем пьесу-сказку» в группах. </w:t>
            </w:r>
            <w:r w:rsidRPr="00D26BBF">
              <w:rPr>
                <w:rFonts w:ascii="Times New Roman" w:hAnsi="Times New Roman" w:cs="Times New Roman"/>
                <w:i/>
                <w:sz w:val="24"/>
                <w:szCs w:val="24"/>
              </w:rPr>
              <w:t>Инсценирует</w:t>
            </w:r>
            <w:r w:rsidRPr="00D26BBF">
              <w:rPr>
                <w:rFonts w:ascii="Times New Roman" w:hAnsi="Times New Roman" w:cs="Times New Roman"/>
                <w:sz w:val="24"/>
                <w:szCs w:val="24"/>
              </w:rPr>
              <w:t xml:space="preserve"> отдельные эпизоды произведения, </w:t>
            </w:r>
            <w:r w:rsidRPr="00D26BBF">
              <w:rPr>
                <w:rFonts w:ascii="Times New Roman" w:hAnsi="Times New Roman" w:cs="Times New Roman"/>
                <w:i/>
                <w:sz w:val="24"/>
                <w:szCs w:val="24"/>
              </w:rPr>
              <w:t>читает</w:t>
            </w:r>
            <w:r w:rsidRPr="00D26BBF">
              <w:rPr>
                <w:rFonts w:ascii="Times New Roman" w:hAnsi="Times New Roman" w:cs="Times New Roman"/>
                <w:sz w:val="24"/>
                <w:szCs w:val="24"/>
              </w:rPr>
              <w:t xml:space="preserve"> по ролям диалоги героев. </w:t>
            </w:r>
            <w:r w:rsidRPr="00D26BBF">
              <w:rPr>
                <w:rFonts w:ascii="Times New Roman" w:hAnsi="Times New Roman" w:cs="Times New Roman"/>
                <w:i/>
                <w:sz w:val="24"/>
                <w:szCs w:val="24"/>
              </w:rPr>
              <w:t>Моделирует</w:t>
            </w:r>
            <w:r w:rsidRPr="00D26BBF">
              <w:rPr>
                <w:rFonts w:ascii="Times New Roman" w:hAnsi="Times New Roman" w:cs="Times New Roman"/>
                <w:sz w:val="24"/>
                <w:szCs w:val="24"/>
              </w:rPr>
              <w:t xml:space="preserve"> «живые картины» к отдельным эпизодам произведения.</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Слушает собеседника и ведет диалог; признает возможность существования различных точек зрения и права каждого иметь свою; излагает свое мнение и аргументирует свою точку зрения и оценку событий.</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81</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«С. Маршак — переводчик». </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bCs/>
                <w:iCs/>
                <w:sz w:val="24"/>
                <w:szCs w:val="24"/>
              </w:rPr>
              <w:t>Р. Бернс «</w:t>
            </w:r>
            <w:r w:rsidRPr="00D26BBF">
              <w:rPr>
                <w:rFonts w:ascii="Times New Roman" w:hAnsi="Times New Roman" w:cs="Times New Roman"/>
                <w:sz w:val="24"/>
                <w:szCs w:val="24"/>
              </w:rPr>
              <w:t xml:space="preserve">В горах моё </w:t>
            </w:r>
            <w:r w:rsidRPr="00D26BBF">
              <w:rPr>
                <w:rFonts w:ascii="Times New Roman" w:hAnsi="Times New Roman" w:cs="Times New Roman"/>
                <w:sz w:val="24"/>
                <w:szCs w:val="24"/>
              </w:rPr>
              <w:lastRenderedPageBreak/>
              <w:t>сердце...» (перевод С. Маршака).</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i/>
                <w:iCs/>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iCs/>
                <w:sz w:val="24"/>
                <w:szCs w:val="24"/>
              </w:rPr>
            </w:pPr>
            <w:r w:rsidRPr="00D26BBF">
              <w:rPr>
                <w:rFonts w:ascii="Times New Roman" w:hAnsi="Times New Roman" w:cs="Times New Roman"/>
                <w:bCs/>
                <w:iCs/>
                <w:sz w:val="24"/>
                <w:szCs w:val="24"/>
              </w:rPr>
              <w:lastRenderedPageBreak/>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Оценивать</w:t>
            </w:r>
            <w:r w:rsidRPr="00D26BBF">
              <w:rPr>
                <w:rFonts w:ascii="Times New Roman" w:hAnsi="Times New Roman" w:cs="Times New Roman"/>
                <w:sz w:val="24"/>
                <w:szCs w:val="24"/>
              </w:rPr>
              <w:t xml:space="preserve"> поступки героев и собственные, исходя из критериев </w:t>
            </w:r>
            <w:r w:rsidRPr="00D26BBF">
              <w:rPr>
                <w:rFonts w:ascii="Times New Roman" w:hAnsi="Times New Roman" w:cs="Times New Roman"/>
                <w:sz w:val="24"/>
                <w:szCs w:val="24"/>
              </w:rPr>
              <w:lastRenderedPageBreak/>
              <w:t xml:space="preserve">общечеловеческих ценностей; </w:t>
            </w:r>
            <w:r w:rsidRPr="00D26BBF">
              <w:rPr>
                <w:rFonts w:ascii="Times New Roman" w:hAnsi="Times New Roman" w:cs="Times New Roman"/>
                <w:i/>
                <w:sz w:val="24"/>
                <w:szCs w:val="24"/>
              </w:rPr>
              <w:t>следовать</w:t>
            </w:r>
            <w:r w:rsidRPr="00D26BBF">
              <w:rPr>
                <w:rFonts w:ascii="Times New Roman" w:hAnsi="Times New Roman" w:cs="Times New Roman"/>
                <w:sz w:val="24"/>
                <w:szCs w:val="24"/>
              </w:rPr>
              <w:t xml:space="preserve"> нравственно-этическим нормам поведения в жизни.</w:t>
            </w:r>
          </w:p>
          <w:p w:rsidR="00D26BBF" w:rsidRPr="00D26BBF" w:rsidRDefault="00D26BBF" w:rsidP="00D26BBF">
            <w:pPr>
              <w:spacing w:after="0" w:line="240" w:lineRule="auto"/>
              <w:rPr>
                <w:rFonts w:ascii="Times New Roman" w:hAnsi="Times New Roman" w:cs="Times New Roman"/>
                <w:i/>
                <w:sz w:val="24"/>
                <w:szCs w:val="24"/>
              </w:rPr>
            </w:pP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Работает со стихотворением Р. Бёрнса «В горах моё </w:t>
            </w:r>
            <w:r w:rsidRPr="00D26BBF">
              <w:rPr>
                <w:rFonts w:ascii="Times New Roman" w:hAnsi="Times New Roman" w:cs="Times New Roman"/>
                <w:sz w:val="24"/>
                <w:szCs w:val="24"/>
              </w:rPr>
              <w:lastRenderedPageBreak/>
              <w:t>сердце...» — читает, отвечает на вопросы по содержанию, выполняет  задания. Заучивает наизусть (по желанию). Находит информацию об авторе (работает со справочной литературой).</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Планирует, контролирует и оценивает учебные действия в соответствии с </w:t>
            </w:r>
            <w:r w:rsidRPr="00D26BBF">
              <w:rPr>
                <w:rFonts w:ascii="Times New Roman" w:hAnsi="Times New Roman" w:cs="Times New Roman"/>
                <w:sz w:val="24"/>
                <w:szCs w:val="24"/>
              </w:rPr>
              <w:lastRenderedPageBreak/>
              <w:t>поставленной задачей и условиями ее реализации; определяет наиболее эффективные способы достижения результата.</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82</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
                <w:i/>
                <w:sz w:val="24"/>
                <w:szCs w:val="24"/>
              </w:rPr>
            </w:pPr>
            <w:r w:rsidRPr="00D26BBF">
              <w:rPr>
                <w:rFonts w:ascii="Times New Roman" w:hAnsi="Times New Roman" w:cs="Times New Roman"/>
                <w:b/>
                <w:i/>
                <w:sz w:val="24"/>
                <w:szCs w:val="24"/>
              </w:rPr>
              <w:t>Комплексная разноуровневая контрольная работа № 3</w:t>
            </w:r>
          </w:p>
          <w:p w:rsidR="00D26BBF" w:rsidRPr="00D26BBF" w:rsidRDefault="00D26BBF" w:rsidP="00D26BBF">
            <w:pPr>
              <w:spacing w:after="0" w:line="240" w:lineRule="auto"/>
              <w:rPr>
                <w:rFonts w:ascii="Times New Roman" w:hAnsi="Times New Roman" w:cs="Times New Roman"/>
                <w:b/>
                <w:i/>
                <w:sz w:val="24"/>
                <w:szCs w:val="24"/>
              </w:rPr>
            </w:pPr>
          </w:p>
          <w:p w:rsidR="00D26BBF" w:rsidRPr="00D26BBF" w:rsidRDefault="00D26BBF" w:rsidP="00D26BBF">
            <w:pPr>
              <w:spacing w:after="0" w:line="240" w:lineRule="auto"/>
              <w:rPr>
                <w:rFonts w:ascii="Times New Roman" w:hAnsi="Times New Roman" w:cs="Times New Roman"/>
                <w:i/>
                <w:iCs/>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i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Определять</w:t>
            </w:r>
            <w:r w:rsidRPr="00D26BBF">
              <w:rPr>
                <w:rFonts w:ascii="Times New Roman" w:hAnsi="Times New Roman" w:cs="Times New Roman"/>
                <w:sz w:val="24"/>
                <w:szCs w:val="24"/>
              </w:rPr>
              <w:t xml:space="preserve"> авторское отношение к героям произведения, ф</w:t>
            </w:r>
            <w:r w:rsidRPr="00D26BBF">
              <w:rPr>
                <w:rFonts w:ascii="Times New Roman" w:hAnsi="Times New Roman" w:cs="Times New Roman"/>
                <w:i/>
                <w:sz w:val="24"/>
                <w:szCs w:val="24"/>
              </w:rPr>
              <w:t>ормулировать</w:t>
            </w:r>
            <w:r w:rsidRPr="00D26BBF">
              <w:rPr>
                <w:rFonts w:ascii="Times New Roman" w:hAnsi="Times New Roman" w:cs="Times New Roman"/>
                <w:sz w:val="24"/>
                <w:szCs w:val="24"/>
              </w:rPr>
              <w:t xml:space="preserve"> своё мнение о произведении, героях и их поступках. </w:t>
            </w:r>
            <w:r w:rsidRPr="00D26BBF">
              <w:rPr>
                <w:rFonts w:ascii="Times New Roman" w:hAnsi="Times New Roman" w:cs="Times New Roman"/>
                <w:i/>
                <w:sz w:val="24"/>
                <w:szCs w:val="24"/>
              </w:rPr>
              <w:t>Классифицировать</w:t>
            </w:r>
            <w:r w:rsidRPr="00D26BBF">
              <w:rPr>
                <w:rFonts w:ascii="Times New Roman" w:hAnsi="Times New Roman" w:cs="Times New Roman"/>
                <w:sz w:val="24"/>
                <w:szCs w:val="24"/>
              </w:rPr>
              <w:t xml:space="preserve"> художественные произведения по жанрам, темам, авторской принадлежности, составлять таблицы, работать с таблицами и схемами.</w:t>
            </w:r>
          </w:p>
          <w:p w:rsidR="00D26BBF" w:rsidRPr="00D26BBF" w:rsidRDefault="00D26BBF" w:rsidP="00D26BBF">
            <w:pPr>
              <w:spacing w:after="0" w:line="240" w:lineRule="auto"/>
              <w:rPr>
                <w:rFonts w:ascii="Times New Roman" w:hAnsi="Times New Roman" w:cs="Times New Roman"/>
                <w:i/>
                <w:sz w:val="24"/>
                <w:szCs w:val="24"/>
              </w:rPr>
            </w:pP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Наблюдает</w:t>
            </w:r>
            <w:r w:rsidRPr="00D26BBF">
              <w:rPr>
                <w:rFonts w:ascii="Times New Roman" w:hAnsi="Times New Roman" w:cs="Times New Roman"/>
                <w:sz w:val="24"/>
                <w:szCs w:val="24"/>
              </w:rPr>
              <w:t xml:space="preserve"> и </w:t>
            </w:r>
            <w:r w:rsidRPr="00D26BBF">
              <w:rPr>
                <w:rFonts w:ascii="Times New Roman" w:hAnsi="Times New Roman" w:cs="Times New Roman"/>
                <w:i/>
                <w:sz w:val="24"/>
                <w:szCs w:val="24"/>
              </w:rPr>
              <w:t>выделяет</w:t>
            </w:r>
            <w:r w:rsidRPr="00D26BBF">
              <w:rPr>
                <w:rFonts w:ascii="Times New Roman" w:hAnsi="Times New Roman" w:cs="Times New Roman"/>
                <w:sz w:val="24"/>
                <w:szCs w:val="24"/>
              </w:rPr>
              <w:t xml:space="preserve"> в тексте произведения пословицы, устойчивые выражения, диалоги и монологи героев, а затем использует их в речи. </w:t>
            </w:r>
            <w:r w:rsidRPr="00D26BBF">
              <w:rPr>
                <w:rFonts w:ascii="Times New Roman" w:hAnsi="Times New Roman" w:cs="Times New Roman"/>
                <w:i/>
                <w:sz w:val="24"/>
                <w:szCs w:val="24"/>
              </w:rPr>
              <w:t>Ведет</w:t>
            </w:r>
            <w:r w:rsidRPr="00D26BBF">
              <w:rPr>
                <w:rFonts w:ascii="Times New Roman" w:hAnsi="Times New Roman" w:cs="Times New Roman"/>
                <w:sz w:val="24"/>
                <w:szCs w:val="24"/>
              </w:rPr>
              <w:t xml:space="preserve"> диалог — обсуждение изучаемого произведения, </w:t>
            </w:r>
            <w:r w:rsidRPr="00D26BBF">
              <w:rPr>
                <w:rFonts w:ascii="Times New Roman" w:hAnsi="Times New Roman" w:cs="Times New Roman"/>
                <w:i/>
                <w:sz w:val="24"/>
                <w:szCs w:val="24"/>
              </w:rPr>
              <w:t>задает</w:t>
            </w:r>
            <w:r w:rsidRPr="00D26BBF">
              <w:rPr>
                <w:rFonts w:ascii="Times New Roman" w:hAnsi="Times New Roman" w:cs="Times New Roman"/>
                <w:sz w:val="24"/>
                <w:szCs w:val="24"/>
              </w:rPr>
              <w:t xml:space="preserve"> вопросы по содержанию произведения, </w:t>
            </w:r>
            <w:r w:rsidRPr="00D26BBF">
              <w:rPr>
                <w:rFonts w:ascii="Times New Roman" w:hAnsi="Times New Roman" w:cs="Times New Roman"/>
                <w:i/>
                <w:sz w:val="24"/>
                <w:szCs w:val="24"/>
              </w:rPr>
              <w:t>формулирует</w:t>
            </w:r>
            <w:r w:rsidRPr="00D26BBF">
              <w:rPr>
                <w:rFonts w:ascii="Times New Roman" w:hAnsi="Times New Roman" w:cs="Times New Roman"/>
                <w:sz w:val="24"/>
                <w:szCs w:val="24"/>
              </w:rPr>
              <w:t xml:space="preserve"> ответы на вопросы и </w:t>
            </w:r>
            <w:r w:rsidRPr="00D26BBF">
              <w:rPr>
                <w:rFonts w:ascii="Times New Roman" w:hAnsi="Times New Roman" w:cs="Times New Roman"/>
                <w:i/>
                <w:sz w:val="24"/>
                <w:szCs w:val="24"/>
              </w:rPr>
              <w:t>подтверждает</w:t>
            </w:r>
            <w:r w:rsidRPr="00D26BBF">
              <w:rPr>
                <w:rFonts w:ascii="Times New Roman" w:hAnsi="Times New Roman" w:cs="Times New Roman"/>
                <w:sz w:val="24"/>
                <w:szCs w:val="24"/>
              </w:rPr>
              <w:t xml:space="preserve"> их примерами из произведения; </w:t>
            </w:r>
            <w:r w:rsidRPr="00D26BBF">
              <w:rPr>
                <w:rFonts w:ascii="Times New Roman" w:hAnsi="Times New Roman" w:cs="Times New Roman"/>
                <w:i/>
                <w:sz w:val="24"/>
                <w:szCs w:val="24"/>
              </w:rPr>
              <w:t>поддерживает</w:t>
            </w:r>
            <w:r w:rsidRPr="00D26BBF">
              <w:rPr>
                <w:rFonts w:ascii="Times New Roman" w:hAnsi="Times New Roman" w:cs="Times New Roman"/>
                <w:sz w:val="24"/>
                <w:szCs w:val="24"/>
              </w:rPr>
              <w:t xml:space="preserve"> беседу и </w:t>
            </w:r>
            <w:r w:rsidRPr="00D26BBF">
              <w:rPr>
                <w:rFonts w:ascii="Times New Roman" w:hAnsi="Times New Roman" w:cs="Times New Roman"/>
                <w:i/>
                <w:sz w:val="24"/>
                <w:szCs w:val="24"/>
              </w:rPr>
              <w:t>выражает</w:t>
            </w:r>
            <w:r w:rsidRPr="00D26BBF">
              <w:rPr>
                <w:rFonts w:ascii="Times New Roman" w:hAnsi="Times New Roman" w:cs="Times New Roman"/>
                <w:sz w:val="24"/>
                <w:szCs w:val="24"/>
              </w:rPr>
              <w:t xml:space="preserve"> интерес.</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Активно 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Контрольный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683"/>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83</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iCs/>
                <w:sz w:val="24"/>
                <w:szCs w:val="24"/>
              </w:rPr>
            </w:pPr>
            <w:r w:rsidRPr="00D26BBF">
              <w:rPr>
                <w:rFonts w:ascii="Times New Roman" w:hAnsi="Times New Roman" w:cs="Times New Roman"/>
                <w:iCs/>
                <w:sz w:val="24"/>
                <w:szCs w:val="24"/>
              </w:rPr>
              <w:t>Библиотечный урок</w:t>
            </w:r>
          </w:p>
          <w:p w:rsidR="00D26BBF" w:rsidRPr="00D26BBF" w:rsidRDefault="00D26BBF" w:rsidP="00D26BBF">
            <w:pPr>
              <w:spacing w:after="0" w:line="240" w:lineRule="auto"/>
              <w:rPr>
                <w:rFonts w:ascii="Times New Roman" w:hAnsi="Times New Roman" w:cs="Times New Roman"/>
                <w:iCs/>
                <w:sz w:val="24"/>
                <w:szCs w:val="24"/>
              </w:rPr>
            </w:pPr>
            <w:r w:rsidRPr="00D26BBF">
              <w:rPr>
                <w:rFonts w:ascii="Times New Roman" w:hAnsi="Times New Roman" w:cs="Times New Roman"/>
                <w:iCs/>
                <w:sz w:val="24"/>
                <w:szCs w:val="24"/>
              </w:rPr>
              <w:t xml:space="preserve"> «Маршак — </w:t>
            </w:r>
            <w:r w:rsidRPr="00D26BBF">
              <w:rPr>
                <w:rFonts w:ascii="Times New Roman" w:hAnsi="Times New Roman" w:cs="Times New Roman"/>
                <w:iCs/>
                <w:sz w:val="24"/>
                <w:szCs w:val="24"/>
              </w:rPr>
              <w:lastRenderedPageBreak/>
              <w:t>сказочник, поэт, драматург, переводчик».</w:t>
            </w:r>
          </w:p>
          <w:p w:rsidR="00D26BBF" w:rsidRPr="00D26BBF" w:rsidRDefault="00D26BBF" w:rsidP="00D26BBF">
            <w:pPr>
              <w:spacing w:after="0" w:line="240" w:lineRule="auto"/>
              <w:rPr>
                <w:rFonts w:ascii="Times New Roman" w:hAnsi="Times New Roman" w:cs="Times New Roman"/>
                <w:iCs/>
                <w:sz w:val="24"/>
                <w:szCs w:val="24"/>
              </w:rPr>
            </w:pPr>
          </w:p>
          <w:p w:rsidR="00D26BBF" w:rsidRPr="00D26BBF" w:rsidRDefault="00D26BBF" w:rsidP="00D26BBF">
            <w:pPr>
              <w:spacing w:after="0" w:line="240" w:lineRule="auto"/>
              <w:rPr>
                <w:rFonts w:ascii="Times New Roman" w:hAnsi="Times New Roman" w:cs="Times New Roman"/>
                <w:i/>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iCs/>
                <w:sz w:val="24"/>
                <w:szCs w:val="24"/>
              </w:rPr>
            </w:pPr>
            <w:r w:rsidRPr="00D26BBF">
              <w:rPr>
                <w:rFonts w:ascii="Times New Roman" w:hAnsi="Times New Roman" w:cs="Times New Roman"/>
                <w:bCs/>
                <w:iCs/>
                <w:sz w:val="24"/>
                <w:szCs w:val="24"/>
              </w:rPr>
              <w:lastRenderedPageBreak/>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Пользоваться</w:t>
            </w:r>
            <w:r w:rsidRPr="00D26BBF">
              <w:rPr>
                <w:rFonts w:ascii="Times New Roman" w:hAnsi="Times New Roman" w:cs="Times New Roman"/>
                <w:sz w:val="24"/>
                <w:szCs w:val="24"/>
              </w:rPr>
              <w:t xml:space="preserve"> научно-популярными и </w:t>
            </w:r>
            <w:r w:rsidRPr="00D26BBF">
              <w:rPr>
                <w:rFonts w:ascii="Times New Roman" w:hAnsi="Times New Roman" w:cs="Times New Roman"/>
                <w:sz w:val="24"/>
                <w:szCs w:val="24"/>
              </w:rPr>
              <w:lastRenderedPageBreak/>
              <w:t>справочными книгами для удовлетворения познавательного интереса и решения различных учебных задач.</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 xml:space="preserve">Работать </w:t>
            </w:r>
            <w:r w:rsidRPr="00D26BBF">
              <w:rPr>
                <w:rFonts w:ascii="Times New Roman" w:hAnsi="Times New Roman" w:cs="Times New Roman"/>
                <w:sz w:val="24"/>
                <w:szCs w:val="24"/>
              </w:rPr>
              <w:t>с аппаратом книги (учебной, художественной, научно-популярной, справочной).</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Работает с детскими книгами С. Маршака. </w:t>
            </w:r>
            <w:r w:rsidRPr="00D26BBF">
              <w:rPr>
                <w:rFonts w:ascii="Times New Roman" w:hAnsi="Times New Roman" w:cs="Times New Roman"/>
                <w:sz w:val="24"/>
                <w:szCs w:val="24"/>
              </w:rPr>
              <w:lastRenderedPageBreak/>
              <w:t>Представляет творческую работу.</w:t>
            </w:r>
            <w:r w:rsidRPr="00D26BBF">
              <w:rPr>
                <w:rFonts w:ascii="Times New Roman" w:hAnsi="Times New Roman" w:cs="Times New Roman"/>
                <w:i/>
                <w:sz w:val="24"/>
                <w:szCs w:val="24"/>
              </w:rPr>
              <w:t xml:space="preserve"> Составляет</w:t>
            </w:r>
            <w:r w:rsidRPr="00D26BBF">
              <w:rPr>
                <w:rFonts w:ascii="Times New Roman" w:hAnsi="Times New Roman" w:cs="Times New Roman"/>
                <w:sz w:val="24"/>
                <w:szCs w:val="24"/>
              </w:rPr>
              <w:t xml:space="preserve"> краткую аннотацию по образцу, пишет отзыв о прочитанном произведении или книге.</w:t>
            </w:r>
          </w:p>
          <w:p w:rsidR="00D26BBF" w:rsidRPr="00D26BBF" w:rsidRDefault="00D26BBF" w:rsidP="00D26BBF">
            <w:pPr>
              <w:spacing w:after="0" w:line="240" w:lineRule="auto"/>
              <w:rPr>
                <w:rFonts w:ascii="Times New Roman" w:hAnsi="Times New Roman" w:cs="Times New Roman"/>
                <w:i/>
                <w:sz w:val="24"/>
                <w:szCs w:val="24"/>
              </w:rPr>
            </w:pP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Осваивает начальные формы познавательной и </w:t>
            </w:r>
            <w:r w:rsidRPr="00D26BBF">
              <w:rPr>
                <w:rFonts w:ascii="Times New Roman" w:hAnsi="Times New Roman" w:cs="Times New Roman"/>
                <w:sz w:val="24"/>
                <w:szCs w:val="24"/>
              </w:rPr>
              <w:lastRenderedPageBreak/>
              <w:t>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84</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iCs/>
                <w:sz w:val="24"/>
                <w:szCs w:val="24"/>
              </w:rPr>
            </w:pPr>
            <w:r w:rsidRPr="00D26BBF">
              <w:rPr>
                <w:rFonts w:ascii="Times New Roman" w:hAnsi="Times New Roman" w:cs="Times New Roman"/>
                <w:iCs/>
                <w:sz w:val="24"/>
                <w:szCs w:val="24"/>
              </w:rPr>
              <w:t xml:space="preserve"> «Стихи для детей».</w:t>
            </w:r>
          </w:p>
          <w:p w:rsidR="00D26BBF" w:rsidRPr="00D26BBF" w:rsidRDefault="00D26BBF" w:rsidP="00D26BBF">
            <w:pPr>
              <w:spacing w:after="0" w:line="240" w:lineRule="auto"/>
              <w:rPr>
                <w:rFonts w:ascii="Times New Roman" w:hAnsi="Times New Roman" w:cs="Times New Roman"/>
                <w:iCs/>
                <w:sz w:val="24"/>
                <w:szCs w:val="24"/>
              </w:rPr>
            </w:pPr>
            <w:r w:rsidRPr="00D26BBF">
              <w:rPr>
                <w:rFonts w:ascii="Times New Roman" w:hAnsi="Times New Roman" w:cs="Times New Roman"/>
                <w:iCs/>
                <w:sz w:val="24"/>
                <w:szCs w:val="24"/>
              </w:rPr>
              <w:t>Н. Заболоцкий «Детство».</w:t>
            </w:r>
          </w:p>
          <w:p w:rsidR="00D26BBF" w:rsidRPr="00D26BBF" w:rsidRDefault="00D26BBF" w:rsidP="00D26BBF">
            <w:pPr>
              <w:spacing w:after="0" w:line="240" w:lineRule="auto"/>
              <w:rPr>
                <w:rFonts w:ascii="Times New Roman" w:hAnsi="Times New Roman" w:cs="Times New Roman"/>
                <w:iCs/>
                <w:sz w:val="24"/>
                <w:szCs w:val="24"/>
              </w:rPr>
            </w:pPr>
          </w:p>
          <w:p w:rsidR="00D26BBF" w:rsidRPr="00D26BBF" w:rsidRDefault="00D26BBF" w:rsidP="00D26BBF">
            <w:pPr>
              <w:spacing w:after="0" w:line="240" w:lineRule="auto"/>
              <w:rPr>
                <w:rFonts w:ascii="Times New Roman" w:hAnsi="Times New Roman" w:cs="Times New Roman"/>
                <w:b/>
                <w:bCs/>
                <w:i/>
                <w:iCs/>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 xml:space="preserve">Анализировать </w:t>
            </w:r>
            <w:r w:rsidRPr="00D26BBF">
              <w:rPr>
                <w:rFonts w:ascii="Times New Roman" w:hAnsi="Times New Roman" w:cs="Times New Roman"/>
                <w:sz w:val="24"/>
                <w:szCs w:val="24"/>
              </w:rPr>
              <w:t>особенности авторских выразительных средств, способы эмоционального воздействия на читателя и выражения идейно-нравственного содержания. Работать с текстом стихотворения. Упражнение в выразительном чтении.</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w:t>
            </w:r>
            <w:r w:rsidRPr="00D26BBF">
              <w:rPr>
                <w:rFonts w:ascii="Times New Roman" w:hAnsi="Times New Roman" w:cs="Times New Roman"/>
                <w:i/>
                <w:sz w:val="24"/>
                <w:szCs w:val="24"/>
              </w:rPr>
              <w:t>лушает</w:t>
            </w:r>
            <w:r w:rsidRPr="00D26BBF">
              <w:rPr>
                <w:rFonts w:ascii="Times New Roman" w:hAnsi="Times New Roman" w:cs="Times New Roman"/>
                <w:sz w:val="24"/>
                <w:szCs w:val="24"/>
              </w:rPr>
              <w:t xml:space="preserve"> вопросы по содержанию произведения, объяснения учителя и ответы одноклассников; </w:t>
            </w:r>
            <w:r w:rsidRPr="00D26BBF">
              <w:rPr>
                <w:rFonts w:ascii="Times New Roman" w:hAnsi="Times New Roman" w:cs="Times New Roman"/>
                <w:i/>
                <w:sz w:val="24"/>
                <w:szCs w:val="24"/>
              </w:rPr>
              <w:t>отвечает</w:t>
            </w:r>
            <w:r w:rsidRPr="00D26BBF">
              <w:rPr>
                <w:rFonts w:ascii="Times New Roman" w:hAnsi="Times New Roman" w:cs="Times New Roman"/>
                <w:sz w:val="24"/>
                <w:szCs w:val="24"/>
              </w:rPr>
              <w:t xml:space="preserve"> на вопросы и </w:t>
            </w:r>
            <w:r w:rsidRPr="00D26BBF">
              <w:rPr>
                <w:rFonts w:ascii="Times New Roman" w:hAnsi="Times New Roman" w:cs="Times New Roman"/>
                <w:i/>
                <w:sz w:val="24"/>
                <w:szCs w:val="24"/>
              </w:rPr>
              <w:t>подтверждает</w:t>
            </w:r>
            <w:r w:rsidRPr="00D26BBF">
              <w:rPr>
                <w:rFonts w:ascii="Times New Roman" w:hAnsi="Times New Roman" w:cs="Times New Roman"/>
                <w:sz w:val="24"/>
                <w:szCs w:val="24"/>
              </w:rPr>
              <w:t xml:space="preserve"> свой ответ примерами из текста. Сравнивает стихотворе</w:t>
            </w:r>
            <w:r w:rsidRPr="00D26BBF">
              <w:rPr>
                <w:rFonts w:ascii="Times New Roman" w:hAnsi="Times New Roman" w:cs="Times New Roman"/>
                <w:sz w:val="24"/>
                <w:szCs w:val="24"/>
              </w:rPr>
              <w:softHyphen/>
              <w:t>ния Н. Заболоцкого «Детство» и И. Сурикова «Детство».</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 </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125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85</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iCs/>
                <w:sz w:val="24"/>
                <w:szCs w:val="24"/>
              </w:rPr>
            </w:pPr>
            <w:r w:rsidRPr="00D26BBF">
              <w:rPr>
                <w:rFonts w:ascii="Times New Roman" w:hAnsi="Times New Roman" w:cs="Times New Roman"/>
                <w:iCs/>
                <w:sz w:val="24"/>
                <w:szCs w:val="24"/>
              </w:rPr>
              <w:t>«Стихи Н.А. Заболоцкого».</w:t>
            </w:r>
          </w:p>
          <w:p w:rsidR="00D26BBF" w:rsidRPr="00D26BBF" w:rsidRDefault="00D26BBF" w:rsidP="00D26BBF">
            <w:pPr>
              <w:spacing w:after="0" w:line="240" w:lineRule="auto"/>
              <w:rPr>
                <w:rFonts w:ascii="Times New Roman" w:hAnsi="Times New Roman" w:cs="Times New Roman"/>
                <w:iCs/>
                <w:sz w:val="24"/>
                <w:szCs w:val="24"/>
              </w:rPr>
            </w:pPr>
            <w:r w:rsidRPr="00D26BBF">
              <w:rPr>
                <w:rFonts w:ascii="Times New Roman" w:hAnsi="Times New Roman" w:cs="Times New Roman"/>
                <w:iCs/>
                <w:sz w:val="24"/>
                <w:szCs w:val="24"/>
              </w:rPr>
              <w:t>Н. Заболоцкий «Лебедь в зоопарке».</w:t>
            </w:r>
          </w:p>
          <w:p w:rsidR="00D26BBF" w:rsidRPr="00D26BBF" w:rsidRDefault="00D26BBF" w:rsidP="00D26BBF">
            <w:pPr>
              <w:spacing w:after="0" w:line="240" w:lineRule="auto"/>
              <w:rPr>
                <w:rFonts w:ascii="Times New Roman" w:hAnsi="Times New Roman" w:cs="Times New Roman"/>
                <w:iCs/>
                <w:sz w:val="24"/>
                <w:szCs w:val="24"/>
              </w:rPr>
            </w:pPr>
          </w:p>
          <w:p w:rsidR="00D26BBF" w:rsidRPr="00D26BBF" w:rsidRDefault="00D26BBF" w:rsidP="00D26BBF">
            <w:pPr>
              <w:spacing w:after="0" w:line="240" w:lineRule="auto"/>
              <w:rPr>
                <w:rFonts w:ascii="Times New Roman" w:hAnsi="Times New Roman" w:cs="Times New Roman"/>
                <w:b/>
                <w:bCs/>
                <w:i/>
                <w:iCs/>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Определять</w:t>
            </w:r>
            <w:r w:rsidRPr="00D26BBF">
              <w:rPr>
                <w:rFonts w:ascii="Times New Roman" w:hAnsi="Times New Roman" w:cs="Times New Roman"/>
                <w:sz w:val="24"/>
                <w:szCs w:val="24"/>
              </w:rPr>
              <w:t xml:space="preserve"> самостоятельно жанр, тему, авторскую принадлежность, используя знаково-символическое моделирование.</w:t>
            </w:r>
            <w:r w:rsidRPr="00D26BBF">
              <w:rPr>
                <w:rFonts w:ascii="Times New Roman" w:hAnsi="Times New Roman" w:cs="Times New Roman"/>
                <w:i/>
                <w:sz w:val="24"/>
                <w:szCs w:val="24"/>
              </w:rPr>
              <w:t xml:space="preserve"> Оценивать</w:t>
            </w:r>
            <w:r w:rsidRPr="00D26BBF">
              <w:rPr>
                <w:rFonts w:ascii="Times New Roman" w:hAnsi="Times New Roman" w:cs="Times New Roman"/>
                <w:sz w:val="24"/>
                <w:szCs w:val="24"/>
              </w:rPr>
              <w:t xml:space="preserve"> поступки героев и собственные, </w:t>
            </w:r>
            <w:r w:rsidRPr="00D26BBF">
              <w:rPr>
                <w:rFonts w:ascii="Times New Roman" w:hAnsi="Times New Roman" w:cs="Times New Roman"/>
                <w:sz w:val="24"/>
                <w:szCs w:val="24"/>
              </w:rPr>
              <w:lastRenderedPageBreak/>
              <w:t xml:space="preserve">исходя из критериев общечеловеческих ценностей; </w:t>
            </w:r>
            <w:r w:rsidRPr="00D26BBF">
              <w:rPr>
                <w:rFonts w:ascii="Times New Roman" w:hAnsi="Times New Roman" w:cs="Times New Roman"/>
                <w:i/>
                <w:sz w:val="24"/>
                <w:szCs w:val="24"/>
              </w:rPr>
              <w:t>следовать</w:t>
            </w:r>
            <w:r w:rsidRPr="00D26BBF">
              <w:rPr>
                <w:rFonts w:ascii="Times New Roman" w:hAnsi="Times New Roman" w:cs="Times New Roman"/>
                <w:sz w:val="24"/>
                <w:szCs w:val="24"/>
              </w:rPr>
              <w:t xml:space="preserve"> нравственно-этическим нормам поведения в жизни.</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Определяет темы и главные мысли стихов Н.А. Заболоцкого. При анализе стихотворений пользуется терминами «рифма», «строфа». Сравнивает стихотворения — тема, главная мысль, строфы, </w:t>
            </w:r>
            <w:r w:rsidRPr="00D26BBF">
              <w:rPr>
                <w:rFonts w:ascii="Times New Roman" w:hAnsi="Times New Roman" w:cs="Times New Roman"/>
                <w:sz w:val="24"/>
                <w:szCs w:val="24"/>
              </w:rPr>
              <w:lastRenderedPageBreak/>
              <w:t>средства выразительности. Выразитель</w:t>
            </w:r>
            <w:r w:rsidRPr="00D26BBF">
              <w:rPr>
                <w:rFonts w:ascii="Times New Roman" w:hAnsi="Times New Roman" w:cs="Times New Roman"/>
                <w:sz w:val="24"/>
                <w:szCs w:val="24"/>
              </w:rPr>
              <w:softHyphen/>
              <w:t>но читает, соблюдая паузы, логические ударения.</w:t>
            </w:r>
            <w:r w:rsidRPr="00D26BBF">
              <w:rPr>
                <w:rFonts w:ascii="Times New Roman" w:hAnsi="Times New Roman" w:cs="Times New Roman"/>
                <w:i/>
                <w:sz w:val="24"/>
                <w:szCs w:val="24"/>
              </w:rPr>
              <w:t xml:space="preserve"> Воспринимает</w:t>
            </w:r>
            <w:r w:rsidRPr="00D26BBF">
              <w:rPr>
                <w:rFonts w:ascii="Times New Roman" w:hAnsi="Times New Roman" w:cs="Times New Roman"/>
                <w:sz w:val="24"/>
                <w:szCs w:val="24"/>
              </w:rPr>
              <w:t xml:space="preserve"> художественное произведение, эмоционально </w:t>
            </w:r>
            <w:r w:rsidRPr="00D26BBF">
              <w:rPr>
                <w:rFonts w:ascii="Times New Roman" w:hAnsi="Times New Roman" w:cs="Times New Roman"/>
                <w:i/>
                <w:sz w:val="24"/>
                <w:szCs w:val="24"/>
              </w:rPr>
              <w:t>реагирует</w:t>
            </w:r>
            <w:r w:rsidRPr="00D26BBF">
              <w:rPr>
                <w:rFonts w:ascii="Times New Roman" w:hAnsi="Times New Roman" w:cs="Times New Roman"/>
                <w:sz w:val="24"/>
                <w:szCs w:val="24"/>
              </w:rPr>
              <w:t xml:space="preserve"> на него.</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Активно использует </w:t>
            </w:r>
            <w:r w:rsidRPr="00D26BBF">
              <w:rPr>
                <w:rFonts w:ascii="Times New Roman" w:hAnsi="Times New Roman" w:cs="Times New Roman"/>
                <w:sz w:val="24"/>
                <w:szCs w:val="24"/>
              </w:rPr>
              <w:lastRenderedPageBreak/>
              <w:t>речевые средства и средства информационных и коммуникационных технологий для решения коммуникативных и познавательных задач.</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86</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i/>
                <w:iCs/>
                <w:sz w:val="24"/>
                <w:szCs w:val="24"/>
              </w:rPr>
            </w:pPr>
            <w:r w:rsidRPr="00D26BBF">
              <w:rPr>
                <w:rFonts w:ascii="Times New Roman" w:hAnsi="Times New Roman" w:cs="Times New Roman"/>
                <w:i/>
                <w:iCs/>
                <w:sz w:val="24"/>
                <w:szCs w:val="24"/>
              </w:rPr>
              <w:t>Библиотечный урок.</w:t>
            </w:r>
          </w:p>
          <w:p w:rsidR="00D26BBF" w:rsidRPr="00D26BBF" w:rsidRDefault="00D26BBF" w:rsidP="00D26BBF">
            <w:pPr>
              <w:spacing w:after="0" w:line="240" w:lineRule="auto"/>
              <w:rPr>
                <w:rFonts w:ascii="Times New Roman" w:hAnsi="Times New Roman" w:cs="Times New Roman"/>
                <w:iCs/>
                <w:sz w:val="24"/>
                <w:szCs w:val="24"/>
              </w:rPr>
            </w:pPr>
            <w:r w:rsidRPr="00D26BBF">
              <w:rPr>
                <w:rFonts w:ascii="Times New Roman" w:hAnsi="Times New Roman" w:cs="Times New Roman"/>
                <w:iCs/>
                <w:sz w:val="24"/>
                <w:szCs w:val="24"/>
              </w:rPr>
              <w:t>«Стихи русских поэтов». Книги со стихотворениями русских поэтов.</w:t>
            </w:r>
          </w:p>
          <w:p w:rsidR="00D26BBF" w:rsidRPr="00D26BBF" w:rsidRDefault="00D26BBF" w:rsidP="00D26BBF">
            <w:pPr>
              <w:spacing w:after="0" w:line="240" w:lineRule="auto"/>
              <w:rPr>
                <w:rFonts w:ascii="Times New Roman" w:hAnsi="Times New Roman" w:cs="Times New Roman"/>
                <w:iCs/>
                <w:sz w:val="24"/>
                <w:szCs w:val="24"/>
              </w:rPr>
            </w:pPr>
          </w:p>
          <w:p w:rsidR="00D26BBF" w:rsidRPr="00D26BBF" w:rsidRDefault="00D26BBF" w:rsidP="00D26BBF">
            <w:pPr>
              <w:spacing w:after="0" w:line="240" w:lineRule="auto"/>
              <w:rPr>
                <w:rFonts w:ascii="Times New Roman" w:hAnsi="Times New Roman" w:cs="Times New Roman"/>
                <w:b/>
                <w:bCs/>
                <w:i/>
                <w:iCs/>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Пользоваться</w:t>
            </w:r>
            <w:r w:rsidRPr="00D26BBF">
              <w:rPr>
                <w:rFonts w:ascii="Times New Roman" w:hAnsi="Times New Roman" w:cs="Times New Roman"/>
                <w:sz w:val="24"/>
                <w:szCs w:val="24"/>
              </w:rPr>
              <w:t xml:space="preserve"> научно-популярными и справочными книгами для удовлетворения познавательного интереса и решения различных учебных задач.</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 xml:space="preserve">Работать </w:t>
            </w:r>
            <w:r w:rsidRPr="00D26BBF">
              <w:rPr>
                <w:rFonts w:ascii="Times New Roman" w:hAnsi="Times New Roman" w:cs="Times New Roman"/>
                <w:sz w:val="24"/>
                <w:szCs w:val="24"/>
              </w:rPr>
              <w:t>с аппаратом книги (учебной, художественной, научно-популярной, справочной).</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Составлять</w:t>
            </w:r>
            <w:r w:rsidRPr="00D26BBF">
              <w:rPr>
                <w:rFonts w:ascii="Times New Roman" w:hAnsi="Times New Roman" w:cs="Times New Roman"/>
                <w:sz w:val="24"/>
                <w:szCs w:val="24"/>
              </w:rPr>
              <w:t xml:space="preserve"> краткую аннотацию по образцу, </w:t>
            </w:r>
            <w:r w:rsidRPr="00D26BBF">
              <w:rPr>
                <w:rFonts w:ascii="Times New Roman" w:hAnsi="Times New Roman" w:cs="Times New Roman"/>
                <w:i/>
                <w:sz w:val="24"/>
                <w:szCs w:val="24"/>
              </w:rPr>
              <w:t>писать</w:t>
            </w:r>
            <w:r w:rsidRPr="00D26BBF">
              <w:rPr>
                <w:rFonts w:ascii="Times New Roman" w:hAnsi="Times New Roman" w:cs="Times New Roman"/>
                <w:sz w:val="24"/>
                <w:szCs w:val="24"/>
              </w:rPr>
              <w:t xml:space="preserve"> отзыв о прочитанном произведении или книге.</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Вырази</w:t>
            </w:r>
            <w:r w:rsidRPr="00D26BBF">
              <w:rPr>
                <w:rFonts w:ascii="Times New Roman" w:hAnsi="Times New Roman" w:cs="Times New Roman"/>
                <w:sz w:val="24"/>
                <w:szCs w:val="24"/>
              </w:rPr>
              <w:softHyphen/>
              <w:t>тельно читает наизусть подготовленное стихотворение. Работает с книгами стихов (по группам), выбирает книги стихов по темам, по авторам. Составляет список фамилий русских поэтов.</w:t>
            </w:r>
          </w:p>
          <w:p w:rsidR="00D26BBF" w:rsidRPr="00D26BBF" w:rsidRDefault="00D26BBF" w:rsidP="00D26BBF">
            <w:pPr>
              <w:spacing w:after="0" w:line="240" w:lineRule="auto"/>
              <w:rPr>
                <w:rFonts w:ascii="Times New Roman" w:hAnsi="Times New Roman" w:cs="Times New Roman"/>
                <w:sz w:val="24"/>
                <w:szCs w:val="24"/>
              </w:rPr>
            </w:pP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Владеет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jc w:val="center"/>
              <w:rPr>
                <w:rFonts w:ascii="Times New Roman" w:hAnsi="Times New Roman" w:cs="Times New Roman"/>
                <w:sz w:val="24"/>
                <w:szCs w:val="24"/>
              </w:rPr>
            </w:pPr>
            <w:r w:rsidRPr="00D26BBF">
              <w:rPr>
                <w:rFonts w:ascii="Times New Roman" w:hAnsi="Times New Roman" w:cs="Times New Roman"/>
                <w:b/>
                <w:bCs/>
                <w:sz w:val="24"/>
                <w:szCs w:val="24"/>
              </w:rPr>
              <w:t>Произведения о детях войны</w:t>
            </w: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87</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 «Произведения о детях войны».</w:t>
            </w:r>
          </w:p>
          <w:p w:rsidR="00D26BBF" w:rsidRPr="00D26BBF" w:rsidRDefault="00D26BBF" w:rsidP="00D26BBF">
            <w:pPr>
              <w:spacing w:after="0" w:line="240" w:lineRule="auto"/>
              <w:rPr>
                <w:rFonts w:ascii="Times New Roman" w:hAnsi="Times New Roman" w:cs="Times New Roman"/>
                <w:b/>
                <w:bCs/>
                <w:i/>
                <w:iCs/>
                <w:sz w:val="24"/>
                <w:szCs w:val="24"/>
              </w:rPr>
            </w:pPr>
            <w:r w:rsidRPr="00D26BBF">
              <w:rPr>
                <w:rFonts w:ascii="Times New Roman" w:hAnsi="Times New Roman" w:cs="Times New Roman"/>
                <w:bCs/>
                <w:i/>
                <w:iCs/>
                <w:sz w:val="24"/>
                <w:szCs w:val="24"/>
              </w:rPr>
              <w:t>Дополнительное чтение.</w:t>
            </w:r>
            <w:r w:rsidRPr="00D26BBF">
              <w:rPr>
                <w:rFonts w:ascii="Times New Roman" w:hAnsi="Times New Roman" w:cs="Times New Roman"/>
                <w:b/>
                <w:bCs/>
                <w:i/>
                <w:iCs/>
                <w:sz w:val="24"/>
                <w:szCs w:val="24"/>
              </w:rPr>
              <w:t xml:space="preserve"> </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bCs/>
                <w:iCs/>
                <w:sz w:val="24"/>
                <w:szCs w:val="24"/>
              </w:rPr>
              <w:t xml:space="preserve">В.П. Катаев. </w:t>
            </w:r>
            <w:r w:rsidRPr="00D26BBF">
              <w:rPr>
                <w:rFonts w:ascii="Times New Roman" w:hAnsi="Times New Roman" w:cs="Times New Roman"/>
                <w:sz w:val="24"/>
                <w:szCs w:val="24"/>
              </w:rPr>
              <w:t xml:space="preserve">«Сын полка» (отдельные </w:t>
            </w:r>
            <w:r w:rsidRPr="00D26BBF">
              <w:rPr>
                <w:rFonts w:ascii="Times New Roman" w:hAnsi="Times New Roman" w:cs="Times New Roman"/>
                <w:sz w:val="24"/>
                <w:szCs w:val="24"/>
              </w:rPr>
              <w:lastRenderedPageBreak/>
              <w:t>главы).</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b/>
                <w:bCs/>
                <w:i/>
                <w:iCs/>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lastRenderedPageBreak/>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Определять</w:t>
            </w:r>
            <w:r w:rsidRPr="00D26BBF">
              <w:rPr>
                <w:rFonts w:ascii="Times New Roman" w:hAnsi="Times New Roman" w:cs="Times New Roman"/>
                <w:sz w:val="24"/>
                <w:szCs w:val="24"/>
              </w:rPr>
              <w:t xml:space="preserve"> темы самостоятельно прочитанных произведений, </w:t>
            </w:r>
            <w:r w:rsidRPr="00D26BBF">
              <w:rPr>
                <w:rFonts w:ascii="Times New Roman" w:hAnsi="Times New Roman" w:cs="Times New Roman"/>
                <w:i/>
                <w:sz w:val="24"/>
                <w:szCs w:val="24"/>
              </w:rPr>
              <w:t>уточнять</w:t>
            </w:r>
            <w:r w:rsidRPr="00D26BBF">
              <w:rPr>
                <w:rFonts w:ascii="Times New Roman" w:hAnsi="Times New Roman" w:cs="Times New Roman"/>
                <w:sz w:val="24"/>
                <w:szCs w:val="24"/>
              </w:rPr>
              <w:t xml:space="preserve"> темы, исходя из содержания произведения.</w:t>
            </w:r>
            <w:r w:rsidRPr="00D26BBF">
              <w:rPr>
                <w:rFonts w:ascii="Times New Roman" w:hAnsi="Times New Roman" w:cs="Times New Roman"/>
                <w:i/>
                <w:sz w:val="24"/>
                <w:szCs w:val="24"/>
              </w:rPr>
              <w:t xml:space="preserve"> </w:t>
            </w:r>
            <w:r w:rsidRPr="00D26BBF">
              <w:rPr>
                <w:rFonts w:ascii="Times New Roman" w:hAnsi="Times New Roman" w:cs="Times New Roman"/>
                <w:i/>
                <w:sz w:val="24"/>
                <w:szCs w:val="24"/>
              </w:rPr>
              <w:lastRenderedPageBreak/>
              <w:t>Понимать</w:t>
            </w:r>
            <w:r w:rsidRPr="00D26BBF">
              <w:rPr>
                <w:rFonts w:ascii="Times New Roman" w:hAnsi="Times New Roman" w:cs="Times New Roman"/>
                <w:sz w:val="24"/>
                <w:szCs w:val="24"/>
              </w:rPr>
              <w:t xml:space="preserve"> и </w:t>
            </w:r>
            <w:r w:rsidRPr="00D26BBF">
              <w:rPr>
                <w:rFonts w:ascii="Times New Roman" w:hAnsi="Times New Roman" w:cs="Times New Roman"/>
                <w:i/>
                <w:sz w:val="24"/>
                <w:szCs w:val="24"/>
              </w:rPr>
              <w:t>объяснять</w:t>
            </w:r>
            <w:r w:rsidRPr="00D26BBF">
              <w:rPr>
                <w:rFonts w:ascii="Times New Roman" w:hAnsi="Times New Roman" w:cs="Times New Roman"/>
                <w:sz w:val="24"/>
                <w:szCs w:val="24"/>
              </w:rPr>
              <w:t xml:space="preserve"> сущность духовно-нравственных ценностей; </w:t>
            </w:r>
            <w:r w:rsidRPr="00D26BBF">
              <w:rPr>
                <w:rFonts w:ascii="Times New Roman" w:hAnsi="Times New Roman" w:cs="Times New Roman"/>
                <w:i/>
                <w:sz w:val="24"/>
                <w:szCs w:val="24"/>
              </w:rPr>
              <w:t>осознавать</w:t>
            </w:r>
            <w:r w:rsidRPr="00D26BBF">
              <w:rPr>
                <w:rFonts w:ascii="Times New Roman" w:hAnsi="Times New Roman" w:cs="Times New Roman"/>
                <w:sz w:val="24"/>
                <w:szCs w:val="24"/>
              </w:rPr>
              <w:t xml:space="preserve"> понятия и </w:t>
            </w:r>
            <w:r w:rsidRPr="00D26BBF">
              <w:rPr>
                <w:rFonts w:ascii="Times New Roman" w:hAnsi="Times New Roman" w:cs="Times New Roman"/>
                <w:i/>
                <w:sz w:val="24"/>
                <w:szCs w:val="24"/>
              </w:rPr>
              <w:t>рассуждать</w:t>
            </w:r>
            <w:r w:rsidRPr="00D26BBF">
              <w:rPr>
                <w:rFonts w:ascii="Times New Roman" w:hAnsi="Times New Roman" w:cs="Times New Roman"/>
                <w:sz w:val="24"/>
                <w:szCs w:val="24"/>
              </w:rPr>
              <w:t xml:space="preserve"> о них.</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Называет произведения детских писателей. Объясняет позицию автора и свою позицию. Объясняет свое понимание </w:t>
            </w:r>
            <w:r w:rsidRPr="00D26BBF">
              <w:rPr>
                <w:rFonts w:ascii="Times New Roman" w:hAnsi="Times New Roman" w:cs="Times New Roman"/>
                <w:sz w:val="24"/>
                <w:szCs w:val="24"/>
              </w:rPr>
              <w:lastRenderedPageBreak/>
              <w:t xml:space="preserve">главной мысли произведения. Описывает героя произведения Ваню Солнцева (внешний вид, поступки). </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Принимает и сохраняет цели и задачи учебной деятельности, ищет средства ее осуществления. Осваивает способы решения проблем </w:t>
            </w:r>
            <w:r w:rsidRPr="00D26BBF">
              <w:rPr>
                <w:rFonts w:ascii="Times New Roman" w:hAnsi="Times New Roman" w:cs="Times New Roman"/>
                <w:sz w:val="24"/>
                <w:szCs w:val="24"/>
              </w:rPr>
              <w:lastRenderedPageBreak/>
              <w:t>творческого и поискового характера.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88</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bCs/>
                <w:iCs/>
                <w:sz w:val="24"/>
                <w:szCs w:val="24"/>
              </w:rPr>
              <w:t>В.П. Катаев</w:t>
            </w:r>
            <w:r w:rsidRPr="00D26BBF">
              <w:rPr>
                <w:rFonts w:ascii="Times New Roman" w:hAnsi="Times New Roman" w:cs="Times New Roman"/>
                <w:b/>
                <w:bCs/>
                <w:i/>
                <w:iCs/>
                <w:sz w:val="24"/>
                <w:szCs w:val="24"/>
              </w:rPr>
              <w:t xml:space="preserve"> </w:t>
            </w:r>
            <w:r w:rsidRPr="00D26BBF">
              <w:rPr>
                <w:rFonts w:ascii="Times New Roman" w:hAnsi="Times New Roman" w:cs="Times New Roman"/>
                <w:sz w:val="24"/>
                <w:szCs w:val="24"/>
              </w:rPr>
              <w:t>«Сын полка» (отдельные главы).</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b/>
                <w:bCs/>
                <w:i/>
                <w:iCs/>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Инсценировать</w:t>
            </w:r>
            <w:r w:rsidRPr="00D26BBF">
              <w:rPr>
                <w:rFonts w:ascii="Times New Roman" w:hAnsi="Times New Roman" w:cs="Times New Roman"/>
                <w:sz w:val="24"/>
                <w:szCs w:val="24"/>
              </w:rPr>
              <w:t xml:space="preserve"> отдельные эпизоды произведения, </w:t>
            </w:r>
            <w:r w:rsidRPr="00D26BBF">
              <w:rPr>
                <w:rFonts w:ascii="Times New Roman" w:hAnsi="Times New Roman" w:cs="Times New Roman"/>
                <w:i/>
                <w:sz w:val="24"/>
                <w:szCs w:val="24"/>
              </w:rPr>
              <w:t>читать</w:t>
            </w:r>
            <w:r w:rsidRPr="00D26BBF">
              <w:rPr>
                <w:rFonts w:ascii="Times New Roman" w:hAnsi="Times New Roman" w:cs="Times New Roman"/>
                <w:sz w:val="24"/>
                <w:szCs w:val="24"/>
              </w:rPr>
              <w:t xml:space="preserve"> по ролям диалоги героев.</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Моделировать</w:t>
            </w:r>
            <w:r w:rsidRPr="00D26BBF">
              <w:rPr>
                <w:rFonts w:ascii="Times New Roman" w:hAnsi="Times New Roman" w:cs="Times New Roman"/>
                <w:sz w:val="24"/>
                <w:szCs w:val="24"/>
              </w:rPr>
              <w:t xml:space="preserve"> «живые картины» к отдельным эпизодам произведения.</w:t>
            </w:r>
          </w:p>
          <w:p w:rsidR="00D26BBF" w:rsidRPr="00D26BBF" w:rsidRDefault="00D26BBF" w:rsidP="00D26BBF">
            <w:pPr>
              <w:spacing w:after="0" w:line="240" w:lineRule="auto"/>
              <w:rPr>
                <w:rFonts w:ascii="Times New Roman" w:hAnsi="Times New Roman" w:cs="Times New Roman"/>
                <w:sz w:val="24"/>
                <w:szCs w:val="24"/>
              </w:rPr>
            </w:pP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Выделяет главную мысль,  понимает отношение автора к герою. </w:t>
            </w:r>
            <w:r w:rsidRPr="00D26BBF">
              <w:rPr>
                <w:rFonts w:ascii="Times New Roman" w:hAnsi="Times New Roman" w:cs="Times New Roman"/>
                <w:i/>
                <w:sz w:val="24"/>
                <w:szCs w:val="24"/>
              </w:rPr>
              <w:t>Оценивает</w:t>
            </w:r>
            <w:r w:rsidRPr="00D26BBF">
              <w:rPr>
                <w:rFonts w:ascii="Times New Roman" w:hAnsi="Times New Roman" w:cs="Times New Roman"/>
                <w:sz w:val="24"/>
                <w:szCs w:val="24"/>
              </w:rPr>
              <w:t xml:space="preserve"> поступки героев и собственные, исходя из критериев общечеловеческих ценностей; </w:t>
            </w:r>
            <w:r w:rsidRPr="00D26BBF">
              <w:rPr>
                <w:rFonts w:ascii="Times New Roman" w:hAnsi="Times New Roman" w:cs="Times New Roman"/>
                <w:i/>
                <w:sz w:val="24"/>
                <w:szCs w:val="24"/>
              </w:rPr>
              <w:t xml:space="preserve">следует </w:t>
            </w:r>
            <w:r w:rsidRPr="00D26BBF">
              <w:rPr>
                <w:rFonts w:ascii="Times New Roman" w:hAnsi="Times New Roman" w:cs="Times New Roman"/>
                <w:sz w:val="24"/>
                <w:szCs w:val="24"/>
              </w:rPr>
              <w:t>нравственно-этическим нормам поведения в жизни.</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89</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i/>
                <w:iCs/>
                <w:sz w:val="24"/>
                <w:szCs w:val="24"/>
              </w:rPr>
            </w:pPr>
            <w:r w:rsidRPr="00D26BBF">
              <w:rPr>
                <w:rFonts w:ascii="Times New Roman" w:hAnsi="Times New Roman" w:cs="Times New Roman"/>
                <w:i/>
                <w:iCs/>
                <w:sz w:val="24"/>
                <w:szCs w:val="24"/>
              </w:rPr>
              <w:t>Слушание и работа с детскими книгами.</w:t>
            </w:r>
          </w:p>
          <w:p w:rsidR="00D26BBF" w:rsidRPr="00D26BBF" w:rsidRDefault="00D26BBF" w:rsidP="00D26BBF">
            <w:pPr>
              <w:spacing w:after="0" w:line="240" w:lineRule="auto"/>
              <w:rPr>
                <w:rFonts w:ascii="Times New Roman" w:hAnsi="Times New Roman" w:cs="Times New Roman"/>
                <w:iCs/>
                <w:sz w:val="24"/>
                <w:szCs w:val="24"/>
              </w:rPr>
            </w:pPr>
            <w:r w:rsidRPr="00D26BBF">
              <w:rPr>
                <w:rFonts w:ascii="Times New Roman" w:hAnsi="Times New Roman" w:cs="Times New Roman"/>
                <w:iCs/>
                <w:sz w:val="24"/>
                <w:szCs w:val="24"/>
              </w:rPr>
              <w:t>«Книги о детях войны».</w:t>
            </w:r>
          </w:p>
          <w:p w:rsidR="00D26BBF" w:rsidRPr="00D26BBF" w:rsidRDefault="00D26BBF" w:rsidP="00D26BBF">
            <w:pPr>
              <w:spacing w:after="0" w:line="240" w:lineRule="auto"/>
              <w:rPr>
                <w:rFonts w:ascii="Times New Roman" w:hAnsi="Times New Roman" w:cs="Times New Roman"/>
                <w:iCs/>
                <w:sz w:val="24"/>
                <w:szCs w:val="24"/>
              </w:rPr>
            </w:pPr>
            <w:r w:rsidRPr="00D26BBF">
              <w:rPr>
                <w:rFonts w:ascii="Times New Roman" w:hAnsi="Times New Roman" w:cs="Times New Roman"/>
                <w:iCs/>
                <w:sz w:val="24"/>
                <w:szCs w:val="24"/>
              </w:rPr>
              <w:t>Детские журналы и книги.</w:t>
            </w:r>
          </w:p>
          <w:p w:rsidR="00D26BBF" w:rsidRPr="00D26BBF" w:rsidRDefault="00D26BBF" w:rsidP="00D26BBF">
            <w:pPr>
              <w:spacing w:after="0" w:line="240" w:lineRule="auto"/>
              <w:rPr>
                <w:rFonts w:ascii="Times New Roman" w:hAnsi="Times New Roman" w:cs="Times New Roman"/>
                <w:iCs/>
                <w:sz w:val="24"/>
                <w:szCs w:val="24"/>
              </w:rPr>
            </w:pPr>
          </w:p>
          <w:p w:rsidR="00D26BBF" w:rsidRPr="00D26BBF" w:rsidRDefault="00D26BBF" w:rsidP="00D26BBF">
            <w:pPr>
              <w:spacing w:after="0" w:line="240" w:lineRule="auto"/>
              <w:rPr>
                <w:rFonts w:ascii="Times New Roman" w:hAnsi="Times New Roman" w:cs="Times New Roman"/>
                <w:iCs/>
                <w:sz w:val="24"/>
                <w:szCs w:val="24"/>
              </w:rPr>
            </w:pPr>
          </w:p>
          <w:p w:rsidR="00D26BBF" w:rsidRPr="00D26BBF" w:rsidRDefault="00D26BBF" w:rsidP="00D26BBF">
            <w:pPr>
              <w:spacing w:after="0" w:line="240" w:lineRule="auto"/>
              <w:rPr>
                <w:rFonts w:ascii="Times New Roman" w:hAnsi="Times New Roman" w:cs="Times New Roman"/>
                <w:b/>
                <w:bCs/>
                <w:i/>
                <w:iCs/>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Воспитывать</w:t>
            </w:r>
            <w:r w:rsidRPr="00D26BBF">
              <w:rPr>
                <w:rFonts w:ascii="Times New Roman" w:hAnsi="Times New Roman" w:cs="Times New Roman"/>
                <w:sz w:val="24"/>
                <w:szCs w:val="24"/>
              </w:rPr>
              <w:t xml:space="preserve"> потребность в чтении детских периодических журналов. Выбор периодического издания на основе собственных интересов.</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Пользоваться ИКТ</w:t>
            </w:r>
            <w:r w:rsidRPr="00D26BBF">
              <w:rPr>
                <w:rFonts w:ascii="Times New Roman" w:hAnsi="Times New Roman" w:cs="Times New Roman"/>
                <w:sz w:val="24"/>
                <w:szCs w:val="24"/>
              </w:rPr>
              <w:t xml:space="preserve"> для работы с электронными периодическими изданиями «Детская </w:t>
            </w:r>
            <w:r w:rsidRPr="00D26BBF">
              <w:rPr>
                <w:rFonts w:ascii="Times New Roman" w:hAnsi="Times New Roman" w:cs="Times New Roman"/>
                <w:sz w:val="24"/>
                <w:szCs w:val="24"/>
              </w:rPr>
              <w:lastRenderedPageBreak/>
              <w:t>газета», «Антошка» и др.</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Уметь находить</w:t>
            </w:r>
            <w:r w:rsidRPr="00D26BBF">
              <w:rPr>
                <w:rFonts w:ascii="Times New Roman" w:hAnsi="Times New Roman" w:cs="Times New Roman"/>
                <w:sz w:val="24"/>
                <w:szCs w:val="24"/>
              </w:rPr>
              <w:t xml:space="preserve"> и </w:t>
            </w:r>
            <w:r w:rsidRPr="00D26BBF">
              <w:rPr>
                <w:rFonts w:ascii="Times New Roman" w:hAnsi="Times New Roman" w:cs="Times New Roman"/>
                <w:i/>
                <w:sz w:val="24"/>
                <w:szCs w:val="24"/>
              </w:rPr>
              <w:t>читать</w:t>
            </w:r>
            <w:r w:rsidRPr="00D26BBF">
              <w:rPr>
                <w:rFonts w:ascii="Times New Roman" w:hAnsi="Times New Roman" w:cs="Times New Roman"/>
                <w:sz w:val="24"/>
                <w:szCs w:val="24"/>
              </w:rPr>
              <w:t xml:space="preserve"> произведения по изучаемой теме или разделу, находить информацию об авторе, произведении или книге в детских периодических изданиях.</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Самостоятельно читает книги по изучаемому разделу, детские газеты и журналы. Анализирует время и место действия, героев, их поступки, игры. </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Воспринимает</w:t>
            </w:r>
            <w:r w:rsidRPr="00D26BBF">
              <w:rPr>
                <w:rFonts w:ascii="Times New Roman" w:hAnsi="Times New Roman" w:cs="Times New Roman"/>
                <w:sz w:val="24"/>
                <w:szCs w:val="24"/>
              </w:rPr>
              <w:t xml:space="preserve"> художественное произведение, </w:t>
            </w:r>
            <w:r w:rsidRPr="00D26BBF">
              <w:rPr>
                <w:rFonts w:ascii="Times New Roman" w:hAnsi="Times New Roman" w:cs="Times New Roman"/>
                <w:sz w:val="24"/>
                <w:szCs w:val="24"/>
              </w:rPr>
              <w:lastRenderedPageBreak/>
              <w:t xml:space="preserve">эмоционально </w:t>
            </w:r>
            <w:r w:rsidRPr="00D26BBF">
              <w:rPr>
                <w:rFonts w:ascii="Times New Roman" w:hAnsi="Times New Roman" w:cs="Times New Roman"/>
                <w:i/>
                <w:sz w:val="24"/>
                <w:szCs w:val="24"/>
              </w:rPr>
              <w:t>реагирует</w:t>
            </w:r>
            <w:r w:rsidRPr="00D26BBF">
              <w:rPr>
                <w:rFonts w:ascii="Times New Roman" w:hAnsi="Times New Roman" w:cs="Times New Roman"/>
                <w:sz w:val="24"/>
                <w:szCs w:val="24"/>
              </w:rPr>
              <w:t xml:space="preserve"> на него. </w:t>
            </w:r>
            <w:r w:rsidRPr="00D26BBF">
              <w:rPr>
                <w:rFonts w:ascii="Times New Roman" w:hAnsi="Times New Roman" w:cs="Times New Roman"/>
                <w:i/>
                <w:sz w:val="24"/>
                <w:szCs w:val="24"/>
              </w:rPr>
              <w:t>Бережно относится</w:t>
            </w:r>
            <w:r w:rsidRPr="00D26BBF">
              <w:rPr>
                <w:rFonts w:ascii="Times New Roman" w:hAnsi="Times New Roman" w:cs="Times New Roman"/>
                <w:sz w:val="24"/>
                <w:szCs w:val="24"/>
              </w:rPr>
              <w:t xml:space="preserve"> к авторскому тексту, сохраняя при пересказе особенности авторской речи.</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lastRenderedPageBreak/>
              <w:t>Воспроизводить</w:t>
            </w:r>
            <w:r w:rsidRPr="00D26BBF">
              <w:rPr>
                <w:rFonts w:ascii="Times New Roman" w:hAnsi="Times New Roman" w:cs="Times New Roman"/>
                <w:sz w:val="24"/>
                <w:szCs w:val="24"/>
              </w:rPr>
              <w:t xml:space="preserve"> основное содержание прослушанного произведения, вести беседу о прослушанном, слушать собеседников и исправлять ошибки в своей речи и речи одноклассников. Формулировать вопросы </w:t>
            </w:r>
            <w:r w:rsidRPr="00D26BBF">
              <w:rPr>
                <w:rFonts w:ascii="Times New Roman" w:hAnsi="Times New Roman" w:cs="Times New Roman"/>
                <w:sz w:val="24"/>
                <w:szCs w:val="24"/>
              </w:rPr>
              <w:lastRenderedPageBreak/>
              <w:t>по содержанию произведения, о героях и об особенностях их поведения.</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90</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i/>
                <w:iCs/>
                <w:sz w:val="24"/>
                <w:szCs w:val="24"/>
              </w:rPr>
            </w:pPr>
            <w:r w:rsidRPr="00D26BBF">
              <w:rPr>
                <w:rFonts w:ascii="Times New Roman" w:hAnsi="Times New Roman" w:cs="Times New Roman"/>
                <w:i/>
                <w:iCs/>
                <w:sz w:val="24"/>
                <w:szCs w:val="24"/>
              </w:rPr>
              <w:t>Дополнительное чтение.</w:t>
            </w:r>
          </w:p>
          <w:p w:rsidR="00D26BBF" w:rsidRPr="00D26BBF" w:rsidRDefault="00D26BBF" w:rsidP="00D26BBF">
            <w:pPr>
              <w:spacing w:after="0" w:line="240" w:lineRule="auto"/>
              <w:rPr>
                <w:rFonts w:ascii="Times New Roman" w:hAnsi="Times New Roman" w:cs="Times New Roman"/>
                <w:iCs/>
                <w:sz w:val="24"/>
                <w:szCs w:val="24"/>
              </w:rPr>
            </w:pPr>
            <w:r w:rsidRPr="00D26BBF">
              <w:rPr>
                <w:rFonts w:ascii="Times New Roman" w:hAnsi="Times New Roman" w:cs="Times New Roman"/>
                <w:iCs/>
                <w:sz w:val="24"/>
                <w:szCs w:val="24"/>
              </w:rPr>
              <w:t>К. Симонов «Сын артиллериста».</w:t>
            </w:r>
          </w:p>
          <w:p w:rsidR="00D26BBF" w:rsidRPr="00D26BBF" w:rsidRDefault="00D26BBF" w:rsidP="00D26BBF">
            <w:pPr>
              <w:spacing w:after="0" w:line="240" w:lineRule="auto"/>
              <w:rPr>
                <w:rFonts w:ascii="Times New Roman" w:hAnsi="Times New Roman" w:cs="Times New Roman"/>
                <w:iCs/>
                <w:sz w:val="24"/>
                <w:szCs w:val="24"/>
              </w:rPr>
            </w:pPr>
          </w:p>
          <w:p w:rsidR="00D26BBF" w:rsidRPr="00D26BBF" w:rsidRDefault="00D26BBF" w:rsidP="00D26BBF">
            <w:pPr>
              <w:spacing w:after="0" w:line="240" w:lineRule="auto"/>
              <w:rPr>
                <w:rFonts w:ascii="Times New Roman" w:hAnsi="Times New Roman" w:cs="Times New Roman"/>
                <w:b/>
                <w:bCs/>
                <w:i/>
                <w:iCs/>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Ориентироваться</w:t>
            </w:r>
            <w:r w:rsidRPr="00D26BBF">
              <w:rPr>
                <w:rFonts w:ascii="Times New Roman" w:hAnsi="Times New Roman" w:cs="Times New Roman"/>
                <w:sz w:val="24"/>
                <w:szCs w:val="24"/>
              </w:rPr>
              <w:t xml:space="preserve"> в структуре текста: заглавие, части, главы, абзацы; </w:t>
            </w:r>
            <w:r w:rsidRPr="00D26BBF">
              <w:rPr>
                <w:rFonts w:ascii="Times New Roman" w:hAnsi="Times New Roman" w:cs="Times New Roman"/>
                <w:i/>
                <w:sz w:val="24"/>
                <w:szCs w:val="24"/>
              </w:rPr>
              <w:t>использовать</w:t>
            </w:r>
            <w:r w:rsidRPr="00D26BBF">
              <w:rPr>
                <w:rFonts w:ascii="Times New Roman" w:hAnsi="Times New Roman" w:cs="Times New Roman"/>
                <w:sz w:val="24"/>
                <w:szCs w:val="24"/>
              </w:rPr>
              <w:t xml:space="preserve"> знания о структуре текста при анализе. Аргументировать соответствие заглавия содержанию произведения.</w:t>
            </w:r>
          </w:p>
          <w:p w:rsidR="00D26BBF" w:rsidRPr="00D26BBF" w:rsidRDefault="00D26BBF" w:rsidP="00D26BBF">
            <w:pPr>
              <w:spacing w:after="0" w:line="240" w:lineRule="auto"/>
              <w:rPr>
                <w:rFonts w:ascii="Times New Roman" w:hAnsi="Times New Roman" w:cs="Times New Roman"/>
                <w:sz w:val="24"/>
                <w:szCs w:val="24"/>
              </w:rPr>
            </w:pP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Выразительно читает диалоги. Комментирует выполнение задания в тетради. Оценивает работу одноклассников. Составляет рассказ о любимом литературном герое (ребёнке). Оформляет книгу-самоделку «Герои любимых книг».</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Владеет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26BBF" w:rsidRPr="00D26BBF" w:rsidRDefault="00D26BBF" w:rsidP="00D26BBF">
            <w:pPr>
              <w:spacing w:after="0" w:line="240" w:lineRule="auto"/>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91</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«Стихи о родной природе». Н. Рубцов «Берёзы».</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i/>
                <w:iCs/>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i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i/>
                <w:sz w:val="24"/>
                <w:szCs w:val="24"/>
              </w:rPr>
            </w:pPr>
            <w:r w:rsidRPr="00D26BBF">
              <w:rPr>
                <w:rFonts w:ascii="Times New Roman" w:hAnsi="Times New Roman" w:cs="Times New Roman"/>
                <w:i/>
                <w:sz w:val="24"/>
                <w:szCs w:val="24"/>
              </w:rPr>
              <w:t xml:space="preserve">Пользоваться </w:t>
            </w:r>
            <w:r w:rsidRPr="00D26BBF">
              <w:rPr>
                <w:rFonts w:ascii="Times New Roman" w:hAnsi="Times New Roman" w:cs="Times New Roman"/>
                <w:sz w:val="24"/>
                <w:szCs w:val="24"/>
              </w:rPr>
              <w:t>умением читать молча и разными видами чтения (изучающим, поисковым, просмотровым, выборочным) для работы с содержанием произведений, поиска информации, обогащения читательского опыта и развития интеллекта.</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Анализирует текст стихотворения (строфы, рифмы). Находит и выразительно читает описание берёз. Выявляет авторскую пози</w:t>
            </w:r>
            <w:r w:rsidRPr="00D26BBF">
              <w:rPr>
                <w:rFonts w:ascii="Times New Roman" w:hAnsi="Times New Roman" w:cs="Times New Roman"/>
                <w:sz w:val="24"/>
                <w:szCs w:val="24"/>
              </w:rPr>
              <w:softHyphen/>
              <w:t>цию. Сравнивает стихотворения С. Есенина о берёзе и Н. Рубцова «Берёзы».</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Принимает и сохраняет цели и задачи учебной деятельности, поиска средств ее осуществления. Осваивает способы решения проблем творческого и поискового характера. </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92</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«Стихи о Родине».</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Н. Рубцов «Тихая моя родина». </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iCs/>
                <w:sz w:val="24"/>
                <w:szCs w:val="24"/>
              </w:rPr>
              <w:t>Дополнительное чтение</w:t>
            </w:r>
            <w:r w:rsidRPr="00D26BBF">
              <w:rPr>
                <w:rFonts w:ascii="Times New Roman" w:hAnsi="Times New Roman" w:cs="Times New Roman"/>
                <w:sz w:val="24"/>
                <w:szCs w:val="24"/>
              </w:rPr>
              <w:t>. Н. Рубцов «Ласточка».</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b/>
                <w:bCs/>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i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i/>
                <w:sz w:val="24"/>
                <w:szCs w:val="24"/>
              </w:rPr>
            </w:pPr>
            <w:r w:rsidRPr="00D26BBF">
              <w:rPr>
                <w:rFonts w:ascii="Times New Roman" w:hAnsi="Times New Roman" w:cs="Times New Roman"/>
                <w:i/>
                <w:sz w:val="24"/>
                <w:szCs w:val="24"/>
              </w:rPr>
              <w:t>Определять</w:t>
            </w:r>
            <w:r w:rsidRPr="00D26BBF">
              <w:rPr>
                <w:rFonts w:ascii="Times New Roman" w:hAnsi="Times New Roman" w:cs="Times New Roman"/>
                <w:sz w:val="24"/>
                <w:szCs w:val="24"/>
              </w:rPr>
              <w:t xml:space="preserve"> темы самостоятельно прочитанных произведений, </w:t>
            </w:r>
            <w:r w:rsidRPr="00D26BBF">
              <w:rPr>
                <w:rFonts w:ascii="Times New Roman" w:hAnsi="Times New Roman" w:cs="Times New Roman"/>
                <w:i/>
                <w:sz w:val="24"/>
                <w:szCs w:val="24"/>
              </w:rPr>
              <w:t>уточнять</w:t>
            </w:r>
            <w:r w:rsidRPr="00D26BBF">
              <w:rPr>
                <w:rFonts w:ascii="Times New Roman" w:hAnsi="Times New Roman" w:cs="Times New Roman"/>
                <w:sz w:val="24"/>
                <w:szCs w:val="24"/>
              </w:rPr>
              <w:t xml:space="preserve"> темы, исходя из содержания произведения. С</w:t>
            </w:r>
            <w:r w:rsidRPr="00D26BBF">
              <w:rPr>
                <w:rFonts w:ascii="Times New Roman" w:hAnsi="Times New Roman" w:cs="Times New Roman"/>
                <w:i/>
                <w:sz w:val="24"/>
                <w:szCs w:val="24"/>
              </w:rPr>
              <w:t>лушать</w:t>
            </w:r>
            <w:r w:rsidRPr="00D26BBF">
              <w:rPr>
                <w:rFonts w:ascii="Times New Roman" w:hAnsi="Times New Roman" w:cs="Times New Roman"/>
                <w:sz w:val="24"/>
                <w:szCs w:val="24"/>
              </w:rPr>
              <w:t xml:space="preserve"> вопросы по содержанию произведения, объяснения учителя и ответы одноклассников; </w:t>
            </w:r>
            <w:r w:rsidRPr="00D26BBF">
              <w:rPr>
                <w:rFonts w:ascii="Times New Roman" w:hAnsi="Times New Roman" w:cs="Times New Roman"/>
                <w:i/>
                <w:sz w:val="24"/>
                <w:szCs w:val="24"/>
              </w:rPr>
              <w:t>отвечать</w:t>
            </w:r>
            <w:r w:rsidRPr="00D26BBF">
              <w:rPr>
                <w:rFonts w:ascii="Times New Roman" w:hAnsi="Times New Roman" w:cs="Times New Roman"/>
                <w:sz w:val="24"/>
                <w:szCs w:val="24"/>
              </w:rPr>
              <w:t xml:space="preserve"> на вопросы и </w:t>
            </w:r>
            <w:r w:rsidRPr="00D26BBF">
              <w:rPr>
                <w:rFonts w:ascii="Times New Roman" w:hAnsi="Times New Roman" w:cs="Times New Roman"/>
                <w:i/>
                <w:sz w:val="24"/>
                <w:szCs w:val="24"/>
              </w:rPr>
              <w:t>подтверждать</w:t>
            </w:r>
            <w:r w:rsidRPr="00D26BBF">
              <w:rPr>
                <w:rFonts w:ascii="Times New Roman" w:hAnsi="Times New Roman" w:cs="Times New Roman"/>
                <w:sz w:val="24"/>
                <w:szCs w:val="24"/>
              </w:rPr>
              <w:t xml:space="preserve"> свой ответ примерами из текста. Выразительно читать наизусть стихотворение.</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Называет стихи Н.М, Рубцова и определяет их темы. Определяет интонационный рисунок стихотворения и читает стихи, выражая чувства поэта. Самостоятельно определяет партитуру выразительного чтения.  Определяет главную мысль. Описывает картину. Выделяет эпитеты, сравнения. Сравнивает стихотворения Н.М. Рубцова «Тихая моя родина» и И.С. Никитина «Русь».</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93</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i/>
                <w:sz w:val="24"/>
                <w:szCs w:val="24"/>
              </w:rPr>
            </w:pPr>
            <w:r w:rsidRPr="00D26BBF">
              <w:rPr>
                <w:rFonts w:ascii="Times New Roman" w:hAnsi="Times New Roman" w:cs="Times New Roman"/>
                <w:i/>
                <w:sz w:val="24"/>
                <w:szCs w:val="24"/>
              </w:rPr>
              <w:t>Обобщение.</w:t>
            </w:r>
          </w:p>
          <w:p w:rsidR="00D26BBF" w:rsidRPr="00D26BBF" w:rsidRDefault="00D26BBF" w:rsidP="00D26BBF">
            <w:pPr>
              <w:spacing w:after="0" w:line="240" w:lineRule="auto"/>
              <w:rPr>
                <w:rFonts w:ascii="Times New Roman" w:hAnsi="Times New Roman" w:cs="Times New Roman"/>
                <w:iCs/>
                <w:sz w:val="24"/>
                <w:szCs w:val="24"/>
              </w:rPr>
            </w:pPr>
            <w:r w:rsidRPr="00D26BBF">
              <w:rPr>
                <w:rFonts w:ascii="Times New Roman" w:hAnsi="Times New Roman" w:cs="Times New Roman"/>
                <w:iCs/>
                <w:sz w:val="24"/>
                <w:szCs w:val="24"/>
              </w:rPr>
              <w:t>Рубрика «Проверьте себя».</w:t>
            </w:r>
          </w:p>
          <w:p w:rsidR="00D26BBF" w:rsidRPr="00D26BBF" w:rsidRDefault="00D26BBF" w:rsidP="00D26BBF">
            <w:pPr>
              <w:spacing w:after="0" w:line="240" w:lineRule="auto"/>
              <w:rPr>
                <w:rFonts w:ascii="Times New Roman" w:hAnsi="Times New Roman" w:cs="Times New Roman"/>
                <w:iCs/>
                <w:sz w:val="24"/>
                <w:szCs w:val="24"/>
              </w:rPr>
            </w:pPr>
          </w:p>
          <w:p w:rsidR="00D26BBF" w:rsidRPr="00D26BBF" w:rsidRDefault="00D26BBF" w:rsidP="00D26BBF">
            <w:pPr>
              <w:spacing w:after="0" w:line="240" w:lineRule="auto"/>
              <w:rPr>
                <w:rFonts w:ascii="Times New Roman" w:hAnsi="Times New Roman" w:cs="Times New Roman"/>
                <w:iCs/>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i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Самостоятельно работать</w:t>
            </w:r>
            <w:r w:rsidRPr="00D26BBF">
              <w:rPr>
                <w:rFonts w:ascii="Times New Roman" w:hAnsi="Times New Roman" w:cs="Times New Roman"/>
                <w:sz w:val="24"/>
                <w:szCs w:val="24"/>
              </w:rPr>
              <w:t xml:space="preserve"> с текстом произведения: знакомиться до чтения, читать молча, составлять вопросы и отвечать на вопросы к тексту, делить текст на смысловые части, составлять простейший план, определять идею произведения.</w:t>
            </w:r>
          </w:p>
          <w:p w:rsidR="00D26BBF" w:rsidRPr="00D26BBF" w:rsidRDefault="00D26BBF" w:rsidP="00D26BBF">
            <w:pPr>
              <w:spacing w:after="0" w:line="240" w:lineRule="auto"/>
              <w:rPr>
                <w:rFonts w:ascii="Times New Roman" w:hAnsi="Times New Roman" w:cs="Times New Roman"/>
                <w:i/>
                <w:sz w:val="24"/>
                <w:szCs w:val="24"/>
              </w:rPr>
            </w:pP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Использует</w:t>
            </w:r>
            <w:r w:rsidRPr="00D26BBF">
              <w:rPr>
                <w:rFonts w:ascii="Times New Roman" w:hAnsi="Times New Roman" w:cs="Times New Roman"/>
                <w:sz w:val="24"/>
                <w:szCs w:val="24"/>
              </w:rPr>
              <w:t xml:space="preserve"> знаково-символическое моделирование для работы с произведением. </w:t>
            </w:r>
            <w:r w:rsidRPr="00D26BBF">
              <w:rPr>
                <w:rFonts w:ascii="Times New Roman" w:hAnsi="Times New Roman" w:cs="Times New Roman"/>
                <w:i/>
                <w:sz w:val="24"/>
                <w:szCs w:val="24"/>
              </w:rPr>
              <w:t>Составляет</w:t>
            </w:r>
            <w:r w:rsidRPr="00D26BBF">
              <w:rPr>
                <w:rFonts w:ascii="Times New Roman" w:hAnsi="Times New Roman" w:cs="Times New Roman"/>
                <w:sz w:val="24"/>
                <w:szCs w:val="24"/>
              </w:rPr>
              <w:t xml:space="preserve"> и </w:t>
            </w:r>
            <w:r w:rsidRPr="00D26BBF">
              <w:rPr>
                <w:rFonts w:ascii="Times New Roman" w:hAnsi="Times New Roman" w:cs="Times New Roman"/>
                <w:i/>
                <w:sz w:val="24"/>
                <w:szCs w:val="24"/>
              </w:rPr>
              <w:t>использует</w:t>
            </w:r>
            <w:r w:rsidRPr="00D26BBF">
              <w:rPr>
                <w:rFonts w:ascii="Times New Roman" w:hAnsi="Times New Roman" w:cs="Times New Roman"/>
                <w:sz w:val="24"/>
                <w:szCs w:val="24"/>
              </w:rPr>
              <w:t xml:space="preserve"> алгоритм учебных действий при самостоятельной работе с новым произведением.</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Понимает причины успеха/неуспеха учебной деятельности и демонстрирует способности конструктивно действовать даже в ситуациях неуспеха, осваивает начальные формы познавательной и личностной рефлексии. Формирование эстетических потребностей, ценностей </w:t>
            </w:r>
            <w:r w:rsidRPr="00D26BBF">
              <w:rPr>
                <w:rFonts w:ascii="Times New Roman" w:hAnsi="Times New Roman" w:cs="Times New Roman"/>
                <w:sz w:val="24"/>
                <w:szCs w:val="24"/>
              </w:rPr>
              <w:lastRenderedPageBreak/>
              <w:t>и чувств</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94</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 Михалков «Школа», «Хижина дяди Тома».</w:t>
            </w:r>
          </w:p>
          <w:p w:rsidR="00D26BBF" w:rsidRPr="00D26BBF" w:rsidRDefault="00D26BBF" w:rsidP="00D26BBF">
            <w:pPr>
              <w:spacing w:after="0" w:line="240" w:lineRule="auto"/>
              <w:rPr>
                <w:rFonts w:ascii="Times New Roman" w:hAnsi="Times New Roman" w:cs="Times New Roman"/>
                <w:i/>
                <w:sz w:val="24"/>
                <w:szCs w:val="24"/>
              </w:rPr>
            </w:pPr>
            <w:r w:rsidRPr="00D26BBF">
              <w:rPr>
                <w:rFonts w:ascii="Times New Roman" w:hAnsi="Times New Roman" w:cs="Times New Roman"/>
                <w:i/>
                <w:sz w:val="24"/>
                <w:szCs w:val="24"/>
              </w:rPr>
              <w:t xml:space="preserve">Дополнительное чтение. </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 Михалков. «Как бы мы жили без книг?» Книга Г. Бичер-Стоу «Хижина дяди Тома».</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Ориентироваться</w:t>
            </w:r>
            <w:r w:rsidRPr="00D26BBF">
              <w:rPr>
                <w:rFonts w:ascii="Times New Roman" w:hAnsi="Times New Roman" w:cs="Times New Roman"/>
                <w:sz w:val="24"/>
                <w:szCs w:val="24"/>
              </w:rPr>
              <w:t xml:space="preserve"> в структуре текста: заглавие, части, главы, абзацы; </w:t>
            </w:r>
            <w:r w:rsidRPr="00D26BBF">
              <w:rPr>
                <w:rFonts w:ascii="Times New Roman" w:hAnsi="Times New Roman" w:cs="Times New Roman"/>
                <w:i/>
                <w:sz w:val="24"/>
                <w:szCs w:val="24"/>
              </w:rPr>
              <w:t>использовать</w:t>
            </w:r>
            <w:r w:rsidRPr="00D26BBF">
              <w:rPr>
                <w:rFonts w:ascii="Times New Roman" w:hAnsi="Times New Roman" w:cs="Times New Roman"/>
                <w:sz w:val="24"/>
                <w:szCs w:val="24"/>
              </w:rPr>
              <w:t xml:space="preserve"> знания о структуре текста при анализе. </w:t>
            </w:r>
            <w:r w:rsidRPr="00D26BBF">
              <w:rPr>
                <w:rFonts w:ascii="Times New Roman" w:hAnsi="Times New Roman" w:cs="Times New Roman"/>
                <w:i/>
                <w:sz w:val="24"/>
                <w:szCs w:val="24"/>
              </w:rPr>
              <w:t>Аргументировать</w:t>
            </w:r>
            <w:r w:rsidRPr="00D26BBF">
              <w:rPr>
                <w:rFonts w:ascii="Times New Roman" w:hAnsi="Times New Roman" w:cs="Times New Roman"/>
                <w:sz w:val="24"/>
                <w:szCs w:val="24"/>
              </w:rPr>
              <w:t xml:space="preserve"> соответствие заглавия содержанию произведения. Познакомиться с книгой Г. Бичер-Стоу «Хижина дяди Тома» (рассматривание и рекомендация для самостоятельного чтения).</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Называет произведения С.В. Михалкова. Различает темы и жанры произведений. Сравнивает рифмы и строфы в стихах  поэта. Отбирает книги на предложенные темы. Повторение произведений С. Ми</w:t>
            </w:r>
            <w:r w:rsidRPr="00D26BBF">
              <w:rPr>
                <w:rFonts w:ascii="Times New Roman" w:hAnsi="Times New Roman" w:cs="Times New Roman"/>
                <w:sz w:val="24"/>
                <w:szCs w:val="24"/>
              </w:rPr>
              <w:softHyphen/>
              <w:t xml:space="preserve">халкова. Заучивает наизусть стихотворение. </w:t>
            </w:r>
          </w:p>
          <w:p w:rsidR="00D26BBF" w:rsidRPr="00D26BBF" w:rsidRDefault="00D26BBF" w:rsidP="00D26BBF">
            <w:pPr>
              <w:spacing w:after="0" w:line="240" w:lineRule="auto"/>
              <w:rPr>
                <w:rFonts w:ascii="Times New Roman" w:hAnsi="Times New Roman" w:cs="Times New Roman"/>
                <w:sz w:val="24"/>
                <w:szCs w:val="24"/>
              </w:rPr>
            </w:pP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Формирование эстетических потребностей, ценностей и чувств. </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jc w:val="center"/>
              <w:rPr>
                <w:rFonts w:ascii="Times New Roman" w:hAnsi="Times New Roman" w:cs="Times New Roman"/>
                <w:sz w:val="24"/>
                <w:szCs w:val="24"/>
              </w:rPr>
            </w:pPr>
            <w:r w:rsidRPr="00D26BBF">
              <w:rPr>
                <w:rFonts w:ascii="Times New Roman" w:hAnsi="Times New Roman" w:cs="Times New Roman"/>
                <w:b/>
                <w:bCs/>
                <w:sz w:val="24"/>
                <w:szCs w:val="24"/>
              </w:rPr>
              <w:t>Юмористические произведения. Очерки</w:t>
            </w:r>
            <w:r w:rsidRPr="00D26BBF">
              <w:rPr>
                <w:rFonts w:ascii="Times New Roman" w:hAnsi="Times New Roman" w:cs="Times New Roman"/>
                <w:sz w:val="24"/>
                <w:szCs w:val="24"/>
              </w:rPr>
              <w:t>.</w:t>
            </w: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95</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«Юмористические рассказы о детях и для детей».</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bCs/>
                <w:iCs/>
                <w:sz w:val="24"/>
                <w:szCs w:val="24"/>
              </w:rPr>
              <w:t>Н. Носов</w:t>
            </w:r>
            <w:r w:rsidRPr="00D26BBF">
              <w:rPr>
                <w:rFonts w:ascii="Times New Roman" w:hAnsi="Times New Roman" w:cs="Times New Roman"/>
                <w:b/>
                <w:bCs/>
                <w:i/>
                <w:iCs/>
                <w:sz w:val="24"/>
                <w:szCs w:val="24"/>
              </w:rPr>
              <w:t xml:space="preserve"> </w:t>
            </w:r>
            <w:r w:rsidRPr="00D26BBF">
              <w:rPr>
                <w:rFonts w:ascii="Times New Roman" w:hAnsi="Times New Roman" w:cs="Times New Roman"/>
                <w:sz w:val="24"/>
                <w:szCs w:val="24"/>
              </w:rPr>
              <w:t>«Федина задача».</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i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Определять</w:t>
            </w:r>
            <w:r w:rsidRPr="00D26BBF">
              <w:rPr>
                <w:rFonts w:ascii="Times New Roman" w:hAnsi="Times New Roman" w:cs="Times New Roman"/>
                <w:sz w:val="24"/>
                <w:szCs w:val="24"/>
              </w:rPr>
              <w:t xml:space="preserve"> самостоятельно жанр, тему, авторскую принадлежность, используя знаково-символическое моделирование.</w:t>
            </w:r>
            <w:r w:rsidRPr="00D26BBF">
              <w:rPr>
                <w:rFonts w:ascii="Times New Roman" w:hAnsi="Times New Roman" w:cs="Times New Roman"/>
                <w:i/>
                <w:sz w:val="24"/>
                <w:szCs w:val="24"/>
              </w:rPr>
              <w:t xml:space="preserve"> Инсценировать</w:t>
            </w:r>
            <w:r w:rsidRPr="00D26BBF">
              <w:rPr>
                <w:rFonts w:ascii="Times New Roman" w:hAnsi="Times New Roman" w:cs="Times New Roman"/>
                <w:sz w:val="24"/>
                <w:szCs w:val="24"/>
              </w:rPr>
              <w:t xml:space="preserve"> отдельные эпизоды произведения, </w:t>
            </w:r>
            <w:r w:rsidRPr="00D26BBF">
              <w:rPr>
                <w:rFonts w:ascii="Times New Roman" w:hAnsi="Times New Roman" w:cs="Times New Roman"/>
                <w:i/>
                <w:sz w:val="24"/>
                <w:szCs w:val="24"/>
              </w:rPr>
              <w:t>читать</w:t>
            </w:r>
            <w:r w:rsidRPr="00D26BBF">
              <w:rPr>
                <w:rFonts w:ascii="Times New Roman" w:hAnsi="Times New Roman" w:cs="Times New Roman"/>
                <w:sz w:val="24"/>
                <w:szCs w:val="24"/>
              </w:rPr>
              <w:t xml:space="preserve"> по ролям диалоги героев.</w:t>
            </w:r>
          </w:p>
          <w:p w:rsidR="00D26BBF" w:rsidRPr="00D26BBF" w:rsidRDefault="00D26BBF" w:rsidP="00D26BBF">
            <w:pPr>
              <w:spacing w:after="0" w:line="240" w:lineRule="auto"/>
              <w:rPr>
                <w:rFonts w:ascii="Times New Roman" w:hAnsi="Times New Roman" w:cs="Times New Roman"/>
                <w:i/>
                <w:sz w:val="24"/>
                <w:szCs w:val="24"/>
              </w:rPr>
            </w:pPr>
            <w:r w:rsidRPr="00D26BBF">
              <w:rPr>
                <w:rFonts w:ascii="Times New Roman" w:hAnsi="Times New Roman" w:cs="Times New Roman"/>
                <w:i/>
                <w:sz w:val="24"/>
                <w:szCs w:val="24"/>
              </w:rPr>
              <w:t>Моделировать</w:t>
            </w:r>
            <w:r w:rsidRPr="00D26BBF">
              <w:rPr>
                <w:rFonts w:ascii="Times New Roman" w:hAnsi="Times New Roman" w:cs="Times New Roman"/>
                <w:sz w:val="24"/>
                <w:szCs w:val="24"/>
              </w:rPr>
              <w:t xml:space="preserve"> «живые картины» к отдельным эпизодам произведения. Определять и комментировать </w:t>
            </w:r>
            <w:r w:rsidRPr="00D26BBF">
              <w:rPr>
                <w:rFonts w:ascii="Times New Roman" w:hAnsi="Times New Roman" w:cs="Times New Roman"/>
                <w:sz w:val="24"/>
                <w:szCs w:val="24"/>
              </w:rPr>
              <w:lastRenderedPageBreak/>
              <w:t>отношение автора. Выра</w:t>
            </w:r>
            <w:r w:rsidRPr="00D26BBF">
              <w:rPr>
                <w:rFonts w:ascii="Times New Roman" w:hAnsi="Times New Roman" w:cs="Times New Roman"/>
                <w:sz w:val="24"/>
                <w:szCs w:val="24"/>
              </w:rPr>
              <w:softHyphen/>
              <w:t>зительно читать диалоги.</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bCs/>
                <w:iCs/>
                <w:sz w:val="24"/>
                <w:szCs w:val="24"/>
              </w:rPr>
              <w:lastRenderedPageBreak/>
              <w:t>Различает рассказы художественные, научно-популярные и научно-художественные. Выделяет особенности юмористического  рассказа (иронический тон, юмористические слова и выражения, комические эпизоды). Понимает позицию автора и выражает свою точку зрения о произведении, о героях и их поступках</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Владеть базовыми предметными и межпредметными понятиями, отражающими существенные связи и отношения между объектами и процессами. Формирование эстетических потребностей, ценностей и чувств. </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96</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«Очерки о Родине».</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И. Соколов-Микитов «Родина».</w:t>
            </w:r>
          </w:p>
          <w:p w:rsidR="00D26BBF" w:rsidRPr="00D26BBF" w:rsidRDefault="00D26BBF" w:rsidP="00D26BBF">
            <w:pPr>
              <w:spacing w:after="0" w:line="240" w:lineRule="auto"/>
              <w:rPr>
                <w:rFonts w:ascii="Times New Roman" w:hAnsi="Times New Roman" w:cs="Times New Roman"/>
                <w:i/>
                <w:sz w:val="24"/>
                <w:szCs w:val="24"/>
              </w:rPr>
            </w:pPr>
            <w:r w:rsidRPr="00D26BBF">
              <w:rPr>
                <w:rFonts w:ascii="Times New Roman" w:hAnsi="Times New Roman" w:cs="Times New Roman"/>
                <w:i/>
                <w:sz w:val="24"/>
                <w:szCs w:val="24"/>
              </w:rPr>
              <w:t xml:space="preserve">Дополнительное чтение. </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М. Шолохов. «Любимая мать-отчизна».</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Работать</w:t>
            </w:r>
            <w:r w:rsidRPr="00D26BBF">
              <w:rPr>
                <w:rFonts w:ascii="Times New Roman" w:hAnsi="Times New Roman" w:cs="Times New Roman"/>
                <w:sz w:val="24"/>
                <w:szCs w:val="24"/>
              </w:rPr>
              <w:t xml:space="preserve"> с научно-популярными рассказами, очерками, воспоминаниями. </w:t>
            </w:r>
            <w:r w:rsidRPr="00D26BBF">
              <w:rPr>
                <w:rFonts w:ascii="Times New Roman" w:hAnsi="Times New Roman" w:cs="Times New Roman"/>
                <w:i/>
                <w:sz w:val="24"/>
                <w:szCs w:val="24"/>
              </w:rPr>
              <w:t>Выделять</w:t>
            </w:r>
            <w:r w:rsidRPr="00D26BBF">
              <w:rPr>
                <w:rFonts w:ascii="Times New Roman" w:hAnsi="Times New Roman" w:cs="Times New Roman"/>
                <w:sz w:val="24"/>
                <w:szCs w:val="24"/>
              </w:rPr>
              <w:t xml:space="preserve"> их особенности: точное описание фактов, предметов, людей, явлений природы.</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С</w:t>
            </w:r>
            <w:r w:rsidRPr="00D26BBF">
              <w:rPr>
                <w:rFonts w:ascii="Times New Roman" w:hAnsi="Times New Roman" w:cs="Times New Roman"/>
                <w:i/>
                <w:sz w:val="24"/>
                <w:szCs w:val="24"/>
              </w:rPr>
              <w:t>лушать</w:t>
            </w:r>
            <w:r w:rsidRPr="00D26BBF">
              <w:rPr>
                <w:rFonts w:ascii="Times New Roman" w:hAnsi="Times New Roman" w:cs="Times New Roman"/>
                <w:sz w:val="24"/>
                <w:szCs w:val="24"/>
              </w:rPr>
              <w:t xml:space="preserve"> вопросы по содержанию произведения, объяснения учителя и ответы одноклассников; </w:t>
            </w:r>
            <w:r w:rsidRPr="00D26BBF">
              <w:rPr>
                <w:rFonts w:ascii="Times New Roman" w:hAnsi="Times New Roman" w:cs="Times New Roman"/>
                <w:i/>
                <w:sz w:val="24"/>
                <w:szCs w:val="24"/>
              </w:rPr>
              <w:t>отвечать</w:t>
            </w:r>
            <w:r w:rsidRPr="00D26BBF">
              <w:rPr>
                <w:rFonts w:ascii="Times New Roman" w:hAnsi="Times New Roman" w:cs="Times New Roman"/>
                <w:sz w:val="24"/>
                <w:szCs w:val="24"/>
              </w:rPr>
              <w:t xml:space="preserve"> на вопросы и </w:t>
            </w:r>
            <w:r w:rsidRPr="00D26BBF">
              <w:rPr>
                <w:rFonts w:ascii="Times New Roman" w:hAnsi="Times New Roman" w:cs="Times New Roman"/>
                <w:i/>
                <w:sz w:val="24"/>
                <w:szCs w:val="24"/>
              </w:rPr>
              <w:t>подтверждать</w:t>
            </w:r>
            <w:r w:rsidRPr="00D26BBF">
              <w:rPr>
                <w:rFonts w:ascii="Times New Roman" w:hAnsi="Times New Roman" w:cs="Times New Roman"/>
                <w:sz w:val="24"/>
                <w:szCs w:val="24"/>
              </w:rPr>
              <w:t xml:space="preserve"> свой ответ примерами из текста.</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bCs/>
                <w:iCs/>
                <w:sz w:val="24"/>
                <w:szCs w:val="24"/>
              </w:rPr>
              <w:t>Определяет тему очерка, выделяет факты и информацию о герое, событии, месте происходящего. Определяет позицию автора очерка и его отношение к героям, описываемым событиям. Различает особенности художественного рассказа и очерка.</w:t>
            </w:r>
          </w:p>
          <w:p w:rsidR="00D26BBF" w:rsidRPr="00D26BBF" w:rsidRDefault="00D26BBF" w:rsidP="00D26BBF">
            <w:pPr>
              <w:spacing w:after="0" w:line="240" w:lineRule="auto"/>
              <w:rPr>
                <w:rFonts w:ascii="Times New Roman" w:hAnsi="Times New Roman" w:cs="Times New Roman"/>
                <w:sz w:val="24"/>
                <w:szCs w:val="24"/>
              </w:rPr>
            </w:pP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Владеет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Формирование эстетических потребностей, ценностей и чувств. </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97</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«Очерки о людях». А. Куприн «Сказки Пушкина». Н. Шер «Картины-сказки».</w:t>
            </w: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Ориентироваться</w:t>
            </w:r>
            <w:r w:rsidRPr="00D26BBF">
              <w:rPr>
                <w:rFonts w:ascii="Times New Roman" w:hAnsi="Times New Roman" w:cs="Times New Roman"/>
                <w:sz w:val="24"/>
                <w:szCs w:val="24"/>
              </w:rPr>
              <w:t xml:space="preserve"> в структуре текста: заглавие, части, главы, абзацы; </w:t>
            </w:r>
            <w:r w:rsidRPr="00D26BBF">
              <w:rPr>
                <w:rFonts w:ascii="Times New Roman" w:hAnsi="Times New Roman" w:cs="Times New Roman"/>
                <w:i/>
                <w:sz w:val="24"/>
                <w:szCs w:val="24"/>
              </w:rPr>
              <w:t>использовать</w:t>
            </w:r>
            <w:r w:rsidRPr="00D26BBF">
              <w:rPr>
                <w:rFonts w:ascii="Times New Roman" w:hAnsi="Times New Roman" w:cs="Times New Roman"/>
                <w:sz w:val="24"/>
                <w:szCs w:val="24"/>
              </w:rPr>
              <w:t xml:space="preserve"> знания о структуре текста при анализе. </w:t>
            </w:r>
            <w:r w:rsidRPr="00D26BBF">
              <w:rPr>
                <w:rFonts w:ascii="Times New Roman" w:hAnsi="Times New Roman" w:cs="Times New Roman"/>
                <w:i/>
                <w:sz w:val="24"/>
                <w:szCs w:val="24"/>
              </w:rPr>
              <w:t>Аргументировать</w:t>
            </w:r>
            <w:r w:rsidRPr="00D26BBF">
              <w:rPr>
                <w:rFonts w:ascii="Times New Roman" w:hAnsi="Times New Roman" w:cs="Times New Roman"/>
                <w:sz w:val="24"/>
                <w:szCs w:val="24"/>
              </w:rPr>
              <w:t xml:space="preserve"> соответствие заглавия содержанию произведения. </w:t>
            </w:r>
            <w:r w:rsidRPr="00D26BBF">
              <w:rPr>
                <w:rFonts w:ascii="Times New Roman" w:hAnsi="Times New Roman" w:cs="Times New Roman"/>
                <w:i/>
                <w:sz w:val="24"/>
                <w:szCs w:val="24"/>
              </w:rPr>
              <w:t>Соотносить</w:t>
            </w:r>
            <w:r w:rsidRPr="00D26BBF">
              <w:rPr>
                <w:rFonts w:ascii="Times New Roman" w:hAnsi="Times New Roman" w:cs="Times New Roman"/>
                <w:sz w:val="24"/>
                <w:szCs w:val="24"/>
              </w:rPr>
              <w:t xml:space="preserve"> иллюстрации с эпизодами произведения, </w:t>
            </w:r>
            <w:r w:rsidRPr="00D26BBF">
              <w:rPr>
                <w:rFonts w:ascii="Times New Roman" w:hAnsi="Times New Roman" w:cs="Times New Roman"/>
                <w:i/>
                <w:sz w:val="24"/>
                <w:szCs w:val="24"/>
              </w:rPr>
              <w:t>сравнивать</w:t>
            </w:r>
            <w:r w:rsidRPr="00D26BBF">
              <w:rPr>
                <w:rFonts w:ascii="Times New Roman" w:hAnsi="Times New Roman" w:cs="Times New Roman"/>
                <w:sz w:val="24"/>
                <w:szCs w:val="24"/>
              </w:rPr>
              <w:t xml:space="preserve"> своё представление о прочитанном с авторским текстом и представлением </w:t>
            </w:r>
            <w:r w:rsidRPr="00D26BBF">
              <w:rPr>
                <w:rFonts w:ascii="Times New Roman" w:hAnsi="Times New Roman" w:cs="Times New Roman"/>
                <w:sz w:val="24"/>
                <w:szCs w:val="24"/>
              </w:rPr>
              <w:lastRenderedPageBreak/>
              <w:t xml:space="preserve">художника. </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Кратко </w:t>
            </w:r>
            <w:r w:rsidRPr="00D26BBF">
              <w:rPr>
                <w:rFonts w:ascii="Times New Roman" w:hAnsi="Times New Roman" w:cs="Times New Roman"/>
                <w:i/>
                <w:sz w:val="24"/>
                <w:szCs w:val="24"/>
              </w:rPr>
              <w:t>излагает</w:t>
            </w:r>
            <w:r w:rsidRPr="00D26BBF">
              <w:rPr>
                <w:rFonts w:ascii="Times New Roman" w:hAnsi="Times New Roman" w:cs="Times New Roman"/>
                <w:sz w:val="24"/>
                <w:szCs w:val="24"/>
              </w:rPr>
              <w:t xml:space="preserve"> факты, описывает детали, передает точную информацию. </w:t>
            </w:r>
            <w:r w:rsidRPr="00D26BBF">
              <w:rPr>
                <w:rFonts w:ascii="Times New Roman" w:hAnsi="Times New Roman" w:cs="Times New Roman"/>
                <w:i/>
                <w:sz w:val="24"/>
                <w:szCs w:val="24"/>
              </w:rPr>
              <w:t>Пользуется</w:t>
            </w:r>
            <w:r w:rsidRPr="00D26BBF">
              <w:rPr>
                <w:rFonts w:ascii="Times New Roman" w:hAnsi="Times New Roman" w:cs="Times New Roman"/>
                <w:sz w:val="24"/>
                <w:szCs w:val="24"/>
              </w:rPr>
              <w:t xml:space="preserve"> универсальным умением работать с учебными и справочными текстами. Работает с очерками, выделяет их особенности (герои, описания, способы выражения авторской точки зрения). Работает </w:t>
            </w:r>
            <w:r w:rsidRPr="00D26BBF">
              <w:rPr>
                <w:rFonts w:ascii="Times New Roman" w:hAnsi="Times New Roman" w:cs="Times New Roman"/>
                <w:sz w:val="24"/>
                <w:szCs w:val="24"/>
              </w:rPr>
              <w:lastRenderedPageBreak/>
              <w:t>с информацией из очерков.</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Владеет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Формирование эстетических потребностей, ценностей и чувств. </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98</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i/>
                <w:iCs/>
                <w:sz w:val="24"/>
                <w:szCs w:val="24"/>
              </w:rPr>
            </w:pPr>
            <w:r w:rsidRPr="00D26BBF">
              <w:rPr>
                <w:rFonts w:ascii="Times New Roman" w:hAnsi="Times New Roman" w:cs="Times New Roman"/>
                <w:i/>
                <w:iCs/>
                <w:sz w:val="24"/>
                <w:szCs w:val="24"/>
              </w:rPr>
              <w:t>Обобщение.</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Рубрика «Проверьте себя».</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 xml:space="preserve">Дополнительное чтение. </w:t>
            </w:r>
            <w:r w:rsidRPr="00D26BBF">
              <w:rPr>
                <w:rFonts w:ascii="Times New Roman" w:hAnsi="Times New Roman" w:cs="Times New Roman"/>
                <w:sz w:val="24"/>
                <w:szCs w:val="24"/>
              </w:rPr>
              <w:t>М. Горький. «О книгах». Ю. Яковлев «Право на жизнь».</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b/>
                <w:bCs/>
                <w:i/>
                <w:iCs/>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Составлять</w:t>
            </w:r>
            <w:r w:rsidRPr="00D26BBF">
              <w:rPr>
                <w:rFonts w:ascii="Times New Roman" w:hAnsi="Times New Roman" w:cs="Times New Roman"/>
                <w:sz w:val="24"/>
                <w:szCs w:val="24"/>
              </w:rPr>
              <w:t xml:space="preserve"> краткую аннотацию по образцу, </w:t>
            </w:r>
            <w:r w:rsidRPr="00D26BBF">
              <w:rPr>
                <w:rFonts w:ascii="Times New Roman" w:hAnsi="Times New Roman" w:cs="Times New Roman"/>
                <w:i/>
                <w:sz w:val="24"/>
                <w:szCs w:val="24"/>
              </w:rPr>
              <w:t>писать</w:t>
            </w:r>
            <w:r w:rsidRPr="00D26BBF">
              <w:rPr>
                <w:rFonts w:ascii="Times New Roman" w:hAnsi="Times New Roman" w:cs="Times New Roman"/>
                <w:sz w:val="24"/>
                <w:szCs w:val="24"/>
              </w:rPr>
              <w:t xml:space="preserve"> отзыв о прочитанном произведении или книге.</w:t>
            </w:r>
            <w:r w:rsidRPr="00D26BBF">
              <w:rPr>
                <w:rFonts w:ascii="Times New Roman" w:hAnsi="Times New Roman" w:cs="Times New Roman"/>
                <w:i/>
                <w:sz w:val="24"/>
                <w:szCs w:val="24"/>
              </w:rPr>
              <w:t xml:space="preserve"> Выполнять</w:t>
            </w:r>
            <w:r w:rsidRPr="00D26BBF">
              <w:rPr>
                <w:rFonts w:ascii="Times New Roman" w:hAnsi="Times New Roman" w:cs="Times New Roman"/>
                <w:sz w:val="24"/>
                <w:szCs w:val="24"/>
              </w:rPr>
              <w:t xml:space="preserve"> творческие проектные работы по темам и изучаемым разделам в группах или индивидуально.</w:t>
            </w:r>
          </w:p>
          <w:p w:rsidR="00D26BBF" w:rsidRPr="00D26BBF" w:rsidRDefault="00D26BBF" w:rsidP="00D26BBF">
            <w:pPr>
              <w:spacing w:after="0" w:line="240" w:lineRule="auto"/>
              <w:rPr>
                <w:rFonts w:ascii="Times New Roman" w:hAnsi="Times New Roman" w:cs="Times New Roman"/>
                <w:sz w:val="24"/>
                <w:szCs w:val="24"/>
              </w:rPr>
            </w:pP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
                <w:sz w:val="24"/>
                <w:szCs w:val="24"/>
              </w:rPr>
            </w:pPr>
            <w:r w:rsidRPr="00D26BBF">
              <w:rPr>
                <w:rFonts w:ascii="Times New Roman" w:hAnsi="Times New Roman" w:cs="Times New Roman"/>
                <w:bCs/>
                <w:iCs/>
                <w:sz w:val="24"/>
                <w:szCs w:val="24"/>
              </w:rPr>
              <w:t>Определяет тему очерка, выделяет факты и информацию о герое, событии, месте происходящего. Определяет позицию автора очерка и его отношение к героям, описываемым событиям. Различает особенности художественного рассказа и очерка.</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jc w:val="center"/>
              <w:rPr>
                <w:rFonts w:ascii="Times New Roman" w:hAnsi="Times New Roman" w:cs="Times New Roman"/>
                <w:sz w:val="24"/>
                <w:szCs w:val="24"/>
              </w:rPr>
            </w:pPr>
            <w:r w:rsidRPr="00D26BBF">
              <w:rPr>
                <w:rFonts w:ascii="Times New Roman" w:hAnsi="Times New Roman" w:cs="Times New Roman"/>
                <w:b/>
                <w:bCs/>
                <w:sz w:val="24"/>
                <w:szCs w:val="24"/>
              </w:rPr>
              <w:t>Путешествия. Приключения. Фантастика</w:t>
            </w: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99</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«В мире фантастики». </w:t>
            </w:r>
          </w:p>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Н. Вагнер «Фея Фантаста».</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Дополнять</w:t>
            </w:r>
            <w:r w:rsidRPr="00D26BBF">
              <w:rPr>
                <w:rFonts w:ascii="Times New Roman" w:hAnsi="Times New Roman" w:cs="Times New Roman"/>
                <w:sz w:val="24"/>
                <w:szCs w:val="24"/>
              </w:rPr>
              <w:t xml:space="preserve"> таблицы и схемы информацией о героях, предметах, явлениях, полученной из научно-популярных и справочных книг. </w:t>
            </w:r>
            <w:r w:rsidRPr="00D26BBF">
              <w:rPr>
                <w:rFonts w:ascii="Times New Roman" w:hAnsi="Times New Roman" w:cs="Times New Roman"/>
                <w:i/>
                <w:iCs/>
                <w:sz w:val="24"/>
                <w:szCs w:val="24"/>
              </w:rPr>
              <w:t>Называть</w:t>
            </w:r>
            <w:r w:rsidRPr="00D26BBF">
              <w:rPr>
                <w:rFonts w:ascii="Times New Roman" w:hAnsi="Times New Roman" w:cs="Times New Roman"/>
                <w:sz w:val="24"/>
                <w:szCs w:val="24"/>
              </w:rPr>
              <w:t xml:space="preserve"> жанры литературных произведений, указывая их особенности. </w:t>
            </w:r>
            <w:r w:rsidRPr="00D26BBF">
              <w:rPr>
                <w:rFonts w:ascii="Times New Roman" w:hAnsi="Times New Roman" w:cs="Times New Roman"/>
                <w:i/>
                <w:sz w:val="24"/>
                <w:szCs w:val="24"/>
              </w:rPr>
              <w:t>Участвовать</w:t>
            </w:r>
            <w:r w:rsidRPr="00D26BBF">
              <w:rPr>
                <w:rFonts w:ascii="Times New Roman" w:hAnsi="Times New Roman" w:cs="Times New Roman"/>
                <w:sz w:val="24"/>
                <w:szCs w:val="24"/>
              </w:rPr>
              <w:t xml:space="preserve"> в анализе произведений, выделять в текстах описания, повествования, рассуждения, диалоги и монологи героев.</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Практически определяет и называет заголовки и авторов приключенческих и фантастических произведений. Рассказывает эпизоды из изученных произведений. Выразительно читает описания героев, поступков, открытий, опытов, наблюдений.</w:t>
            </w:r>
            <w:r w:rsidRPr="00D26BBF">
              <w:rPr>
                <w:rFonts w:ascii="Times New Roman" w:hAnsi="Times New Roman" w:cs="Times New Roman"/>
                <w:i/>
                <w:sz w:val="24"/>
                <w:szCs w:val="24"/>
              </w:rPr>
              <w:t xml:space="preserve"> </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 xml:space="preserve">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 Формирование эстетических потребностей, ценностей и чувств. </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10</w:t>
            </w:r>
            <w:r w:rsidRPr="00D26BBF">
              <w:rPr>
                <w:rFonts w:ascii="Times New Roman" w:hAnsi="Times New Roman" w:cs="Times New Roman"/>
                <w:sz w:val="24"/>
                <w:szCs w:val="24"/>
              </w:rPr>
              <w:lastRenderedPageBreak/>
              <w:t>0</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Н. Вагнер «Берёза».</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lastRenderedPageBreak/>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Определять</w:t>
            </w:r>
            <w:r w:rsidRPr="00D26BBF">
              <w:rPr>
                <w:rFonts w:ascii="Times New Roman" w:hAnsi="Times New Roman" w:cs="Times New Roman"/>
                <w:sz w:val="24"/>
                <w:szCs w:val="24"/>
              </w:rPr>
              <w:t xml:space="preserve"> темы </w:t>
            </w:r>
            <w:r w:rsidRPr="00D26BBF">
              <w:rPr>
                <w:rFonts w:ascii="Times New Roman" w:hAnsi="Times New Roman" w:cs="Times New Roman"/>
                <w:sz w:val="24"/>
                <w:szCs w:val="24"/>
              </w:rPr>
              <w:lastRenderedPageBreak/>
              <w:t xml:space="preserve">самостоятельно прочитанных произведений, </w:t>
            </w:r>
            <w:r w:rsidRPr="00D26BBF">
              <w:rPr>
                <w:rFonts w:ascii="Times New Roman" w:hAnsi="Times New Roman" w:cs="Times New Roman"/>
                <w:i/>
                <w:sz w:val="24"/>
                <w:szCs w:val="24"/>
              </w:rPr>
              <w:t>уточнять</w:t>
            </w:r>
            <w:r w:rsidRPr="00D26BBF">
              <w:rPr>
                <w:rFonts w:ascii="Times New Roman" w:hAnsi="Times New Roman" w:cs="Times New Roman"/>
                <w:sz w:val="24"/>
                <w:szCs w:val="24"/>
              </w:rPr>
              <w:t xml:space="preserve"> темы, исходя из содержания произведения.</w:t>
            </w:r>
            <w:r w:rsidRPr="00D26BBF">
              <w:rPr>
                <w:rFonts w:ascii="Times New Roman" w:hAnsi="Times New Roman" w:cs="Times New Roman"/>
                <w:i/>
                <w:sz w:val="24"/>
                <w:szCs w:val="24"/>
              </w:rPr>
              <w:t xml:space="preserve"> Читать</w:t>
            </w:r>
            <w:r w:rsidRPr="00D26BBF">
              <w:rPr>
                <w:rFonts w:ascii="Times New Roman" w:hAnsi="Times New Roman" w:cs="Times New Roman"/>
                <w:sz w:val="24"/>
                <w:szCs w:val="24"/>
              </w:rPr>
              <w:t xml:space="preserve"> произведения и книги о приключениях, путешествиях и фантастику.</w:t>
            </w:r>
            <w:r w:rsidRPr="00D26BBF">
              <w:rPr>
                <w:rFonts w:ascii="Times New Roman" w:hAnsi="Times New Roman" w:cs="Times New Roman"/>
                <w:i/>
                <w:sz w:val="24"/>
                <w:szCs w:val="24"/>
              </w:rPr>
              <w:t xml:space="preserve"> Моделировать</w:t>
            </w:r>
            <w:r w:rsidRPr="00D26BBF">
              <w:rPr>
                <w:rFonts w:ascii="Times New Roman" w:hAnsi="Times New Roman" w:cs="Times New Roman"/>
                <w:sz w:val="24"/>
                <w:szCs w:val="24"/>
              </w:rPr>
              <w:t xml:space="preserve"> диалог или монолог по изучаемому произведению, работая в группах, парами, индивидуально.</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lastRenderedPageBreak/>
              <w:t>Воспринимает</w:t>
            </w:r>
            <w:r w:rsidRPr="00D26BBF">
              <w:rPr>
                <w:rFonts w:ascii="Times New Roman" w:hAnsi="Times New Roman" w:cs="Times New Roman"/>
                <w:sz w:val="24"/>
                <w:szCs w:val="24"/>
              </w:rPr>
              <w:t xml:space="preserve"> </w:t>
            </w:r>
            <w:r w:rsidRPr="00D26BBF">
              <w:rPr>
                <w:rFonts w:ascii="Times New Roman" w:hAnsi="Times New Roman" w:cs="Times New Roman"/>
                <w:sz w:val="24"/>
                <w:szCs w:val="24"/>
              </w:rPr>
              <w:lastRenderedPageBreak/>
              <w:t xml:space="preserve">художественное произведение, эмоционально </w:t>
            </w:r>
            <w:r w:rsidRPr="00D26BBF">
              <w:rPr>
                <w:rFonts w:ascii="Times New Roman" w:hAnsi="Times New Roman" w:cs="Times New Roman"/>
                <w:i/>
                <w:sz w:val="24"/>
                <w:szCs w:val="24"/>
              </w:rPr>
              <w:t>реагирует</w:t>
            </w:r>
            <w:r w:rsidRPr="00D26BBF">
              <w:rPr>
                <w:rFonts w:ascii="Times New Roman" w:hAnsi="Times New Roman" w:cs="Times New Roman"/>
                <w:sz w:val="24"/>
                <w:szCs w:val="24"/>
              </w:rPr>
              <w:t xml:space="preserve"> на него. </w:t>
            </w:r>
            <w:r w:rsidRPr="00D26BBF">
              <w:rPr>
                <w:rFonts w:ascii="Times New Roman" w:hAnsi="Times New Roman" w:cs="Times New Roman"/>
                <w:i/>
                <w:sz w:val="24"/>
                <w:szCs w:val="24"/>
              </w:rPr>
              <w:t>Бережно относится</w:t>
            </w:r>
            <w:r w:rsidRPr="00D26BBF">
              <w:rPr>
                <w:rFonts w:ascii="Times New Roman" w:hAnsi="Times New Roman" w:cs="Times New Roman"/>
                <w:sz w:val="24"/>
                <w:szCs w:val="24"/>
              </w:rPr>
              <w:t xml:space="preserve"> к авторскому тексту, сохраняя при пересказе особенности авторской речи. Сравнивает сказки Н. Вагнера «Берёза» и Х.-К. Андерсена «Ель». </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 xml:space="preserve">Владеет навыками </w:t>
            </w:r>
            <w:r w:rsidRPr="00D26BBF">
              <w:rPr>
                <w:rFonts w:ascii="Times New Roman" w:hAnsi="Times New Roman" w:cs="Times New Roman"/>
                <w:sz w:val="24"/>
                <w:szCs w:val="24"/>
              </w:rPr>
              <w:lastRenderedPageBreak/>
              <w:t>смыслового чтения текстов различных стилей и жанров в соответствии с целями и задачами. Осознанно строит речевое высказывание в соответствии с задачами коммуникации и составляет тексты в устной и письменной формах.</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101</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«Приключенческая литература». Дж. Свифт «Гулливер в стране лилипутов» (отдельные главы).</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Оценивать</w:t>
            </w:r>
            <w:r w:rsidRPr="00D26BBF">
              <w:rPr>
                <w:rFonts w:ascii="Times New Roman" w:hAnsi="Times New Roman" w:cs="Times New Roman"/>
                <w:sz w:val="24"/>
                <w:szCs w:val="24"/>
              </w:rPr>
              <w:t xml:space="preserve"> поступки героев и собственные, исходя из критериев общечеловеческих ценностей; </w:t>
            </w:r>
            <w:r w:rsidRPr="00D26BBF">
              <w:rPr>
                <w:rFonts w:ascii="Times New Roman" w:hAnsi="Times New Roman" w:cs="Times New Roman"/>
                <w:i/>
                <w:sz w:val="24"/>
                <w:szCs w:val="24"/>
              </w:rPr>
              <w:t>следовать</w:t>
            </w:r>
            <w:r w:rsidRPr="00D26BBF">
              <w:rPr>
                <w:rFonts w:ascii="Times New Roman" w:hAnsi="Times New Roman" w:cs="Times New Roman"/>
                <w:sz w:val="24"/>
                <w:szCs w:val="24"/>
              </w:rPr>
              <w:t xml:space="preserve"> нравственно-этическим нормам поведения в жизни.</w:t>
            </w:r>
          </w:p>
          <w:p w:rsidR="00D26BBF" w:rsidRPr="00D26BBF" w:rsidRDefault="00D26BBF" w:rsidP="00D26BBF">
            <w:pPr>
              <w:spacing w:after="0" w:line="240" w:lineRule="auto"/>
              <w:rPr>
                <w:rFonts w:ascii="Times New Roman" w:hAnsi="Times New Roman" w:cs="Times New Roman"/>
                <w:sz w:val="24"/>
                <w:szCs w:val="24"/>
              </w:rPr>
            </w:pP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 xml:space="preserve">Ведет </w:t>
            </w:r>
            <w:r w:rsidRPr="00D26BBF">
              <w:rPr>
                <w:rFonts w:ascii="Times New Roman" w:hAnsi="Times New Roman" w:cs="Times New Roman"/>
                <w:sz w:val="24"/>
                <w:szCs w:val="24"/>
              </w:rPr>
              <w:t xml:space="preserve"> диалог — обсуждение изучаемого произведения. </w:t>
            </w:r>
            <w:r w:rsidRPr="00D26BBF">
              <w:rPr>
                <w:rFonts w:ascii="Times New Roman" w:hAnsi="Times New Roman" w:cs="Times New Roman"/>
                <w:i/>
                <w:iCs/>
                <w:sz w:val="24"/>
                <w:szCs w:val="24"/>
              </w:rPr>
              <w:t>З</w:t>
            </w:r>
            <w:r w:rsidRPr="00D26BBF">
              <w:rPr>
                <w:rFonts w:ascii="Times New Roman" w:hAnsi="Times New Roman" w:cs="Times New Roman"/>
                <w:i/>
                <w:sz w:val="24"/>
                <w:szCs w:val="24"/>
              </w:rPr>
              <w:t>адает</w:t>
            </w:r>
            <w:r w:rsidRPr="00D26BBF">
              <w:rPr>
                <w:rFonts w:ascii="Times New Roman" w:hAnsi="Times New Roman" w:cs="Times New Roman"/>
                <w:sz w:val="24"/>
                <w:szCs w:val="24"/>
              </w:rPr>
              <w:t xml:space="preserve"> вопросы по содержанию произведения, </w:t>
            </w:r>
            <w:r w:rsidRPr="00D26BBF">
              <w:rPr>
                <w:rFonts w:ascii="Times New Roman" w:hAnsi="Times New Roman" w:cs="Times New Roman"/>
                <w:i/>
                <w:sz w:val="24"/>
                <w:szCs w:val="24"/>
              </w:rPr>
              <w:t>формулирует</w:t>
            </w:r>
            <w:r w:rsidRPr="00D26BBF">
              <w:rPr>
                <w:rFonts w:ascii="Times New Roman" w:hAnsi="Times New Roman" w:cs="Times New Roman"/>
                <w:sz w:val="24"/>
                <w:szCs w:val="24"/>
              </w:rPr>
              <w:t xml:space="preserve"> ответы на вопросы и </w:t>
            </w:r>
            <w:r w:rsidRPr="00D26BBF">
              <w:rPr>
                <w:rFonts w:ascii="Times New Roman" w:hAnsi="Times New Roman" w:cs="Times New Roman"/>
                <w:i/>
                <w:sz w:val="24"/>
                <w:szCs w:val="24"/>
              </w:rPr>
              <w:t>подтверждает</w:t>
            </w:r>
            <w:r w:rsidRPr="00D26BBF">
              <w:rPr>
                <w:rFonts w:ascii="Times New Roman" w:hAnsi="Times New Roman" w:cs="Times New Roman"/>
                <w:sz w:val="24"/>
                <w:szCs w:val="24"/>
              </w:rPr>
              <w:t xml:space="preserve"> их примерами из произведения. П</w:t>
            </w:r>
            <w:r w:rsidRPr="00D26BBF">
              <w:rPr>
                <w:rFonts w:ascii="Times New Roman" w:hAnsi="Times New Roman" w:cs="Times New Roman"/>
                <w:i/>
                <w:sz w:val="24"/>
                <w:szCs w:val="24"/>
              </w:rPr>
              <w:t>оддерживает</w:t>
            </w:r>
            <w:r w:rsidRPr="00D26BBF">
              <w:rPr>
                <w:rFonts w:ascii="Times New Roman" w:hAnsi="Times New Roman" w:cs="Times New Roman"/>
                <w:sz w:val="24"/>
                <w:szCs w:val="24"/>
              </w:rPr>
              <w:t xml:space="preserve"> беседу и </w:t>
            </w:r>
            <w:r w:rsidRPr="00D26BBF">
              <w:rPr>
                <w:rFonts w:ascii="Times New Roman" w:hAnsi="Times New Roman" w:cs="Times New Roman"/>
                <w:i/>
                <w:sz w:val="24"/>
                <w:szCs w:val="24"/>
              </w:rPr>
              <w:t>выражает</w:t>
            </w:r>
            <w:r w:rsidRPr="00D26BBF">
              <w:rPr>
                <w:rFonts w:ascii="Times New Roman" w:hAnsi="Times New Roman" w:cs="Times New Roman"/>
                <w:sz w:val="24"/>
                <w:szCs w:val="24"/>
              </w:rPr>
              <w:t xml:space="preserve"> интерес. </w:t>
            </w:r>
            <w:r w:rsidRPr="00D26BBF">
              <w:rPr>
                <w:rFonts w:ascii="Times New Roman" w:hAnsi="Times New Roman" w:cs="Times New Roman"/>
                <w:i/>
                <w:sz w:val="24"/>
                <w:szCs w:val="24"/>
              </w:rPr>
              <w:t>Читает</w:t>
            </w:r>
            <w:r w:rsidRPr="00D26BBF">
              <w:rPr>
                <w:rFonts w:ascii="Times New Roman" w:hAnsi="Times New Roman" w:cs="Times New Roman"/>
                <w:sz w:val="24"/>
                <w:szCs w:val="24"/>
              </w:rPr>
              <w:t xml:space="preserve"> диалоги героев выразительно, по ролям; инсценирует отдельные эпизоды или произведения в </w:t>
            </w:r>
            <w:r w:rsidRPr="00D26BBF">
              <w:rPr>
                <w:rFonts w:ascii="Times New Roman" w:hAnsi="Times New Roman" w:cs="Times New Roman"/>
                <w:sz w:val="24"/>
                <w:szCs w:val="24"/>
              </w:rPr>
              <w:lastRenderedPageBreak/>
              <w:t>группах.</w:t>
            </w: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lastRenderedPageBreak/>
              <w:t>Определяет общую цель и пути ее достижения. Договаривается о распределении функций и ролей в совместной деятельности. Осуществляет взаимный контроль в совместной деятельности, адекватно оценивает собственное поведение и поведение окружающих. Формирование эстетических потребностей, ценностей и чувств. Развитие этических чувств, доброжелательности и эмоционально-</w:t>
            </w:r>
            <w:r w:rsidRPr="00D26BBF">
              <w:rPr>
                <w:rFonts w:ascii="Times New Roman" w:hAnsi="Times New Roman" w:cs="Times New Roman"/>
                <w:sz w:val="24"/>
                <w:szCs w:val="24"/>
              </w:rPr>
              <w:lastRenderedPageBreak/>
              <w:t>нравственной отзывчивости, понимания и сопереживания чувствам других людей.</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
                <w:sz w:val="24"/>
                <w:szCs w:val="24"/>
              </w:rPr>
            </w:pPr>
            <w:r w:rsidRPr="00D26BBF">
              <w:rPr>
                <w:rFonts w:ascii="Times New Roman" w:hAnsi="Times New Roman" w:cs="Times New Roman"/>
                <w:sz w:val="24"/>
                <w:szCs w:val="24"/>
              </w:rPr>
              <w:lastRenderedPageBreak/>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p>
        </w:tc>
      </w:tr>
      <w:tr w:rsidR="00D26BBF" w:rsidRPr="00D26BBF" w:rsidTr="007E7B63">
        <w:trPr>
          <w:trHeight w:val="20"/>
          <w:jc w:val="center"/>
        </w:trPr>
        <w:tc>
          <w:tcPr>
            <w:tcW w:w="14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102</w:t>
            </w:r>
          </w:p>
        </w:tc>
        <w:tc>
          <w:tcPr>
            <w:tcW w:w="831"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«Приключенческая литература». Дж. Свифт «Гулливер в стране лилипутов» (отдельные главы).</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bCs/>
                <w:iCs/>
                <w:sz w:val="24"/>
                <w:szCs w:val="24"/>
              </w:rPr>
              <w:t>1 ч</w:t>
            </w:r>
          </w:p>
        </w:tc>
        <w:tc>
          <w:tcPr>
            <w:tcW w:w="966"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Определять</w:t>
            </w:r>
            <w:r w:rsidRPr="00D26BBF">
              <w:rPr>
                <w:rFonts w:ascii="Times New Roman" w:hAnsi="Times New Roman" w:cs="Times New Roman"/>
                <w:sz w:val="24"/>
                <w:szCs w:val="24"/>
              </w:rPr>
              <w:t xml:space="preserve"> темы самостоятельно прочитанных произведений, </w:t>
            </w:r>
            <w:r w:rsidRPr="00D26BBF">
              <w:rPr>
                <w:rFonts w:ascii="Times New Roman" w:hAnsi="Times New Roman" w:cs="Times New Roman"/>
                <w:i/>
                <w:sz w:val="24"/>
                <w:szCs w:val="24"/>
              </w:rPr>
              <w:t>уточнять</w:t>
            </w:r>
            <w:r w:rsidRPr="00D26BBF">
              <w:rPr>
                <w:rFonts w:ascii="Times New Roman" w:hAnsi="Times New Roman" w:cs="Times New Roman"/>
                <w:sz w:val="24"/>
                <w:szCs w:val="24"/>
              </w:rPr>
              <w:t xml:space="preserve"> темы, исходя из содержания произведения (о детях, о дружбе детей, о войне, о дружбе людей, о гуманном отношении к животным, о добрососедских отношениях, о милосердии и справедливости).</w:t>
            </w:r>
          </w:p>
        </w:tc>
        <w:tc>
          <w:tcPr>
            <w:tcW w:w="849"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i/>
                <w:sz w:val="24"/>
                <w:szCs w:val="24"/>
              </w:rPr>
              <w:t>Воспринимает</w:t>
            </w:r>
            <w:r w:rsidRPr="00D26BBF">
              <w:rPr>
                <w:rFonts w:ascii="Times New Roman" w:hAnsi="Times New Roman" w:cs="Times New Roman"/>
                <w:sz w:val="24"/>
                <w:szCs w:val="24"/>
              </w:rPr>
              <w:t xml:space="preserve"> художественное произведение, эмоционально </w:t>
            </w:r>
            <w:r w:rsidRPr="00D26BBF">
              <w:rPr>
                <w:rFonts w:ascii="Times New Roman" w:hAnsi="Times New Roman" w:cs="Times New Roman"/>
                <w:i/>
                <w:sz w:val="24"/>
                <w:szCs w:val="24"/>
              </w:rPr>
              <w:t>реагирует</w:t>
            </w:r>
            <w:r w:rsidRPr="00D26BBF">
              <w:rPr>
                <w:rFonts w:ascii="Times New Roman" w:hAnsi="Times New Roman" w:cs="Times New Roman"/>
                <w:sz w:val="24"/>
                <w:szCs w:val="24"/>
              </w:rPr>
              <w:t xml:space="preserve"> на него. </w:t>
            </w:r>
            <w:r w:rsidRPr="00D26BBF">
              <w:rPr>
                <w:rFonts w:ascii="Times New Roman" w:hAnsi="Times New Roman" w:cs="Times New Roman"/>
                <w:i/>
                <w:sz w:val="24"/>
                <w:szCs w:val="24"/>
              </w:rPr>
              <w:t>Бережно относится</w:t>
            </w:r>
            <w:r w:rsidRPr="00D26BBF">
              <w:rPr>
                <w:rFonts w:ascii="Times New Roman" w:hAnsi="Times New Roman" w:cs="Times New Roman"/>
                <w:sz w:val="24"/>
                <w:szCs w:val="24"/>
              </w:rPr>
              <w:t xml:space="preserve"> к авторскому тексту, сохраняя при пересказе особенности авторской речи.</w:t>
            </w:r>
          </w:p>
          <w:p w:rsidR="00D26BBF" w:rsidRPr="00D26BBF" w:rsidRDefault="00D26BBF" w:rsidP="00D26BBF">
            <w:pPr>
              <w:spacing w:after="0" w:line="240" w:lineRule="auto"/>
              <w:rPr>
                <w:rFonts w:ascii="Times New Roman" w:hAnsi="Times New Roman" w:cs="Times New Roman"/>
                <w:sz w:val="24"/>
                <w:szCs w:val="24"/>
              </w:rPr>
            </w:pPr>
          </w:p>
          <w:p w:rsidR="00D26BBF" w:rsidRPr="00D26BBF" w:rsidRDefault="00D26BBF" w:rsidP="00D26BBF">
            <w:pPr>
              <w:spacing w:after="0" w:line="240" w:lineRule="auto"/>
              <w:rPr>
                <w:rFonts w:ascii="Times New Roman" w:hAnsi="Times New Roman" w:cs="Times New Roman"/>
                <w:sz w:val="24"/>
                <w:szCs w:val="24"/>
              </w:rPr>
            </w:pPr>
          </w:p>
        </w:tc>
        <w:tc>
          <w:tcPr>
            <w:tcW w:w="95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sz w:val="24"/>
                <w:szCs w:val="24"/>
              </w:rPr>
            </w:pPr>
            <w:r w:rsidRPr="00D26BBF">
              <w:rPr>
                <w:rFonts w:ascii="Times New Roman" w:hAnsi="Times New Roman" w:cs="Times New Roman"/>
                <w:sz w:val="24"/>
                <w:szCs w:val="24"/>
              </w:rPr>
              <w:t>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w:t>
            </w:r>
          </w:p>
        </w:tc>
        <w:tc>
          <w:tcPr>
            <w:tcW w:w="395"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r w:rsidRPr="00D26BBF">
              <w:rPr>
                <w:rFonts w:ascii="Times New Roman" w:hAnsi="Times New Roman" w:cs="Times New Roman"/>
                <w:sz w:val="24"/>
                <w:szCs w:val="24"/>
              </w:rPr>
              <w:t>Текущий</w:t>
            </w:r>
          </w:p>
        </w:tc>
        <w:tc>
          <w:tcPr>
            <w:tcW w:w="363"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p>
        </w:tc>
        <w:tc>
          <w:tcPr>
            <w:tcW w:w="284" w:type="pct"/>
            <w:tcBorders>
              <w:top w:val="single" w:sz="6" w:space="0" w:color="auto"/>
              <w:left w:val="single" w:sz="6" w:space="0" w:color="auto"/>
              <w:bottom w:val="single" w:sz="6" w:space="0" w:color="auto"/>
              <w:right w:val="single" w:sz="6" w:space="0" w:color="auto"/>
            </w:tcBorders>
          </w:tcPr>
          <w:p w:rsidR="00D26BBF" w:rsidRPr="00D26BBF" w:rsidRDefault="00D26BBF" w:rsidP="00D26BBF">
            <w:pPr>
              <w:spacing w:after="0" w:line="240" w:lineRule="auto"/>
              <w:rPr>
                <w:rFonts w:ascii="Times New Roman" w:hAnsi="Times New Roman" w:cs="Times New Roman"/>
                <w:bCs/>
                <w:sz w:val="24"/>
                <w:szCs w:val="24"/>
              </w:rPr>
            </w:pPr>
          </w:p>
        </w:tc>
      </w:tr>
    </w:tbl>
    <w:p w:rsidR="00D26BBF" w:rsidRPr="00D26BBF" w:rsidRDefault="00D26BBF" w:rsidP="00D26BBF">
      <w:pPr>
        <w:spacing w:after="0" w:line="240" w:lineRule="auto"/>
      </w:pPr>
    </w:p>
    <w:p w:rsidR="00D26BBF" w:rsidRPr="00D26BBF" w:rsidRDefault="00D26BBF" w:rsidP="00D26BBF">
      <w:pPr>
        <w:spacing w:after="0" w:line="240" w:lineRule="auto"/>
      </w:pPr>
    </w:p>
    <w:p w:rsidR="00D26BBF" w:rsidRPr="00103FD9" w:rsidRDefault="00D26BBF" w:rsidP="00103FD9">
      <w:pPr>
        <w:spacing w:after="160" w:line="240" w:lineRule="auto"/>
        <w:jc w:val="center"/>
        <w:rPr>
          <w:rFonts w:ascii="Times New Roman" w:hAnsi="Times New Roman" w:cs="Times New Roman"/>
          <w:b/>
          <w:smallCaps/>
          <w:sz w:val="24"/>
          <w:szCs w:val="24"/>
        </w:rPr>
      </w:pPr>
    </w:p>
    <w:sectPr w:rsidR="00D26BBF" w:rsidRPr="00103FD9" w:rsidSect="00103FD9">
      <w:footerReference w:type="default" r:id="rId10"/>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59C" w:rsidRDefault="0093559C" w:rsidP="00103FD9">
      <w:pPr>
        <w:spacing w:after="0" w:line="240" w:lineRule="auto"/>
      </w:pPr>
      <w:r>
        <w:separator/>
      </w:r>
    </w:p>
  </w:endnote>
  <w:endnote w:type="continuationSeparator" w:id="0">
    <w:p w:rsidR="0093559C" w:rsidRDefault="0093559C" w:rsidP="0010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941357"/>
      <w:docPartObj>
        <w:docPartGallery w:val="Page Numbers (Bottom of Page)"/>
        <w:docPartUnique/>
      </w:docPartObj>
    </w:sdtPr>
    <w:sdtEndPr/>
    <w:sdtContent>
      <w:p w:rsidR="00170EE7" w:rsidRDefault="00170EE7">
        <w:pPr>
          <w:pStyle w:val="af0"/>
          <w:jc w:val="right"/>
        </w:pPr>
        <w:r>
          <w:fldChar w:fldCharType="begin"/>
        </w:r>
        <w:r>
          <w:instrText>PAGE   \* MERGEFORMAT</w:instrText>
        </w:r>
        <w:r>
          <w:fldChar w:fldCharType="separate"/>
        </w:r>
        <w:r w:rsidR="00EF6251">
          <w:rPr>
            <w:noProof/>
          </w:rPr>
          <w:t>2</w:t>
        </w:r>
        <w:r>
          <w:fldChar w:fldCharType="end"/>
        </w:r>
      </w:p>
    </w:sdtContent>
  </w:sdt>
  <w:p w:rsidR="00170EE7" w:rsidRDefault="00170EE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59C" w:rsidRDefault="0093559C" w:rsidP="00103FD9">
      <w:pPr>
        <w:spacing w:after="0" w:line="240" w:lineRule="auto"/>
      </w:pPr>
      <w:r>
        <w:separator/>
      </w:r>
    </w:p>
  </w:footnote>
  <w:footnote w:type="continuationSeparator" w:id="0">
    <w:p w:rsidR="0093559C" w:rsidRDefault="0093559C" w:rsidP="00103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18B5A9B"/>
    <w:multiLevelType w:val="hybridMultilevel"/>
    <w:tmpl w:val="BF00EC50"/>
    <w:lvl w:ilvl="0" w:tplc="924E4C7C">
      <w:start w:val="1"/>
      <w:numFmt w:val="decimal"/>
      <w:lvlText w:val="%1."/>
      <w:lvlJc w:val="left"/>
      <w:pPr>
        <w:ind w:left="502" w:hanging="360"/>
      </w:pPr>
      <w:rPr>
        <w:rFonts w:asciiTheme="minorHAnsi" w:hAnsiTheme="minorHAnsi" w:hint="default"/>
        <w:sz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0054DAD"/>
    <w:multiLevelType w:val="hybridMultilevel"/>
    <w:tmpl w:val="3236C5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23B1E15"/>
    <w:multiLevelType w:val="hybridMultilevel"/>
    <w:tmpl w:val="3C62F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8921B8"/>
    <w:multiLevelType w:val="hybridMultilevel"/>
    <w:tmpl w:val="FB7A19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6CA722B"/>
    <w:multiLevelType w:val="hybridMultilevel"/>
    <w:tmpl w:val="63A04E1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1768193C"/>
    <w:multiLevelType w:val="hybridMultilevel"/>
    <w:tmpl w:val="0B04E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8C1252"/>
    <w:multiLevelType w:val="hybridMultilevel"/>
    <w:tmpl w:val="C64E2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41203D"/>
    <w:multiLevelType w:val="hybridMultilevel"/>
    <w:tmpl w:val="EFBA62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A740E6C"/>
    <w:multiLevelType w:val="hybridMultilevel"/>
    <w:tmpl w:val="68CCC11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1E6B3001"/>
    <w:multiLevelType w:val="hybridMultilevel"/>
    <w:tmpl w:val="29F6503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1FB34BF9"/>
    <w:multiLevelType w:val="hybridMultilevel"/>
    <w:tmpl w:val="3F7007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5AB3825"/>
    <w:multiLevelType w:val="hybridMultilevel"/>
    <w:tmpl w:val="DE6A1B2C"/>
    <w:lvl w:ilvl="0" w:tplc="057480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7DF3E8F"/>
    <w:multiLevelType w:val="hybridMultilevel"/>
    <w:tmpl w:val="8662DCA4"/>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18" w15:restartNumberingAfterBreak="0">
    <w:nsid w:val="2F8239D5"/>
    <w:multiLevelType w:val="hybridMultilevel"/>
    <w:tmpl w:val="A336E2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2B6284E"/>
    <w:multiLevelType w:val="hybridMultilevel"/>
    <w:tmpl w:val="56E29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B626BB"/>
    <w:multiLevelType w:val="hybridMultilevel"/>
    <w:tmpl w:val="0BA64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B450F02"/>
    <w:multiLevelType w:val="hybridMultilevel"/>
    <w:tmpl w:val="643CC2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EED5E0E"/>
    <w:multiLevelType w:val="hybridMultilevel"/>
    <w:tmpl w:val="3F32AD4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4584279B"/>
    <w:multiLevelType w:val="hybridMultilevel"/>
    <w:tmpl w:val="4C6E9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9940F4"/>
    <w:multiLevelType w:val="hybridMultilevel"/>
    <w:tmpl w:val="CF545C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D864D0A"/>
    <w:multiLevelType w:val="hybridMultilevel"/>
    <w:tmpl w:val="9FA628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F053050"/>
    <w:multiLevelType w:val="hybridMultilevel"/>
    <w:tmpl w:val="4AE6B3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F2201A4"/>
    <w:multiLevelType w:val="hybridMultilevel"/>
    <w:tmpl w:val="065428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4FE24E6D"/>
    <w:multiLevelType w:val="hybridMultilevel"/>
    <w:tmpl w:val="BB821B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1136C72"/>
    <w:multiLevelType w:val="hybridMultilevel"/>
    <w:tmpl w:val="26362C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1CA5A79"/>
    <w:multiLevelType w:val="hybridMultilevel"/>
    <w:tmpl w:val="A0CADA9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696475A9"/>
    <w:multiLevelType w:val="hybridMultilevel"/>
    <w:tmpl w:val="BB46E1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9FC2C43"/>
    <w:multiLevelType w:val="hybridMultilevel"/>
    <w:tmpl w:val="70F27D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D02331A"/>
    <w:multiLevelType w:val="hybridMultilevel"/>
    <w:tmpl w:val="994A18BC"/>
    <w:lvl w:ilvl="0" w:tplc="7AA0AEC0">
      <w:start w:val="1"/>
      <w:numFmt w:val="decimal"/>
      <w:lvlText w:val="%1."/>
      <w:lvlJc w:val="left"/>
      <w:pPr>
        <w:ind w:left="624"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565B84"/>
    <w:multiLevelType w:val="hybridMultilevel"/>
    <w:tmpl w:val="4C0E4C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E1A366D"/>
    <w:multiLevelType w:val="hybridMultilevel"/>
    <w:tmpl w:val="C150967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15:restartNumberingAfterBreak="0">
    <w:nsid w:val="6F822802"/>
    <w:multiLevelType w:val="hybridMultilevel"/>
    <w:tmpl w:val="3A1CC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E620CD"/>
    <w:multiLevelType w:val="hybridMultilevel"/>
    <w:tmpl w:val="4DC04AB2"/>
    <w:lvl w:ilvl="0" w:tplc="88800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7"/>
  </w:num>
  <w:num w:numId="2">
    <w:abstractNumId w:val="7"/>
  </w:num>
  <w:num w:numId="3">
    <w:abstractNumId w:val="33"/>
  </w:num>
  <w:num w:numId="4">
    <w:abstractNumId w:val="16"/>
  </w:num>
  <w:num w:numId="5">
    <w:abstractNumId w:val="5"/>
  </w:num>
  <w:num w:numId="6">
    <w:abstractNumId w:val="23"/>
  </w:num>
  <w:num w:numId="7">
    <w:abstractNumId w:val="10"/>
  </w:num>
  <w:num w:numId="8">
    <w:abstractNumId w:val="17"/>
  </w:num>
  <w:num w:numId="9">
    <w:abstractNumId w:val="19"/>
  </w:num>
  <w:num w:numId="10">
    <w:abstractNumId w:val="36"/>
  </w:num>
  <w:num w:numId="11">
    <w:abstractNumId w:val="11"/>
  </w:num>
  <w:num w:numId="12">
    <w:abstractNumId w:val="22"/>
  </w:num>
  <w:num w:numId="13">
    <w:abstractNumId w:val="30"/>
  </w:num>
  <w:num w:numId="14">
    <w:abstractNumId w:val="9"/>
  </w:num>
  <w:num w:numId="15">
    <w:abstractNumId w:val="13"/>
  </w:num>
  <w:num w:numId="16">
    <w:abstractNumId w:val="14"/>
  </w:num>
  <w:num w:numId="17">
    <w:abstractNumId w:val="35"/>
  </w:num>
  <w:num w:numId="18">
    <w:abstractNumId w:val="15"/>
  </w:num>
  <w:num w:numId="19">
    <w:abstractNumId w:val="28"/>
  </w:num>
  <w:num w:numId="20">
    <w:abstractNumId w:val="31"/>
  </w:num>
  <w:num w:numId="21">
    <w:abstractNumId w:val="6"/>
  </w:num>
  <w:num w:numId="22">
    <w:abstractNumId w:val="8"/>
  </w:num>
  <w:num w:numId="23">
    <w:abstractNumId w:val="27"/>
  </w:num>
  <w:num w:numId="24">
    <w:abstractNumId w:val="24"/>
  </w:num>
  <w:num w:numId="25">
    <w:abstractNumId w:val="21"/>
  </w:num>
  <w:num w:numId="26">
    <w:abstractNumId w:val="26"/>
  </w:num>
  <w:num w:numId="27">
    <w:abstractNumId w:val="29"/>
  </w:num>
  <w:num w:numId="28">
    <w:abstractNumId w:val="12"/>
  </w:num>
  <w:num w:numId="29">
    <w:abstractNumId w:val="34"/>
  </w:num>
  <w:num w:numId="30">
    <w:abstractNumId w:val="20"/>
  </w:num>
  <w:num w:numId="31">
    <w:abstractNumId w:val="32"/>
  </w:num>
  <w:num w:numId="32">
    <w:abstractNumId w:val="18"/>
  </w:num>
  <w:num w:numId="33">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19"/>
    <w:rsid w:val="000362E1"/>
    <w:rsid w:val="000865FF"/>
    <w:rsid w:val="000B1D81"/>
    <w:rsid w:val="000E50FE"/>
    <w:rsid w:val="00103FD9"/>
    <w:rsid w:val="00140292"/>
    <w:rsid w:val="00143796"/>
    <w:rsid w:val="00147C9D"/>
    <w:rsid w:val="0015296C"/>
    <w:rsid w:val="00170EE7"/>
    <w:rsid w:val="002036CE"/>
    <w:rsid w:val="002963EB"/>
    <w:rsid w:val="003C50A8"/>
    <w:rsid w:val="003E3C1A"/>
    <w:rsid w:val="00524B96"/>
    <w:rsid w:val="00582013"/>
    <w:rsid w:val="005E2B7F"/>
    <w:rsid w:val="00645D26"/>
    <w:rsid w:val="00676AEE"/>
    <w:rsid w:val="006A05BD"/>
    <w:rsid w:val="007173F3"/>
    <w:rsid w:val="00724BA6"/>
    <w:rsid w:val="0074130E"/>
    <w:rsid w:val="00764619"/>
    <w:rsid w:val="008021C8"/>
    <w:rsid w:val="00921D2E"/>
    <w:rsid w:val="0093559C"/>
    <w:rsid w:val="009916E3"/>
    <w:rsid w:val="009B7AA3"/>
    <w:rsid w:val="00A14657"/>
    <w:rsid w:val="00A233D9"/>
    <w:rsid w:val="00AC22DD"/>
    <w:rsid w:val="00B65BB5"/>
    <w:rsid w:val="00B72DA3"/>
    <w:rsid w:val="00BE0DB4"/>
    <w:rsid w:val="00C21152"/>
    <w:rsid w:val="00C558EF"/>
    <w:rsid w:val="00C94E6F"/>
    <w:rsid w:val="00CA63E6"/>
    <w:rsid w:val="00D05D6B"/>
    <w:rsid w:val="00D26752"/>
    <w:rsid w:val="00D26BBF"/>
    <w:rsid w:val="00DC3E5C"/>
    <w:rsid w:val="00E26895"/>
    <w:rsid w:val="00E3413C"/>
    <w:rsid w:val="00E47831"/>
    <w:rsid w:val="00E94DEF"/>
    <w:rsid w:val="00EF6251"/>
    <w:rsid w:val="00F7614B"/>
    <w:rsid w:val="00F92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DA8F"/>
  <w15:docId w15:val="{B8609DD3-16DF-4316-BA6D-AAF8E5DF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036CE"/>
    <w:pPr>
      <w:keepNext/>
      <w:widowControl w:val="0"/>
      <w:autoSpaceDE w:val="0"/>
      <w:autoSpaceDN w:val="0"/>
      <w:adjustRightInd w:val="0"/>
      <w:spacing w:before="240" w:after="60" w:line="240" w:lineRule="auto"/>
      <w:outlineLvl w:val="0"/>
    </w:pPr>
    <w:rPr>
      <w:rFonts w:ascii="Arial" w:eastAsia="MS Mincho" w:hAnsi="Arial" w:cs="Arial"/>
      <w:b/>
      <w:bCs/>
      <w:kern w:val="32"/>
      <w:sz w:val="32"/>
      <w:szCs w:val="32"/>
      <w:lang w:eastAsia="ja-JP"/>
    </w:rPr>
  </w:style>
  <w:style w:type="paragraph" w:styleId="2">
    <w:name w:val="heading 2"/>
    <w:basedOn w:val="a"/>
    <w:next w:val="a"/>
    <w:link w:val="20"/>
    <w:qFormat/>
    <w:rsid w:val="002036CE"/>
    <w:pPr>
      <w:keepNext/>
      <w:spacing w:after="0" w:line="24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D26BB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D26BB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103FD9"/>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36CE"/>
    <w:rPr>
      <w:rFonts w:ascii="Arial" w:eastAsia="MS Mincho" w:hAnsi="Arial" w:cs="Arial"/>
      <w:b/>
      <w:bCs/>
      <w:kern w:val="32"/>
      <w:sz w:val="32"/>
      <w:szCs w:val="32"/>
      <w:lang w:eastAsia="ja-JP"/>
    </w:rPr>
  </w:style>
  <w:style w:type="character" w:customStyle="1" w:styleId="20">
    <w:name w:val="Заголовок 2 Знак"/>
    <w:basedOn w:val="a0"/>
    <w:link w:val="2"/>
    <w:rsid w:val="002036CE"/>
    <w:rPr>
      <w:rFonts w:ascii="Times New Roman" w:eastAsia="Times New Roman" w:hAnsi="Times New Roman" w:cs="Times New Roman"/>
      <w:b/>
      <w:bCs/>
      <w:sz w:val="24"/>
      <w:szCs w:val="24"/>
      <w:lang w:eastAsia="ru-RU"/>
    </w:rPr>
  </w:style>
  <w:style w:type="paragraph" w:styleId="a3">
    <w:name w:val="List Paragraph"/>
    <w:basedOn w:val="a"/>
    <w:uiPriority w:val="99"/>
    <w:qFormat/>
    <w:rsid w:val="002036CE"/>
    <w:pPr>
      <w:ind w:left="720"/>
      <w:contextualSpacing/>
    </w:pPr>
  </w:style>
  <w:style w:type="table" w:styleId="a4">
    <w:name w:val="Table Grid"/>
    <w:basedOn w:val="a1"/>
    <w:rsid w:val="00203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99"/>
    <w:qFormat/>
    <w:rsid w:val="002036CE"/>
    <w:pPr>
      <w:spacing w:after="0" w:line="240" w:lineRule="auto"/>
    </w:pPr>
    <w:rPr>
      <w:rFonts w:ascii="Calibri" w:eastAsia="Calibri" w:hAnsi="Calibri" w:cs="Times New Roman"/>
    </w:rPr>
  </w:style>
  <w:style w:type="paragraph" w:customStyle="1" w:styleId="Textbody">
    <w:name w:val="Text body"/>
    <w:basedOn w:val="a"/>
    <w:rsid w:val="002036CE"/>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1">
    <w:name w:val="Без интервала1"/>
    <w:rsid w:val="002036CE"/>
    <w:pPr>
      <w:spacing w:after="0" w:line="240" w:lineRule="auto"/>
    </w:pPr>
    <w:rPr>
      <w:rFonts w:ascii="Calibri" w:eastAsia="Times New Roman" w:hAnsi="Calibri" w:cs="Calibri"/>
    </w:rPr>
  </w:style>
  <w:style w:type="character" w:customStyle="1" w:styleId="FontStyle12">
    <w:name w:val="Font Style12"/>
    <w:basedOn w:val="a0"/>
    <w:rsid w:val="002036CE"/>
    <w:rPr>
      <w:rFonts w:ascii="Times New Roman" w:hAnsi="Times New Roman" w:cs="Times New Roman" w:hint="default"/>
      <w:b/>
      <w:bCs/>
      <w:sz w:val="22"/>
      <w:szCs w:val="22"/>
    </w:rPr>
  </w:style>
  <w:style w:type="paragraph" w:customStyle="1" w:styleId="c3">
    <w:name w:val="c3"/>
    <w:basedOn w:val="a"/>
    <w:rsid w:val="00203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036CE"/>
  </w:style>
  <w:style w:type="character" w:customStyle="1" w:styleId="apple-converted-space">
    <w:name w:val="apple-converted-space"/>
    <w:basedOn w:val="a0"/>
    <w:rsid w:val="002036CE"/>
  </w:style>
  <w:style w:type="numbering" w:customStyle="1" w:styleId="12">
    <w:name w:val="Нет списка1"/>
    <w:next w:val="a2"/>
    <w:uiPriority w:val="99"/>
    <w:semiHidden/>
    <w:unhideWhenUsed/>
    <w:rsid w:val="002036CE"/>
  </w:style>
  <w:style w:type="paragraph" w:styleId="21">
    <w:name w:val="Body Text Indent 2"/>
    <w:basedOn w:val="a"/>
    <w:link w:val="22"/>
    <w:rsid w:val="002036CE"/>
    <w:pPr>
      <w:spacing w:after="0" w:line="240" w:lineRule="auto"/>
      <w:ind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2036CE"/>
    <w:rPr>
      <w:rFonts w:ascii="Times New Roman" w:eastAsia="Times New Roman" w:hAnsi="Times New Roman" w:cs="Times New Roman"/>
      <w:sz w:val="24"/>
      <w:szCs w:val="24"/>
    </w:rPr>
  </w:style>
  <w:style w:type="paragraph" w:customStyle="1" w:styleId="Style5">
    <w:name w:val="Style5"/>
    <w:basedOn w:val="a"/>
    <w:rsid w:val="002036CE"/>
    <w:pPr>
      <w:widowControl w:val="0"/>
      <w:autoSpaceDE w:val="0"/>
      <w:autoSpaceDN w:val="0"/>
      <w:adjustRightInd w:val="0"/>
      <w:spacing w:after="0" w:line="241" w:lineRule="exact"/>
      <w:ind w:firstLine="341"/>
      <w:jc w:val="both"/>
    </w:pPr>
    <w:rPr>
      <w:rFonts w:ascii="Sylfaen" w:eastAsia="Times New Roman" w:hAnsi="Sylfaen" w:cs="Times New Roman"/>
      <w:sz w:val="24"/>
      <w:szCs w:val="24"/>
      <w:lang w:eastAsia="ru-RU"/>
    </w:rPr>
  </w:style>
  <w:style w:type="paragraph" w:customStyle="1" w:styleId="Style2">
    <w:name w:val="Style2"/>
    <w:basedOn w:val="a"/>
    <w:rsid w:val="002036CE"/>
    <w:pPr>
      <w:widowControl w:val="0"/>
      <w:autoSpaceDE w:val="0"/>
      <w:autoSpaceDN w:val="0"/>
      <w:adjustRightInd w:val="0"/>
      <w:spacing w:after="0" w:line="264" w:lineRule="exact"/>
      <w:ind w:firstLine="403"/>
      <w:jc w:val="both"/>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2036CE"/>
    <w:rPr>
      <w:rFonts w:ascii="Times New Roman" w:hAnsi="Times New Roman" w:cs="Times New Roman" w:hint="default"/>
      <w:sz w:val="22"/>
      <w:szCs w:val="22"/>
    </w:rPr>
  </w:style>
  <w:style w:type="character" w:customStyle="1" w:styleId="FontStyle16">
    <w:name w:val="Font Style16"/>
    <w:basedOn w:val="a0"/>
    <w:rsid w:val="002036CE"/>
    <w:rPr>
      <w:rFonts w:ascii="Times New Roman" w:hAnsi="Times New Roman" w:cs="Times New Roman" w:hint="default"/>
      <w:b/>
      <w:bCs/>
      <w:i/>
      <w:iCs/>
      <w:sz w:val="22"/>
      <w:szCs w:val="22"/>
    </w:rPr>
  </w:style>
  <w:style w:type="paragraph" w:customStyle="1" w:styleId="Style8">
    <w:name w:val="Style8"/>
    <w:basedOn w:val="a"/>
    <w:rsid w:val="002036CE"/>
    <w:pPr>
      <w:widowControl w:val="0"/>
      <w:autoSpaceDE w:val="0"/>
      <w:autoSpaceDN w:val="0"/>
      <w:adjustRightInd w:val="0"/>
      <w:spacing w:after="0" w:line="242" w:lineRule="exact"/>
    </w:pPr>
    <w:rPr>
      <w:rFonts w:ascii="Sylfaen" w:eastAsia="Times New Roman" w:hAnsi="Sylfaen" w:cs="Sylfaen"/>
      <w:sz w:val="24"/>
      <w:szCs w:val="24"/>
      <w:lang w:eastAsia="ru-RU"/>
    </w:rPr>
  </w:style>
  <w:style w:type="paragraph" w:customStyle="1" w:styleId="Style9">
    <w:name w:val="Style9"/>
    <w:basedOn w:val="a"/>
    <w:rsid w:val="002036CE"/>
    <w:pPr>
      <w:widowControl w:val="0"/>
      <w:autoSpaceDE w:val="0"/>
      <w:autoSpaceDN w:val="0"/>
      <w:adjustRightInd w:val="0"/>
      <w:spacing w:after="0" w:line="240" w:lineRule="exact"/>
      <w:ind w:firstLine="336"/>
      <w:jc w:val="both"/>
    </w:pPr>
    <w:rPr>
      <w:rFonts w:ascii="Sylfaen" w:eastAsia="Times New Roman" w:hAnsi="Sylfaen" w:cs="Sylfaen"/>
      <w:sz w:val="24"/>
      <w:szCs w:val="24"/>
      <w:lang w:eastAsia="ru-RU"/>
    </w:rPr>
  </w:style>
  <w:style w:type="paragraph" w:customStyle="1" w:styleId="Style3">
    <w:name w:val="Style3"/>
    <w:basedOn w:val="a"/>
    <w:rsid w:val="002036CE"/>
    <w:pPr>
      <w:widowControl w:val="0"/>
      <w:autoSpaceDE w:val="0"/>
      <w:autoSpaceDN w:val="0"/>
      <w:adjustRightInd w:val="0"/>
      <w:spacing w:after="0" w:line="254" w:lineRule="exact"/>
    </w:pPr>
    <w:rPr>
      <w:rFonts w:ascii="Calibri" w:eastAsia="Times New Roman" w:hAnsi="Calibri" w:cs="Times New Roman"/>
      <w:sz w:val="24"/>
      <w:szCs w:val="24"/>
      <w:lang w:eastAsia="ru-RU"/>
    </w:rPr>
  </w:style>
  <w:style w:type="paragraph" w:customStyle="1" w:styleId="Style4">
    <w:name w:val="Style4"/>
    <w:basedOn w:val="a"/>
    <w:rsid w:val="002036CE"/>
    <w:pPr>
      <w:widowControl w:val="0"/>
      <w:autoSpaceDE w:val="0"/>
      <w:autoSpaceDN w:val="0"/>
      <w:adjustRightInd w:val="0"/>
      <w:spacing w:after="0" w:line="262" w:lineRule="exact"/>
      <w:ind w:firstLine="394"/>
      <w:jc w:val="both"/>
    </w:pPr>
    <w:rPr>
      <w:rFonts w:ascii="Calibri" w:eastAsia="Times New Roman" w:hAnsi="Calibri" w:cs="Times New Roman"/>
      <w:sz w:val="24"/>
      <w:szCs w:val="24"/>
      <w:lang w:eastAsia="ru-RU"/>
    </w:rPr>
  </w:style>
  <w:style w:type="paragraph" w:customStyle="1" w:styleId="Style6">
    <w:name w:val="Style6"/>
    <w:basedOn w:val="a"/>
    <w:rsid w:val="002036CE"/>
    <w:pPr>
      <w:widowControl w:val="0"/>
      <w:autoSpaceDE w:val="0"/>
      <w:autoSpaceDN w:val="0"/>
      <w:adjustRightInd w:val="0"/>
      <w:spacing w:after="0" w:line="259" w:lineRule="exact"/>
    </w:pPr>
    <w:rPr>
      <w:rFonts w:ascii="Calibri" w:eastAsia="Times New Roman" w:hAnsi="Calibri" w:cs="Times New Roman"/>
      <w:sz w:val="24"/>
      <w:szCs w:val="24"/>
      <w:lang w:eastAsia="ru-RU"/>
    </w:rPr>
  </w:style>
  <w:style w:type="character" w:customStyle="1" w:styleId="FontStyle13">
    <w:name w:val="Font Style13"/>
    <w:basedOn w:val="a0"/>
    <w:uiPriority w:val="99"/>
    <w:rsid w:val="002036CE"/>
    <w:rPr>
      <w:rFonts w:ascii="Times New Roman" w:hAnsi="Times New Roman" w:cs="Times New Roman"/>
      <w:sz w:val="24"/>
      <w:szCs w:val="24"/>
    </w:rPr>
  </w:style>
  <w:style w:type="character" w:customStyle="1" w:styleId="FontStyle14">
    <w:name w:val="Font Style14"/>
    <w:basedOn w:val="a0"/>
    <w:rsid w:val="002036CE"/>
    <w:rPr>
      <w:rFonts w:ascii="Times New Roman" w:hAnsi="Times New Roman" w:cs="Times New Roman"/>
      <w:i/>
      <w:iCs/>
      <w:sz w:val="22"/>
      <w:szCs w:val="22"/>
    </w:rPr>
  </w:style>
  <w:style w:type="paragraph" w:customStyle="1" w:styleId="NoSpacing1">
    <w:name w:val="No Spacing1"/>
    <w:uiPriority w:val="99"/>
    <w:rsid w:val="002036CE"/>
    <w:pPr>
      <w:spacing w:after="0" w:line="240" w:lineRule="auto"/>
    </w:pPr>
    <w:rPr>
      <w:rFonts w:ascii="Calibri" w:eastAsia="Times New Roman" w:hAnsi="Calibri" w:cs="Calibri"/>
    </w:rPr>
  </w:style>
  <w:style w:type="character" w:customStyle="1" w:styleId="Zag11">
    <w:name w:val="Zag_11"/>
    <w:rsid w:val="002036CE"/>
  </w:style>
  <w:style w:type="paragraph" w:styleId="a6">
    <w:name w:val="Balloon Text"/>
    <w:basedOn w:val="a"/>
    <w:link w:val="a7"/>
    <w:uiPriority w:val="99"/>
    <w:semiHidden/>
    <w:unhideWhenUsed/>
    <w:rsid w:val="002036CE"/>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2036CE"/>
    <w:rPr>
      <w:rFonts w:ascii="Tahoma" w:eastAsia="Times New Roman" w:hAnsi="Tahoma" w:cs="Tahoma"/>
      <w:sz w:val="16"/>
      <w:szCs w:val="16"/>
      <w:lang w:eastAsia="ru-RU"/>
    </w:rPr>
  </w:style>
  <w:style w:type="table" w:styleId="a8">
    <w:name w:val="Light Shading"/>
    <w:basedOn w:val="a1"/>
    <w:uiPriority w:val="60"/>
    <w:rsid w:val="002036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9">
    <w:name w:val="Strong"/>
    <w:basedOn w:val="a0"/>
    <w:qFormat/>
    <w:rsid w:val="002036CE"/>
    <w:rPr>
      <w:rFonts w:cs="Times New Roman"/>
      <w:b/>
      <w:bCs/>
    </w:rPr>
  </w:style>
  <w:style w:type="paragraph" w:customStyle="1" w:styleId="13">
    <w:name w:val="Абзац списка1"/>
    <w:basedOn w:val="a"/>
    <w:uiPriority w:val="34"/>
    <w:qFormat/>
    <w:rsid w:val="002036CE"/>
    <w:pPr>
      <w:widowControl w:val="0"/>
      <w:suppressAutoHyphens/>
      <w:ind w:left="720"/>
    </w:pPr>
    <w:rPr>
      <w:rFonts w:ascii="Calibri" w:eastAsia="Times New Roman" w:hAnsi="Calibri" w:cs="Times New Roman"/>
      <w:kern w:val="1"/>
      <w:lang w:eastAsia="ru-RU"/>
    </w:rPr>
  </w:style>
  <w:style w:type="table" w:customStyle="1" w:styleId="14">
    <w:name w:val="Сетка таблицы1"/>
    <w:basedOn w:val="a1"/>
    <w:next w:val="a4"/>
    <w:uiPriority w:val="59"/>
    <w:rsid w:val="002036C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ody Text"/>
    <w:basedOn w:val="a"/>
    <w:link w:val="ab"/>
    <w:rsid w:val="002036CE"/>
    <w:pPr>
      <w:widowControl w:val="0"/>
      <w:suppressAutoHyphens/>
      <w:spacing w:after="120" w:line="240" w:lineRule="auto"/>
    </w:pPr>
    <w:rPr>
      <w:rFonts w:ascii="Arial" w:eastAsia="Arial Unicode MS" w:hAnsi="Arial" w:cs="Times New Roman"/>
      <w:kern w:val="1"/>
      <w:sz w:val="20"/>
      <w:szCs w:val="24"/>
      <w:lang w:eastAsia="ru-RU"/>
    </w:rPr>
  </w:style>
  <w:style w:type="character" w:customStyle="1" w:styleId="ab">
    <w:name w:val="Основной текст Знак"/>
    <w:basedOn w:val="a0"/>
    <w:link w:val="aa"/>
    <w:rsid w:val="002036CE"/>
    <w:rPr>
      <w:rFonts w:ascii="Arial" w:eastAsia="Arial Unicode MS" w:hAnsi="Arial" w:cs="Times New Roman"/>
      <w:kern w:val="1"/>
      <w:sz w:val="20"/>
      <w:szCs w:val="24"/>
      <w:lang w:eastAsia="ru-RU"/>
    </w:rPr>
  </w:style>
  <w:style w:type="paragraph" w:customStyle="1" w:styleId="BodyText21">
    <w:name w:val="Body Text 21"/>
    <w:basedOn w:val="a"/>
    <w:rsid w:val="002036CE"/>
    <w:pPr>
      <w:widowControl w:val="0"/>
      <w:suppressAutoHyphens/>
      <w:overflowPunct w:val="0"/>
      <w:autoSpaceDE w:val="0"/>
      <w:spacing w:after="0" w:line="240" w:lineRule="auto"/>
      <w:ind w:right="-108"/>
      <w:jc w:val="both"/>
    </w:pPr>
    <w:rPr>
      <w:rFonts w:ascii="Arial" w:eastAsia="Arial Unicode MS" w:hAnsi="Arial" w:cs="Times New Roman"/>
      <w:kern w:val="1"/>
      <w:sz w:val="28"/>
      <w:szCs w:val="20"/>
      <w:lang w:eastAsia="ru-RU"/>
    </w:rPr>
  </w:style>
  <w:style w:type="character" w:customStyle="1" w:styleId="15">
    <w:name w:val="Основной шрифт абзаца1"/>
    <w:rsid w:val="002036CE"/>
  </w:style>
  <w:style w:type="paragraph" w:customStyle="1" w:styleId="ac">
    <w:name w:val="Знак"/>
    <w:basedOn w:val="a"/>
    <w:rsid w:val="002036CE"/>
    <w:pPr>
      <w:spacing w:after="160" w:line="240" w:lineRule="exact"/>
    </w:pPr>
    <w:rPr>
      <w:rFonts w:ascii="Verdana" w:eastAsia="Times New Roman" w:hAnsi="Verdana" w:cs="Times New Roman"/>
      <w:sz w:val="20"/>
      <w:szCs w:val="20"/>
      <w:lang w:val="en-US"/>
    </w:rPr>
  </w:style>
  <w:style w:type="paragraph" w:customStyle="1" w:styleId="TableContents">
    <w:name w:val="Table Contents"/>
    <w:basedOn w:val="a"/>
    <w:rsid w:val="002036CE"/>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23">
    <w:name w:val="Нет списка2"/>
    <w:next w:val="a2"/>
    <w:uiPriority w:val="99"/>
    <w:semiHidden/>
    <w:unhideWhenUsed/>
    <w:rsid w:val="002036CE"/>
  </w:style>
  <w:style w:type="paragraph" w:customStyle="1" w:styleId="Style7">
    <w:name w:val="Style7"/>
    <w:basedOn w:val="a"/>
    <w:rsid w:val="002036CE"/>
    <w:pPr>
      <w:widowControl w:val="0"/>
      <w:suppressAutoHyphens/>
      <w:spacing w:after="0" w:line="100" w:lineRule="atLeast"/>
    </w:pPr>
    <w:rPr>
      <w:rFonts w:ascii="Georgia" w:eastAsia="Times New Roman" w:hAnsi="Georgia" w:cs="Times New Roman"/>
      <w:kern w:val="1"/>
      <w:sz w:val="24"/>
      <w:szCs w:val="24"/>
      <w:lang w:eastAsia="hi-IN" w:bidi="hi-IN"/>
    </w:rPr>
  </w:style>
  <w:style w:type="numbering" w:customStyle="1" w:styleId="110">
    <w:name w:val="Нет списка11"/>
    <w:next w:val="a2"/>
    <w:uiPriority w:val="99"/>
    <w:semiHidden/>
    <w:unhideWhenUsed/>
    <w:rsid w:val="002036CE"/>
  </w:style>
  <w:style w:type="table" w:customStyle="1" w:styleId="24">
    <w:name w:val="Сетка таблицы2"/>
    <w:basedOn w:val="a1"/>
    <w:next w:val="a4"/>
    <w:uiPriority w:val="59"/>
    <w:rsid w:val="002036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nhideWhenUsed/>
    <w:rsid w:val="002036CE"/>
    <w:rPr>
      <w:color w:val="0000FF"/>
      <w:u w:val="single"/>
    </w:rPr>
  </w:style>
  <w:style w:type="paragraph" w:styleId="ae">
    <w:name w:val="header"/>
    <w:basedOn w:val="a"/>
    <w:link w:val="af"/>
    <w:unhideWhenUsed/>
    <w:rsid w:val="002036CE"/>
    <w:pPr>
      <w:tabs>
        <w:tab w:val="center" w:pos="4677"/>
        <w:tab w:val="right" w:pos="9355"/>
      </w:tabs>
      <w:spacing w:after="0" w:line="240" w:lineRule="auto"/>
    </w:pPr>
    <w:rPr>
      <w:rFonts w:ascii="Calibri" w:eastAsia="Calibri" w:hAnsi="Calibri" w:cs="Times New Roman"/>
    </w:rPr>
  </w:style>
  <w:style w:type="character" w:customStyle="1" w:styleId="af">
    <w:name w:val="Верхний колонтитул Знак"/>
    <w:basedOn w:val="a0"/>
    <w:link w:val="ae"/>
    <w:rsid w:val="002036CE"/>
    <w:rPr>
      <w:rFonts w:ascii="Calibri" w:eastAsia="Calibri" w:hAnsi="Calibri" w:cs="Times New Roman"/>
    </w:rPr>
  </w:style>
  <w:style w:type="paragraph" w:styleId="af0">
    <w:name w:val="footer"/>
    <w:basedOn w:val="a"/>
    <w:link w:val="af1"/>
    <w:unhideWhenUsed/>
    <w:rsid w:val="002036CE"/>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0"/>
    <w:link w:val="af0"/>
    <w:rsid w:val="002036CE"/>
    <w:rPr>
      <w:rFonts w:ascii="Calibri" w:eastAsia="Calibri" w:hAnsi="Calibri" w:cs="Times New Roman"/>
    </w:rPr>
  </w:style>
  <w:style w:type="paragraph" w:customStyle="1" w:styleId="af2">
    <w:name w:val="Основной"/>
    <w:basedOn w:val="a"/>
    <w:link w:val="af3"/>
    <w:rsid w:val="002036C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3">
    <w:name w:val="Основной Знак"/>
    <w:link w:val="af2"/>
    <w:rsid w:val="002036CE"/>
    <w:rPr>
      <w:rFonts w:ascii="NewtonCSanPin" w:eastAsia="Times New Roman" w:hAnsi="NewtonCSanPin" w:cs="Times New Roman"/>
      <w:color w:val="000000"/>
      <w:sz w:val="21"/>
      <w:szCs w:val="21"/>
      <w:lang w:eastAsia="ru-RU"/>
    </w:rPr>
  </w:style>
  <w:style w:type="paragraph" w:customStyle="1" w:styleId="Zag3">
    <w:name w:val="Zag_3"/>
    <w:basedOn w:val="a"/>
    <w:rsid w:val="002036C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numbering" w:customStyle="1" w:styleId="31">
    <w:name w:val="Нет списка3"/>
    <w:next w:val="a2"/>
    <w:semiHidden/>
    <w:rsid w:val="002036CE"/>
  </w:style>
  <w:style w:type="table" w:customStyle="1" w:styleId="32">
    <w:name w:val="Сетка таблицы3"/>
    <w:basedOn w:val="a1"/>
    <w:next w:val="a4"/>
    <w:rsid w:val="002036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0"/>
    <w:rsid w:val="002036CE"/>
  </w:style>
  <w:style w:type="paragraph" w:styleId="af5">
    <w:name w:val="caption"/>
    <w:basedOn w:val="a"/>
    <w:next w:val="a"/>
    <w:qFormat/>
    <w:rsid w:val="002036CE"/>
    <w:pPr>
      <w:spacing w:after="0" w:line="240" w:lineRule="auto"/>
    </w:pPr>
    <w:rPr>
      <w:rFonts w:ascii="Times New Roman" w:eastAsia="Times New Roman" w:hAnsi="Times New Roman" w:cs="Times New Roman"/>
      <w:b/>
      <w:bCs/>
      <w:sz w:val="20"/>
      <w:szCs w:val="20"/>
      <w:lang w:eastAsia="ru-RU"/>
    </w:rPr>
  </w:style>
  <w:style w:type="paragraph" w:customStyle="1" w:styleId="Style13">
    <w:name w:val="Style13"/>
    <w:basedOn w:val="a"/>
    <w:rsid w:val="00E47831"/>
    <w:pPr>
      <w:widowControl w:val="0"/>
      <w:autoSpaceDE w:val="0"/>
      <w:autoSpaceDN w:val="0"/>
      <w:adjustRightInd w:val="0"/>
      <w:spacing w:after="0" w:line="226" w:lineRule="exact"/>
      <w:ind w:firstLine="1152"/>
    </w:pPr>
    <w:rPr>
      <w:rFonts w:ascii="Times New Roman" w:eastAsia="Times New Roman" w:hAnsi="Times New Roman" w:cs="Times New Roman"/>
      <w:sz w:val="24"/>
      <w:szCs w:val="24"/>
      <w:lang w:eastAsia="ru-RU"/>
    </w:rPr>
  </w:style>
  <w:style w:type="character" w:customStyle="1" w:styleId="FontStyle37">
    <w:name w:val="Font Style37"/>
    <w:basedOn w:val="a0"/>
    <w:rsid w:val="00E47831"/>
    <w:rPr>
      <w:rFonts w:ascii="Times New Roman" w:hAnsi="Times New Roman" w:cs="Times New Roman"/>
      <w:b/>
      <w:bCs/>
      <w:i/>
      <w:iCs/>
      <w:sz w:val="18"/>
      <w:szCs w:val="18"/>
    </w:rPr>
  </w:style>
  <w:style w:type="character" w:customStyle="1" w:styleId="FontStyle39">
    <w:name w:val="Font Style39"/>
    <w:basedOn w:val="a0"/>
    <w:rsid w:val="00E47831"/>
    <w:rPr>
      <w:rFonts w:ascii="Times New Roman" w:hAnsi="Times New Roman" w:cs="Times New Roman"/>
      <w:sz w:val="18"/>
      <w:szCs w:val="18"/>
    </w:rPr>
  </w:style>
  <w:style w:type="paragraph" w:styleId="af6">
    <w:name w:val="Normal (Web)"/>
    <w:basedOn w:val="a"/>
    <w:unhideWhenUsed/>
    <w:rsid w:val="000362E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1">
    <w:name w:val="Сетка таблицы4"/>
    <w:basedOn w:val="a1"/>
    <w:next w:val="a4"/>
    <w:uiPriority w:val="59"/>
    <w:rsid w:val="00676AE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Заголовок 5 Знак"/>
    <w:basedOn w:val="a0"/>
    <w:link w:val="5"/>
    <w:rsid w:val="00103FD9"/>
    <w:rPr>
      <w:rFonts w:ascii="Times New Roman" w:eastAsia="Times New Roman" w:hAnsi="Times New Roman" w:cs="Times New Roman"/>
      <w:b/>
      <w:bCs/>
      <w:i/>
      <w:iCs/>
      <w:sz w:val="26"/>
      <w:szCs w:val="26"/>
      <w:lang w:eastAsia="ru-RU"/>
    </w:rPr>
  </w:style>
  <w:style w:type="table" w:customStyle="1" w:styleId="111">
    <w:name w:val="Сетка таблицы11"/>
    <w:basedOn w:val="a1"/>
    <w:next w:val="a4"/>
    <w:uiPriority w:val="59"/>
    <w:rsid w:val="00103FD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4"/>
    <w:rsid w:val="00103F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af8"/>
    <w:rsid w:val="00103FD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0"/>
    <w:link w:val="af7"/>
    <w:rsid w:val="00103FD9"/>
    <w:rPr>
      <w:rFonts w:ascii="Times New Roman" w:eastAsia="Times New Roman" w:hAnsi="Times New Roman" w:cs="Times New Roman"/>
      <w:sz w:val="28"/>
      <w:szCs w:val="24"/>
      <w:lang w:eastAsia="ru-RU"/>
    </w:rPr>
  </w:style>
  <w:style w:type="paragraph" w:customStyle="1" w:styleId="Style1">
    <w:name w:val="Style1"/>
    <w:basedOn w:val="a"/>
    <w:rsid w:val="00103FD9"/>
    <w:pPr>
      <w:widowControl w:val="0"/>
      <w:autoSpaceDE w:val="0"/>
      <w:autoSpaceDN w:val="0"/>
      <w:adjustRightInd w:val="0"/>
      <w:spacing w:after="0" w:line="854" w:lineRule="exact"/>
      <w:jc w:val="both"/>
    </w:pPr>
    <w:rPr>
      <w:rFonts w:ascii="Palatino Linotype" w:eastAsia="Times New Roman" w:hAnsi="Palatino Linotype" w:cs="Times New Roman"/>
      <w:sz w:val="24"/>
      <w:szCs w:val="24"/>
      <w:lang w:eastAsia="ru-RU"/>
    </w:rPr>
  </w:style>
  <w:style w:type="character" w:customStyle="1" w:styleId="FontStyle23">
    <w:name w:val="Font Style23"/>
    <w:basedOn w:val="a0"/>
    <w:rsid w:val="00103FD9"/>
    <w:rPr>
      <w:rFonts w:ascii="Palatino Linotype" w:hAnsi="Palatino Linotype" w:cs="Palatino Linotype"/>
      <w:sz w:val="18"/>
      <w:szCs w:val="18"/>
    </w:rPr>
  </w:style>
  <w:style w:type="character" w:customStyle="1" w:styleId="FontStyle24">
    <w:name w:val="Font Style24"/>
    <w:basedOn w:val="a0"/>
    <w:rsid w:val="00103FD9"/>
    <w:rPr>
      <w:rFonts w:ascii="Palatino Linotype" w:hAnsi="Palatino Linotype" w:cs="Palatino Linotype"/>
      <w:b/>
      <w:bCs/>
      <w:i/>
      <w:iCs/>
      <w:spacing w:val="30"/>
      <w:sz w:val="22"/>
      <w:szCs w:val="22"/>
    </w:rPr>
  </w:style>
  <w:style w:type="character" w:customStyle="1" w:styleId="FontStyle25">
    <w:name w:val="Font Style25"/>
    <w:basedOn w:val="a0"/>
    <w:rsid w:val="00103FD9"/>
    <w:rPr>
      <w:rFonts w:ascii="Palatino Linotype" w:hAnsi="Palatino Linotype" w:cs="Palatino Linotype"/>
      <w:b/>
      <w:bCs/>
      <w:sz w:val="22"/>
      <w:szCs w:val="22"/>
    </w:rPr>
  </w:style>
  <w:style w:type="character" w:customStyle="1" w:styleId="FontStyle26">
    <w:name w:val="Font Style26"/>
    <w:basedOn w:val="a0"/>
    <w:rsid w:val="00103FD9"/>
    <w:rPr>
      <w:rFonts w:ascii="Times New Roman" w:hAnsi="Times New Roman" w:cs="Times New Roman"/>
      <w:b/>
      <w:bCs/>
      <w:i/>
      <w:iCs/>
      <w:sz w:val="20"/>
      <w:szCs w:val="20"/>
    </w:rPr>
  </w:style>
  <w:style w:type="character" w:customStyle="1" w:styleId="FontStyle28">
    <w:name w:val="Font Style28"/>
    <w:basedOn w:val="a0"/>
    <w:rsid w:val="00103FD9"/>
    <w:rPr>
      <w:rFonts w:ascii="Palatino Linotype" w:hAnsi="Palatino Linotype" w:cs="Palatino Linotype"/>
      <w:b/>
      <w:bCs/>
      <w:i/>
      <w:iCs/>
      <w:sz w:val="18"/>
      <w:szCs w:val="18"/>
    </w:rPr>
  </w:style>
  <w:style w:type="character" w:customStyle="1" w:styleId="FontStyle31">
    <w:name w:val="Font Style31"/>
    <w:basedOn w:val="a0"/>
    <w:rsid w:val="00103FD9"/>
    <w:rPr>
      <w:rFonts w:ascii="Palatino Linotype" w:hAnsi="Palatino Linotype" w:cs="Palatino Linotype"/>
      <w:b/>
      <w:bCs/>
      <w:sz w:val="18"/>
      <w:szCs w:val="18"/>
    </w:rPr>
  </w:style>
  <w:style w:type="character" w:customStyle="1" w:styleId="FontStyle32">
    <w:name w:val="Font Style32"/>
    <w:basedOn w:val="a0"/>
    <w:rsid w:val="00103FD9"/>
    <w:rPr>
      <w:rFonts w:ascii="Palatino Linotype" w:hAnsi="Palatino Linotype" w:cs="Palatino Linotype"/>
      <w:b/>
      <w:bCs/>
      <w:sz w:val="16"/>
      <w:szCs w:val="16"/>
    </w:rPr>
  </w:style>
  <w:style w:type="character" w:customStyle="1" w:styleId="FontStyle30">
    <w:name w:val="Font Style30"/>
    <w:basedOn w:val="a0"/>
    <w:rsid w:val="00103FD9"/>
    <w:rPr>
      <w:rFonts w:ascii="Palatino Linotype" w:hAnsi="Palatino Linotype" w:cs="Palatino Linotype"/>
      <w:sz w:val="16"/>
      <w:szCs w:val="16"/>
    </w:rPr>
  </w:style>
  <w:style w:type="paragraph" w:customStyle="1" w:styleId="Style11">
    <w:name w:val="Style11"/>
    <w:basedOn w:val="a"/>
    <w:rsid w:val="00103FD9"/>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paragraph" w:customStyle="1" w:styleId="Style18">
    <w:name w:val="Style18"/>
    <w:basedOn w:val="a"/>
    <w:rsid w:val="00103FD9"/>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character" w:customStyle="1" w:styleId="FontStyle173">
    <w:name w:val="Font Style173"/>
    <w:basedOn w:val="a0"/>
    <w:rsid w:val="00103FD9"/>
    <w:rPr>
      <w:rFonts w:ascii="Century Schoolbook" w:hAnsi="Century Schoolbook" w:cs="Century Schoolbook"/>
      <w:sz w:val="18"/>
      <w:szCs w:val="18"/>
    </w:rPr>
  </w:style>
  <w:style w:type="paragraph" w:customStyle="1" w:styleId="Style36">
    <w:name w:val="Style36"/>
    <w:basedOn w:val="a"/>
    <w:rsid w:val="00103FD9"/>
    <w:pPr>
      <w:widowControl w:val="0"/>
      <w:autoSpaceDE w:val="0"/>
      <w:autoSpaceDN w:val="0"/>
      <w:adjustRightInd w:val="0"/>
      <w:spacing w:after="0" w:line="222" w:lineRule="exact"/>
    </w:pPr>
    <w:rPr>
      <w:rFonts w:ascii="Century Schoolbook" w:eastAsia="Times New Roman" w:hAnsi="Century Schoolbook" w:cs="Times New Roman"/>
      <w:sz w:val="24"/>
      <w:szCs w:val="24"/>
      <w:lang w:eastAsia="ru-RU"/>
    </w:rPr>
  </w:style>
  <w:style w:type="character" w:customStyle="1" w:styleId="FontStyle165">
    <w:name w:val="Font Style165"/>
    <w:basedOn w:val="a0"/>
    <w:rsid w:val="00103FD9"/>
    <w:rPr>
      <w:rFonts w:ascii="Century Schoolbook" w:hAnsi="Century Schoolbook" w:cs="Century Schoolbook"/>
      <w:i/>
      <w:iCs/>
      <w:sz w:val="18"/>
      <w:szCs w:val="18"/>
    </w:rPr>
  </w:style>
  <w:style w:type="paragraph" w:customStyle="1" w:styleId="Style91">
    <w:name w:val="Style91"/>
    <w:basedOn w:val="a"/>
    <w:rsid w:val="00103FD9"/>
    <w:pPr>
      <w:widowControl w:val="0"/>
      <w:autoSpaceDE w:val="0"/>
      <w:autoSpaceDN w:val="0"/>
      <w:adjustRightInd w:val="0"/>
      <w:spacing w:after="0" w:line="269" w:lineRule="exact"/>
      <w:jc w:val="both"/>
    </w:pPr>
    <w:rPr>
      <w:rFonts w:ascii="Century Schoolbook" w:eastAsia="Times New Roman" w:hAnsi="Century Schoolbook" w:cs="Times New Roman"/>
      <w:sz w:val="24"/>
      <w:szCs w:val="24"/>
      <w:lang w:eastAsia="ru-RU"/>
    </w:rPr>
  </w:style>
  <w:style w:type="character" w:customStyle="1" w:styleId="FontStyle174">
    <w:name w:val="Font Style174"/>
    <w:basedOn w:val="a0"/>
    <w:rsid w:val="00103FD9"/>
    <w:rPr>
      <w:rFonts w:ascii="Century Schoolbook" w:hAnsi="Century Schoolbook" w:cs="Century Schoolbook"/>
      <w:b/>
      <w:bCs/>
      <w:i/>
      <w:iCs/>
      <w:spacing w:val="20"/>
      <w:sz w:val="18"/>
      <w:szCs w:val="18"/>
    </w:rPr>
  </w:style>
  <w:style w:type="character" w:customStyle="1" w:styleId="FontStyle138">
    <w:name w:val="Font Style138"/>
    <w:basedOn w:val="a0"/>
    <w:rsid w:val="00103FD9"/>
    <w:rPr>
      <w:rFonts w:ascii="Century Schoolbook" w:hAnsi="Century Schoolbook" w:cs="Century Schoolbook"/>
      <w:i/>
      <w:iCs/>
      <w:sz w:val="14"/>
      <w:szCs w:val="14"/>
    </w:rPr>
  </w:style>
  <w:style w:type="character" w:customStyle="1" w:styleId="FontStyle15">
    <w:name w:val="Font Style15"/>
    <w:basedOn w:val="a0"/>
    <w:rsid w:val="00103FD9"/>
    <w:rPr>
      <w:rFonts w:ascii="Times New Roman" w:hAnsi="Times New Roman" w:cs="Times New Roman"/>
      <w:i/>
      <w:iCs/>
      <w:sz w:val="20"/>
      <w:szCs w:val="20"/>
    </w:rPr>
  </w:style>
  <w:style w:type="character" w:customStyle="1" w:styleId="FontStyle21">
    <w:name w:val="Font Style21"/>
    <w:basedOn w:val="a0"/>
    <w:rsid w:val="00103FD9"/>
    <w:rPr>
      <w:rFonts w:ascii="Times New Roman" w:hAnsi="Times New Roman" w:cs="Times New Roman"/>
      <w:b/>
      <w:bCs/>
      <w:i/>
      <w:iCs/>
      <w:spacing w:val="20"/>
      <w:sz w:val="20"/>
      <w:szCs w:val="20"/>
    </w:rPr>
  </w:style>
  <w:style w:type="character" w:customStyle="1" w:styleId="FontStyle22">
    <w:name w:val="Font Style22"/>
    <w:basedOn w:val="a0"/>
    <w:rsid w:val="00103FD9"/>
    <w:rPr>
      <w:rFonts w:ascii="Times New Roman" w:hAnsi="Times New Roman" w:cs="Times New Roman"/>
      <w:i/>
      <w:iCs/>
      <w:sz w:val="20"/>
      <w:szCs w:val="20"/>
    </w:rPr>
  </w:style>
  <w:style w:type="paragraph" w:customStyle="1" w:styleId="Style10">
    <w:name w:val="Style10"/>
    <w:basedOn w:val="a"/>
    <w:rsid w:val="00103FD9"/>
    <w:pPr>
      <w:widowControl w:val="0"/>
      <w:autoSpaceDE w:val="0"/>
      <w:autoSpaceDN w:val="0"/>
      <w:adjustRightInd w:val="0"/>
      <w:spacing w:after="0" w:line="215" w:lineRule="exact"/>
    </w:pPr>
    <w:rPr>
      <w:rFonts w:ascii="Times New Roman" w:eastAsia="Times New Roman" w:hAnsi="Times New Roman" w:cs="Times New Roman"/>
      <w:sz w:val="24"/>
      <w:szCs w:val="24"/>
      <w:lang w:eastAsia="ru-RU"/>
    </w:rPr>
  </w:style>
  <w:style w:type="character" w:customStyle="1" w:styleId="FontStyle27">
    <w:name w:val="Font Style27"/>
    <w:basedOn w:val="a0"/>
    <w:rsid w:val="00103FD9"/>
    <w:rPr>
      <w:rFonts w:ascii="Palatino Linotype" w:hAnsi="Palatino Linotype" w:cs="Palatino Linotype"/>
      <w:b/>
      <w:bCs/>
      <w:sz w:val="18"/>
      <w:szCs w:val="18"/>
    </w:rPr>
  </w:style>
  <w:style w:type="paragraph" w:customStyle="1" w:styleId="Style17">
    <w:name w:val="Style17"/>
    <w:basedOn w:val="a"/>
    <w:rsid w:val="00103FD9"/>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19">
    <w:name w:val="Style19"/>
    <w:basedOn w:val="a"/>
    <w:rsid w:val="00103FD9"/>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character" w:customStyle="1" w:styleId="FontStyle33">
    <w:name w:val="Font Style33"/>
    <w:basedOn w:val="a0"/>
    <w:rsid w:val="00103FD9"/>
    <w:rPr>
      <w:rFonts w:ascii="Times New Roman" w:hAnsi="Times New Roman" w:cs="Times New Roman"/>
      <w:smallCaps/>
      <w:sz w:val="12"/>
      <w:szCs w:val="12"/>
    </w:rPr>
  </w:style>
  <w:style w:type="character" w:customStyle="1" w:styleId="FontStyle35">
    <w:name w:val="Font Style35"/>
    <w:basedOn w:val="a0"/>
    <w:rsid w:val="00103FD9"/>
    <w:rPr>
      <w:rFonts w:ascii="Times New Roman" w:hAnsi="Times New Roman" w:cs="Times New Roman"/>
      <w:b/>
      <w:bCs/>
      <w:i/>
      <w:iCs/>
      <w:spacing w:val="20"/>
      <w:sz w:val="20"/>
      <w:szCs w:val="20"/>
    </w:rPr>
  </w:style>
  <w:style w:type="character" w:customStyle="1" w:styleId="FontStyle38">
    <w:name w:val="Font Style38"/>
    <w:basedOn w:val="a0"/>
    <w:rsid w:val="00103FD9"/>
    <w:rPr>
      <w:rFonts w:ascii="Calibri" w:hAnsi="Calibri" w:cs="Calibri"/>
      <w:i/>
      <w:iCs/>
      <w:sz w:val="18"/>
      <w:szCs w:val="18"/>
    </w:rPr>
  </w:style>
  <w:style w:type="character" w:customStyle="1" w:styleId="FontStyle57">
    <w:name w:val="Font Style57"/>
    <w:basedOn w:val="a0"/>
    <w:rsid w:val="00103FD9"/>
    <w:rPr>
      <w:rFonts w:ascii="Times New Roman" w:hAnsi="Times New Roman" w:cs="Times New Roman"/>
      <w:b/>
      <w:bCs/>
      <w:sz w:val="22"/>
      <w:szCs w:val="22"/>
    </w:rPr>
  </w:style>
  <w:style w:type="paragraph" w:styleId="af9">
    <w:name w:val="footnote text"/>
    <w:basedOn w:val="a"/>
    <w:link w:val="afa"/>
    <w:semiHidden/>
    <w:rsid w:val="00103FD9"/>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semiHidden/>
    <w:rsid w:val="00103FD9"/>
    <w:rPr>
      <w:rFonts w:ascii="Times New Roman" w:eastAsia="Times New Roman" w:hAnsi="Times New Roman" w:cs="Times New Roman"/>
      <w:sz w:val="20"/>
      <w:szCs w:val="20"/>
      <w:lang w:eastAsia="ru-RU"/>
    </w:rPr>
  </w:style>
  <w:style w:type="character" w:styleId="afb">
    <w:name w:val="footnote reference"/>
    <w:basedOn w:val="a0"/>
    <w:semiHidden/>
    <w:rsid w:val="00103FD9"/>
    <w:rPr>
      <w:vertAlign w:val="superscript"/>
    </w:rPr>
  </w:style>
  <w:style w:type="character" w:customStyle="1" w:styleId="FontStyle178">
    <w:name w:val="Font Style178"/>
    <w:basedOn w:val="a0"/>
    <w:rsid w:val="00103FD9"/>
    <w:rPr>
      <w:rFonts w:ascii="Bookman Old Style" w:hAnsi="Bookman Old Style" w:cs="Bookman Old Style"/>
      <w:sz w:val="18"/>
      <w:szCs w:val="18"/>
    </w:rPr>
  </w:style>
  <w:style w:type="paragraph" w:customStyle="1" w:styleId="c6c4">
    <w:name w:val="c6 c4"/>
    <w:basedOn w:val="a"/>
    <w:rsid w:val="00103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6">
    <w:name w:val="c4 c6"/>
    <w:basedOn w:val="a"/>
    <w:rsid w:val="00103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c38c21c4">
    <w:name w:val="c28 c38 c21 c4"/>
    <w:basedOn w:val="a"/>
    <w:rsid w:val="00103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21c4">
    <w:name w:val="c38 c21 c4"/>
    <w:basedOn w:val="a"/>
    <w:rsid w:val="00103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18">
    <w:name w:val="c4 c18"/>
    <w:basedOn w:val="a"/>
    <w:rsid w:val="00103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21">
    <w:name w:val="c4 c21"/>
    <w:basedOn w:val="a"/>
    <w:rsid w:val="00103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c4">
    <w:name w:val="c21 c4"/>
    <w:basedOn w:val="a"/>
    <w:rsid w:val="00103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c4c39">
    <w:name w:val="c21 c4 c39"/>
    <w:basedOn w:val="a"/>
    <w:rsid w:val="00103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c21c4">
    <w:name w:val="c23 c21 c4"/>
    <w:basedOn w:val="a"/>
    <w:rsid w:val="00103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c4c23">
    <w:name w:val="c21 c4 c23"/>
    <w:basedOn w:val="a"/>
    <w:rsid w:val="00103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03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c4">
    <w:name w:val="c28 c4"/>
    <w:basedOn w:val="a"/>
    <w:rsid w:val="00103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
    <w:name w:val="3"/>
    <w:basedOn w:val="a"/>
    <w:rsid w:val="00103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103FD9"/>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0">
    <w:name w:val="Style20"/>
    <w:basedOn w:val="a"/>
    <w:rsid w:val="00103FD9"/>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3">
    <w:name w:val="Style23"/>
    <w:basedOn w:val="a"/>
    <w:rsid w:val="00103FD9"/>
    <w:pPr>
      <w:widowControl w:val="0"/>
      <w:autoSpaceDE w:val="0"/>
      <w:autoSpaceDN w:val="0"/>
      <w:adjustRightInd w:val="0"/>
      <w:spacing w:after="0" w:line="226" w:lineRule="exact"/>
      <w:jc w:val="both"/>
    </w:pPr>
    <w:rPr>
      <w:rFonts w:ascii="Trebuchet MS" w:eastAsia="Times New Roman" w:hAnsi="Trebuchet MS" w:cs="Times New Roman"/>
      <w:sz w:val="24"/>
      <w:szCs w:val="24"/>
      <w:lang w:eastAsia="ru-RU"/>
    </w:rPr>
  </w:style>
  <w:style w:type="paragraph" w:customStyle="1" w:styleId="Style26">
    <w:name w:val="Style26"/>
    <w:basedOn w:val="a"/>
    <w:rsid w:val="00103FD9"/>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34">
    <w:name w:val="Style34"/>
    <w:basedOn w:val="a"/>
    <w:rsid w:val="00103FD9"/>
    <w:pPr>
      <w:widowControl w:val="0"/>
      <w:autoSpaceDE w:val="0"/>
      <w:autoSpaceDN w:val="0"/>
      <w:adjustRightInd w:val="0"/>
      <w:spacing w:after="0" w:line="238" w:lineRule="exact"/>
    </w:pPr>
    <w:rPr>
      <w:rFonts w:ascii="Trebuchet MS" w:eastAsia="Times New Roman" w:hAnsi="Trebuchet MS" w:cs="Times New Roman"/>
      <w:sz w:val="24"/>
      <w:szCs w:val="24"/>
      <w:lang w:eastAsia="ru-RU"/>
    </w:rPr>
  </w:style>
  <w:style w:type="character" w:customStyle="1" w:styleId="FontStyle81">
    <w:name w:val="Font Style81"/>
    <w:basedOn w:val="a0"/>
    <w:rsid w:val="00103FD9"/>
    <w:rPr>
      <w:rFonts w:ascii="Times New Roman" w:hAnsi="Times New Roman" w:cs="Times New Roman"/>
      <w:sz w:val="22"/>
      <w:szCs w:val="22"/>
    </w:rPr>
  </w:style>
  <w:style w:type="character" w:customStyle="1" w:styleId="FontStyle89">
    <w:name w:val="Font Style89"/>
    <w:basedOn w:val="a0"/>
    <w:rsid w:val="00103FD9"/>
    <w:rPr>
      <w:rFonts w:ascii="Sylfaen" w:hAnsi="Sylfaen" w:cs="Sylfaen"/>
      <w:b/>
      <w:bCs/>
      <w:sz w:val="22"/>
      <w:szCs w:val="22"/>
    </w:rPr>
  </w:style>
  <w:style w:type="character" w:customStyle="1" w:styleId="FontStyle92">
    <w:name w:val="Font Style92"/>
    <w:basedOn w:val="a0"/>
    <w:rsid w:val="00103FD9"/>
    <w:rPr>
      <w:rFonts w:ascii="Trebuchet MS" w:hAnsi="Trebuchet MS" w:cs="Trebuchet MS"/>
      <w:b/>
      <w:bCs/>
      <w:sz w:val="16"/>
      <w:szCs w:val="16"/>
    </w:rPr>
  </w:style>
  <w:style w:type="paragraph" w:customStyle="1" w:styleId="Style55">
    <w:name w:val="Style55"/>
    <w:basedOn w:val="a"/>
    <w:rsid w:val="00103FD9"/>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ru-RU"/>
    </w:rPr>
  </w:style>
  <w:style w:type="character" w:customStyle="1" w:styleId="FontStyle121">
    <w:name w:val="Font Style121"/>
    <w:basedOn w:val="a0"/>
    <w:rsid w:val="00103FD9"/>
    <w:rPr>
      <w:rFonts w:ascii="Times New Roman" w:hAnsi="Times New Roman" w:cs="Times New Roman"/>
      <w:b/>
      <w:bCs/>
      <w:i/>
      <w:iCs/>
      <w:sz w:val="18"/>
      <w:szCs w:val="18"/>
    </w:rPr>
  </w:style>
  <w:style w:type="paragraph" w:customStyle="1" w:styleId="Style40">
    <w:name w:val="Style40"/>
    <w:basedOn w:val="a"/>
    <w:rsid w:val="00103FD9"/>
    <w:pPr>
      <w:widowControl w:val="0"/>
      <w:autoSpaceDE w:val="0"/>
      <w:autoSpaceDN w:val="0"/>
      <w:adjustRightInd w:val="0"/>
      <w:spacing w:after="0" w:line="211" w:lineRule="exact"/>
    </w:pPr>
    <w:rPr>
      <w:rFonts w:ascii="Trebuchet MS" w:eastAsia="Times New Roman" w:hAnsi="Trebuchet MS" w:cs="Times New Roman"/>
      <w:sz w:val="24"/>
      <w:szCs w:val="24"/>
      <w:lang w:eastAsia="ru-RU"/>
    </w:rPr>
  </w:style>
  <w:style w:type="character" w:customStyle="1" w:styleId="FontStyle93">
    <w:name w:val="Font Style93"/>
    <w:basedOn w:val="a0"/>
    <w:rsid w:val="00103FD9"/>
    <w:rPr>
      <w:rFonts w:ascii="Times New Roman" w:hAnsi="Times New Roman" w:cs="Times New Roman"/>
      <w:i/>
      <w:iCs/>
      <w:sz w:val="18"/>
      <w:szCs w:val="18"/>
    </w:rPr>
  </w:style>
  <w:style w:type="character" w:styleId="afc">
    <w:name w:val="Emphasis"/>
    <w:basedOn w:val="a0"/>
    <w:qFormat/>
    <w:rsid w:val="00103FD9"/>
    <w:rPr>
      <w:i/>
      <w:iCs/>
    </w:rPr>
  </w:style>
  <w:style w:type="character" w:customStyle="1" w:styleId="FontStyle160">
    <w:name w:val="Font Style160"/>
    <w:basedOn w:val="a0"/>
    <w:rsid w:val="00103FD9"/>
    <w:rPr>
      <w:rFonts w:ascii="Bookman Old Style" w:hAnsi="Bookman Old Style" w:cs="Bookman Old Style"/>
      <w:b/>
      <w:bCs/>
      <w:sz w:val="18"/>
      <w:szCs w:val="18"/>
    </w:rPr>
  </w:style>
  <w:style w:type="character" w:customStyle="1" w:styleId="FontStyle188">
    <w:name w:val="Font Style188"/>
    <w:basedOn w:val="a0"/>
    <w:rsid w:val="00103FD9"/>
    <w:rPr>
      <w:rFonts w:ascii="Arial" w:hAnsi="Arial" w:cs="Arial"/>
      <w:b/>
      <w:bCs/>
      <w:sz w:val="16"/>
      <w:szCs w:val="16"/>
    </w:rPr>
  </w:style>
  <w:style w:type="paragraph" w:customStyle="1" w:styleId="Style16">
    <w:name w:val="Style16"/>
    <w:basedOn w:val="a"/>
    <w:rsid w:val="00103FD9"/>
    <w:pPr>
      <w:widowControl w:val="0"/>
      <w:autoSpaceDE w:val="0"/>
      <w:autoSpaceDN w:val="0"/>
      <w:adjustRightInd w:val="0"/>
      <w:spacing w:after="0" w:line="240" w:lineRule="exact"/>
      <w:ind w:firstLine="350"/>
      <w:jc w:val="both"/>
    </w:pPr>
    <w:rPr>
      <w:rFonts w:ascii="Bookman Old Style" w:eastAsia="Times New Roman" w:hAnsi="Bookman Old Style" w:cs="Times New Roman"/>
      <w:sz w:val="24"/>
      <w:szCs w:val="24"/>
      <w:lang w:eastAsia="ru-RU"/>
    </w:rPr>
  </w:style>
  <w:style w:type="paragraph" w:customStyle="1" w:styleId="Style27">
    <w:name w:val="Style27"/>
    <w:basedOn w:val="a"/>
    <w:rsid w:val="00103FD9"/>
    <w:pPr>
      <w:widowControl w:val="0"/>
      <w:autoSpaceDE w:val="0"/>
      <w:autoSpaceDN w:val="0"/>
      <w:adjustRightInd w:val="0"/>
      <w:spacing w:after="0" w:line="317" w:lineRule="exact"/>
    </w:pPr>
    <w:rPr>
      <w:rFonts w:ascii="Bookman Old Style" w:eastAsia="Times New Roman" w:hAnsi="Bookman Old Style" w:cs="Times New Roman"/>
      <w:sz w:val="24"/>
      <w:szCs w:val="24"/>
      <w:lang w:eastAsia="ru-RU"/>
    </w:rPr>
  </w:style>
  <w:style w:type="paragraph" w:customStyle="1" w:styleId="Style33">
    <w:name w:val="Style33"/>
    <w:basedOn w:val="a"/>
    <w:rsid w:val="00103FD9"/>
    <w:pPr>
      <w:widowControl w:val="0"/>
      <w:autoSpaceDE w:val="0"/>
      <w:autoSpaceDN w:val="0"/>
      <w:adjustRightInd w:val="0"/>
      <w:spacing w:after="0" w:line="206" w:lineRule="exact"/>
      <w:ind w:firstLine="163"/>
      <w:jc w:val="both"/>
    </w:pPr>
    <w:rPr>
      <w:rFonts w:ascii="Bookman Old Style" w:eastAsia="Times New Roman" w:hAnsi="Bookman Old Style" w:cs="Times New Roman"/>
      <w:sz w:val="24"/>
      <w:szCs w:val="24"/>
      <w:lang w:eastAsia="ru-RU"/>
    </w:rPr>
  </w:style>
  <w:style w:type="character" w:customStyle="1" w:styleId="FontStyle154">
    <w:name w:val="Font Style154"/>
    <w:basedOn w:val="a0"/>
    <w:rsid w:val="00103FD9"/>
    <w:rPr>
      <w:rFonts w:ascii="Bookman Old Style" w:hAnsi="Bookman Old Style" w:cs="Bookman Old Style"/>
      <w:sz w:val="24"/>
      <w:szCs w:val="24"/>
    </w:rPr>
  </w:style>
  <w:style w:type="character" w:customStyle="1" w:styleId="FontStyle155">
    <w:name w:val="Font Style155"/>
    <w:basedOn w:val="a0"/>
    <w:rsid w:val="00103FD9"/>
    <w:rPr>
      <w:rFonts w:ascii="Bookman Old Style" w:hAnsi="Bookman Old Style" w:cs="Bookman Old Style"/>
      <w:i/>
      <w:iCs/>
      <w:sz w:val="18"/>
      <w:szCs w:val="18"/>
    </w:rPr>
  </w:style>
  <w:style w:type="character" w:customStyle="1" w:styleId="FontStyle175">
    <w:name w:val="Font Style175"/>
    <w:basedOn w:val="a0"/>
    <w:rsid w:val="00103FD9"/>
    <w:rPr>
      <w:rFonts w:ascii="Century Schoolbook" w:hAnsi="Century Schoolbook" w:cs="Century Schoolbook"/>
      <w:b/>
      <w:bCs/>
      <w:spacing w:val="-10"/>
      <w:sz w:val="18"/>
      <w:szCs w:val="18"/>
    </w:rPr>
  </w:style>
  <w:style w:type="paragraph" w:customStyle="1" w:styleId="Style14">
    <w:name w:val="Style14"/>
    <w:basedOn w:val="a"/>
    <w:rsid w:val="00103FD9"/>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103FD9"/>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afd">
    <w:name w:val="Стиль"/>
    <w:rsid w:val="00103F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15c0">
    <w:name w:val="c15 c0"/>
    <w:basedOn w:val="a"/>
    <w:rsid w:val="00103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uiPriority w:val="99"/>
    <w:rsid w:val="00103FD9"/>
    <w:pPr>
      <w:autoSpaceDE w:val="0"/>
      <w:autoSpaceDN w:val="0"/>
      <w:adjustRightInd w:val="0"/>
      <w:spacing w:after="0" w:line="240" w:lineRule="auto"/>
    </w:pPr>
    <w:rPr>
      <w:rFonts w:ascii="Arial" w:hAnsi="Arial" w:cs="Arial"/>
      <w:sz w:val="24"/>
      <w:szCs w:val="24"/>
    </w:rPr>
  </w:style>
  <w:style w:type="character" w:customStyle="1" w:styleId="afe">
    <w:name w:val="Основной текст_"/>
    <w:basedOn w:val="a0"/>
    <w:link w:val="42"/>
    <w:rsid w:val="00103FD9"/>
    <w:rPr>
      <w:rFonts w:ascii="Arial" w:eastAsia="Arial" w:hAnsi="Arial" w:cs="Arial"/>
      <w:sz w:val="19"/>
      <w:szCs w:val="19"/>
      <w:shd w:val="clear" w:color="auto" w:fill="FFFFFF"/>
    </w:rPr>
  </w:style>
  <w:style w:type="character" w:customStyle="1" w:styleId="16">
    <w:name w:val="Основной текст1"/>
    <w:basedOn w:val="afe"/>
    <w:rsid w:val="00103FD9"/>
    <w:rPr>
      <w:rFonts w:ascii="Arial" w:eastAsia="Arial" w:hAnsi="Arial" w:cs="Arial"/>
      <w:color w:val="000000"/>
      <w:spacing w:val="0"/>
      <w:w w:val="100"/>
      <w:position w:val="0"/>
      <w:sz w:val="19"/>
      <w:szCs w:val="19"/>
      <w:shd w:val="clear" w:color="auto" w:fill="FFFFFF"/>
      <w:lang w:val="ru-RU"/>
    </w:rPr>
  </w:style>
  <w:style w:type="character" w:customStyle="1" w:styleId="aff">
    <w:name w:val="Основной текст + Курсив"/>
    <w:basedOn w:val="afe"/>
    <w:rsid w:val="00103FD9"/>
    <w:rPr>
      <w:rFonts w:ascii="Arial" w:eastAsia="Arial" w:hAnsi="Arial" w:cs="Arial"/>
      <w:i/>
      <w:iCs/>
      <w:color w:val="000000"/>
      <w:spacing w:val="0"/>
      <w:w w:val="100"/>
      <w:position w:val="0"/>
      <w:sz w:val="19"/>
      <w:szCs w:val="19"/>
      <w:shd w:val="clear" w:color="auto" w:fill="FFFFFF"/>
      <w:lang w:val="ru-RU"/>
    </w:rPr>
  </w:style>
  <w:style w:type="character" w:customStyle="1" w:styleId="25">
    <w:name w:val="Основной текст2"/>
    <w:basedOn w:val="afe"/>
    <w:rsid w:val="00103FD9"/>
    <w:rPr>
      <w:rFonts w:ascii="Arial" w:eastAsia="Arial" w:hAnsi="Arial" w:cs="Arial"/>
      <w:color w:val="000000"/>
      <w:spacing w:val="0"/>
      <w:w w:val="100"/>
      <w:position w:val="0"/>
      <w:sz w:val="19"/>
      <w:szCs w:val="19"/>
      <w:shd w:val="clear" w:color="auto" w:fill="FFFFFF"/>
      <w:lang w:val="ru-RU"/>
    </w:rPr>
  </w:style>
  <w:style w:type="paragraph" w:customStyle="1" w:styleId="42">
    <w:name w:val="Основной текст4"/>
    <w:basedOn w:val="a"/>
    <w:link w:val="afe"/>
    <w:rsid w:val="00103FD9"/>
    <w:pPr>
      <w:widowControl w:val="0"/>
      <w:shd w:val="clear" w:color="auto" w:fill="FFFFFF"/>
      <w:spacing w:before="1500" w:after="0" w:line="0" w:lineRule="atLeast"/>
    </w:pPr>
    <w:rPr>
      <w:rFonts w:ascii="Arial" w:eastAsia="Arial" w:hAnsi="Arial" w:cs="Arial"/>
      <w:sz w:val="19"/>
      <w:szCs w:val="19"/>
    </w:rPr>
  </w:style>
  <w:style w:type="character" w:customStyle="1" w:styleId="34">
    <w:name w:val="Основной текст3"/>
    <w:basedOn w:val="afe"/>
    <w:rsid w:val="00103FD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aff0">
    <w:name w:val="Основной текст + Полужирный;Курсив"/>
    <w:basedOn w:val="afe"/>
    <w:rsid w:val="00103FD9"/>
    <w:rPr>
      <w:rFonts w:ascii="Arial" w:eastAsia="Arial" w:hAnsi="Arial" w:cs="Arial"/>
      <w:b/>
      <w:bCs/>
      <w:i/>
      <w:iCs/>
      <w:smallCaps w:val="0"/>
      <w:strike w:val="0"/>
      <w:color w:val="000000"/>
      <w:spacing w:val="0"/>
      <w:w w:val="100"/>
      <w:position w:val="0"/>
      <w:sz w:val="19"/>
      <w:szCs w:val="19"/>
      <w:u w:val="none"/>
      <w:shd w:val="clear" w:color="auto" w:fill="FFFFFF"/>
      <w:lang w:val="ru-RU"/>
    </w:rPr>
  </w:style>
  <w:style w:type="character" w:customStyle="1" w:styleId="6pt">
    <w:name w:val="Основной текст + 6 pt"/>
    <w:basedOn w:val="afe"/>
    <w:rsid w:val="00103FD9"/>
    <w:rPr>
      <w:rFonts w:ascii="Arial" w:eastAsia="Arial" w:hAnsi="Arial" w:cs="Arial"/>
      <w:b w:val="0"/>
      <w:bCs w:val="0"/>
      <w:i w:val="0"/>
      <w:iCs w:val="0"/>
      <w:smallCaps w:val="0"/>
      <w:strike w:val="0"/>
      <w:color w:val="000000"/>
      <w:spacing w:val="0"/>
      <w:w w:val="100"/>
      <w:position w:val="0"/>
      <w:sz w:val="12"/>
      <w:szCs w:val="12"/>
      <w:u w:val="none"/>
      <w:shd w:val="clear" w:color="auto" w:fill="FFFFFF"/>
      <w:lang w:val="en-US"/>
    </w:rPr>
  </w:style>
  <w:style w:type="character" w:customStyle="1" w:styleId="55pt">
    <w:name w:val="Основной текст + 5;5 pt"/>
    <w:basedOn w:val="afe"/>
    <w:rsid w:val="00103FD9"/>
    <w:rPr>
      <w:rFonts w:ascii="Arial" w:eastAsia="Arial" w:hAnsi="Arial" w:cs="Arial"/>
      <w:b w:val="0"/>
      <w:bCs w:val="0"/>
      <w:i w:val="0"/>
      <w:iCs w:val="0"/>
      <w:smallCaps w:val="0"/>
      <w:strike w:val="0"/>
      <w:color w:val="000000"/>
      <w:spacing w:val="0"/>
      <w:w w:val="100"/>
      <w:position w:val="0"/>
      <w:sz w:val="11"/>
      <w:szCs w:val="11"/>
      <w:u w:val="none"/>
      <w:shd w:val="clear" w:color="auto" w:fill="FFFFFF"/>
    </w:rPr>
  </w:style>
  <w:style w:type="character" w:customStyle="1" w:styleId="CenturySchoolbook65pt">
    <w:name w:val="Основной текст + Century Schoolbook;6;5 pt"/>
    <w:basedOn w:val="afe"/>
    <w:rsid w:val="00103FD9"/>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shd w:val="clear" w:color="auto" w:fill="FFFFFF"/>
      <w:lang w:val="ru-RU"/>
    </w:rPr>
  </w:style>
  <w:style w:type="character" w:customStyle="1" w:styleId="Candara85pt">
    <w:name w:val="Основной текст + Candara;8;5 pt"/>
    <w:basedOn w:val="afe"/>
    <w:rsid w:val="00103FD9"/>
    <w:rPr>
      <w:rFonts w:ascii="Candara" w:eastAsia="Candara" w:hAnsi="Candara" w:cs="Candara"/>
      <w:b w:val="0"/>
      <w:bCs w:val="0"/>
      <w:i w:val="0"/>
      <w:iCs w:val="0"/>
      <w:smallCaps w:val="0"/>
      <w:strike w:val="0"/>
      <w:color w:val="000000"/>
      <w:spacing w:val="0"/>
      <w:w w:val="100"/>
      <w:position w:val="0"/>
      <w:sz w:val="17"/>
      <w:szCs w:val="17"/>
      <w:u w:val="none"/>
      <w:shd w:val="clear" w:color="auto" w:fill="FFFFFF"/>
    </w:rPr>
  </w:style>
  <w:style w:type="character" w:customStyle="1" w:styleId="Arial95pt">
    <w:name w:val="Основной текст + Arial;9;5 pt"/>
    <w:basedOn w:val="afe"/>
    <w:rsid w:val="00103FD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Arial95pt0">
    <w:name w:val="Основной текст + Arial;9;5 pt;Курсив"/>
    <w:basedOn w:val="afe"/>
    <w:rsid w:val="00103FD9"/>
    <w:rPr>
      <w:rFonts w:ascii="Arial" w:eastAsia="Arial" w:hAnsi="Arial" w:cs="Arial"/>
      <w:b w:val="0"/>
      <w:bCs w:val="0"/>
      <w:i/>
      <w:iCs/>
      <w:smallCaps w:val="0"/>
      <w:strike w:val="0"/>
      <w:color w:val="000000"/>
      <w:spacing w:val="0"/>
      <w:w w:val="100"/>
      <w:position w:val="0"/>
      <w:sz w:val="19"/>
      <w:szCs w:val="19"/>
      <w:u w:val="none"/>
      <w:shd w:val="clear" w:color="auto" w:fill="FFFFFF"/>
      <w:lang w:val="ru-RU"/>
    </w:rPr>
  </w:style>
  <w:style w:type="character" w:customStyle="1" w:styleId="Arial95pt1">
    <w:name w:val="Основной текст + Arial;9;5 pt;Полужирный"/>
    <w:basedOn w:val="afe"/>
    <w:rsid w:val="00103FD9"/>
    <w:rPr>
      <w:rFonts w:ascii="Arial" w:eastAsia="Arial" w:hAnsi="Arial" w:cs="Arial"/>
      <w:b/>
      <w:bCs/>
      <w:i w:val="0"/>
      <w:iCs w:val="0"/>
      <w:smallCaps w:val="0"/>
      <w:strike w:val="0"/>
      <w:color w:val="000000"/>
      <w:spacing w:val="0"/>
      <w:w w:val="100"/>
      <w:position w:val="0"/>
      <w:sz w:val="19"/>
      <w:szCs w:val="19"/>
      <w:u w:val="none"/>
      <w:shd w:val="clear" w:color="auto" w:fill="FFFFFF"/>
      <w:lang w:val="ru-RU"/>
    </w:rPr>
  </w:style>
  <w:style w:type="paragraph" w:styleId="26">
    <w:name w:val="Body Text 2"/>
    <w:basedOn w:val="a"/>
    <w:link w:val="27"/>
    <w:uiPriority w:val="99"/>
    <w:semiHidden/>
    <w:unhideWhenUsed/>
    <w:rsid w:val="00103FD9"/>
    <w:pPr>
      <w:spacing w:after="120" w:line="480" w:lineRule="auto"/>
    </w:pPr>
    <w:rPr>
      <w:rFonts w:ascii="Calibri" w:eastAsia="Times New Roman" w:hAnsi="Calibri" w:cs="Times New Roman"/>
      <w:lang w:eastAsia="ru-RU"/>
    </w:rPr>
  </w:style>
  <w:style w:type="character" w:customStyle="1" w:styleId="27">
    <w:name w:val="Основной текст 2 Знак"/>
    <w:basedOn w:val="a0"/>
    <w:link w:val="26"/>
    <w:uiPriority w:val="99"/>
    <w:semiHidden/>
    <w:rsid w:val="00103FD9"/>
    <w:rPr>
      <w:rFonts w:ascii="Calibri" w:eastAsia="Times New Roman" w:hAnsi="Calibri" w:cs="Times New Roman"/>
      <w:lang w:eastAsia="ru-RU"/>
    </w:rPr>
  </w:style>
  <w:style w:type="character" w:customStyle="1" w:styleId="c11c2">
    <w:name w:val="c11 c2"/>
    <w:rsid w:val="00103FD9"/>
  </w:style>
  <w:style w:type="character" w:customStyle="1" w:styleId="c2">
    <w:name w:val="c2"/>
    <w:rsid w:val="00103FD9"/>
  </w:style>
  <w:style w:type="paragraph" w:customStyle="1" w:styleId="Default">
    <w:name w:val="Default"/>
    <w:rsid w:val="00103F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rsid w:val="00D26BBF"/>
    <w:rPr>
      <w:rFonts w:ascii="Arial" w:eastAsia="Times New Roman" w:hAnsi="Arial" w:cs="Arial"/>
      <w:b/>
      <w:bCs/>
      <w:sz w:val="26"/>
      <w:szCs w:val="26"/>
      <w:lang w:eastAsia="ru-RU"/>
    </w:rPr>
  </w:style>
  <w:style w:type="character" w:customStyle="1" w:styleId="40">
    <w:name w:val="Заголовок 4 Знак"/>
    <w:basedOn w:val="a0"/>
    <w:link w:val="4"/>
    <w:rsid w:val="00D26BBF"/>
    <w:rPr>
      <w:rFonts w:ascii="Times New Roman" w:eastAsia="Times New Roman" w:hAnsi="Times New Roman" w:cs="Times New Roman"/>
      <w:b/>
      <w:bCs/>
      <w:sz w:val="24"/>
      <w:szCs w:val="24"/>
      <w:lang w:eastAsia="ru-RU"/>
    </w:rPr>
  </w:style>
  <w:style w:type="paragraph" w:customStyle="1" w:styleId="Style21">
    <w:name w:val="Style21"/>
    <w:basedOn w:val="a"/>
    <w:rsid w:val="00D26BBF"/>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character" w:customStyle="1" w:styleId="FontStyle40">
    <w:name w:val="Font Style40"/>
    <w:basedOn w:val="a0"/>
    <w:rsid w:val="00D26BBF"/>
    <w:rPr>
      <w:rFonts w:ascii="Times New Roman" w:hAnsi="Times New Roman" w:cs="Times New Roman"/>
      <w:b/>
      <w:bCs/>
      <w:smallCaps/>
      <w:spacing w:val="10"/>
      <w:sz w:val="16"/>
      <w:szCs w:val="16"/>
    </w:rPr>
  </w:style>
  <w:style w:type="character" w:customStyle="1" w:styleId="FontStyle42">
    <w:name w:val="Font Style42"/>
    <w:basedOn w:val="a0"/>
    <w:rsid w:val="00D26BBF"/>
    <w:rPr>
      <w:rFonts w:ascii="Microsoft Sans Serif" w:hAnsi="Microsoft Sans Serif" w:cs="Microsoft Sans Serif"/>
      <w:sz w:val="20"/>
      <w:szCs w:val="20"/>
    </w:rPr>
  </w:style>
  <w:style w:type="character" w:customStyle="1" w:styleId="FontStyle60">
    <w:name w:val="Font Style60"/>
    <w:basedOn w:val="a0"/>
    <w:rsid w:val="00D26BBF"/>
    <w:rPr>
      <w:rFonts w:ascii="Arial" w:hAnsi="Arial" w:cs="Arial"/>
      <w:sz w:val="26"/>
      <w:szCs w:val="26"/>
    </w:rPr>
  </w:style>
  <w:style w:type="character" w:customStyle="1" w:styleId="FontStyle43">
    <w:name w:val="Font Style43"/>
    <w:basedOn w:val="a0"/>
    <w:rsid w:val="00D26BBF"/>
    <w:rPr>
      <w:rFonts w:ascii="Microsoft Sans Serif" w:hAnsi="Microsoft Sans Serif" w:cs="Microsoft Sans Serif"/>
      <w:sz w:val="16"/>
      <w:szCs w:val="16"/>
    </w:rPr>
  </w:style>
  <w:style w:type="paragraph" w:styleId="35">
    <w:name w:val="Body Text Indent 3"/>
    <w:basedOn w:val="a"/>
    <w:link w:val="36"/>
    <w:rsid w:val="00D26BBF"/>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D26BBF"/>
    <w:rPr>
      <w:rFonts w:ascii="Times New Roman" w:eastAsia="Times New Roman" w:hAnsi="Times New Roman" w:cs="Times New Roman"/>
      <w:sz w:val="16"/>
      <w:szCs w:val="16"/>
      <w:lang w:eastAsia="ru-RU"/>
    </w:rPr>
  </w:style>
  <w:style w:type="paragraph" w:customStyle="1" w:styleId="Zag2">
    <w:name w:val="Zag_2"/>
    <w:basedOn w:val="a"/>
    <w:rsid w:val="00D26BBF"/>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FontStyle41">
    <w:name w:val="Font Style41"/>
    <w:basedOn w:val="a0"/>
    <w:rsid w:val="00D26BBF"/>
    <w:rPr>
      <w:rFonts w:ascii="Times New Roman" w:hAnsi="Times New Roman" w:cs="Times New Roman"/>
      <w:sz w:val="20"/>
      <w:szCs w:val="20"/>
    </w:rPr>
  </w:style>
  <w:style w:type="character" w:customStyle="1" w:styleId="FontStyle56">
    <w:name w:val="Font Style56"/>
    <w:basedOn w:val="a0"/>
    <w:rsid w:val="00D26BBF"/>
    <w:rPr>
      <w:rFonts w:ascii="Palatino Linotype" w:hAnsi="Palatino Linotype" w:cs="Palatino Linotype"/>
      <w:sz w:val="20"/>
      <w:szCs w:val="20"/>
    </w:rPr>
  </w:style>
  <w:style w:type="paragraph" w:customStyle="1" w:styleId="Style25">
    <w:name w:val="Style25"/>
    <w:basedOn w:val="a"/>
    <w:rsid w:val="00D26BBF"/>
    <w:pPr>
      <w:widowControl w:val="0"/>
      <w:autoSpaceDE w:val="0"/>
      <w:autoSpaceDN w:val="0"/>
      <w:adjustRightInd w:val="0"/>
      <w:spacing w:after="0" w:line="251" w:lineRule="exact"/>
    </w:pPr>
    <w:rPr>
      <w:rFonts w:ascii="Sylfaen" w:eastAsia="Times New Roman" w:hAnsi="Sylfaen" w:cs="Times New Roman"/>
      <w:sz w:val="24"/>
      <w:szCs w:val="24"/>
      <w:lang w:eastAsia="ru-RU"/>
    </w:rPr>
  </w:style>
  <w:style w:type="character" w:customStyle="1" w:styleId="FontStyle44">
    <w:name w:val="Font Style44"/>
    <w:basedOn w:val="a0"/>
    <w:rsid w:val="00D26BBF"/>
    <w:rPr>
      <w:rFonts w:ascii="Sylfaen" w:hAnsi="Sylfaen" w:cs="Sylfaen"/>
      <w:b/>
      <w:bCs/>
      <w:sz w:val="26"/>
      <w:szCs w:val="26"/>
    </w:rPr>
  </w:style>
  <w:style w:type="character" w:customStyle="1" w:styleId="FontStyle50">
    <w:name w:val="Font Style50"/>
    <w:basedOn w:val="a0"/>
    <w:rsid w:val="00D26BBF"/>
    <w:rPr>
      <w:rFonts w:ascii="Constantia" w:hAnsi="Constantia" w:cs="Constantia"/>
      <w:sz w:val="20"/>
      <w:szCs w:val="20"/>
    </w:rPr>
  </w:style>
  <w:style w:type="character" w:customStyle="1" w:styleId="FontStyle49">
    <w:name w:val="Font Style49"/>
    <w:basedOn w:val="a0"/>
    <w:rsid w:val="00D26BBF"/>
    <w:rPr>
      <w:rFonts w:ascii="Sylfaen" w:hAnsi="Sylfaen" w:cs="Sylfaen"/>
      <w:sz w:val="32"/>
      <w:szCs w:val="32"/>
    </w:rPr>
  </w:style>
  <w:style w:type="paragraph" w:customStyle="1" w:styleId="Style35">
    <w:name w:val="Style35"/>
    <w:basedOn w:val="a"/>
    <w:rsid w:val="00D26BBF"/>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character" w:customStyle="1" w:styleId="FontStyle54">
    <w:name w:val="Font Style54"/>
    <w:basedOn w:val="a0"/>
    <w:rsid w:val="00D26BBF"/>
    <w:rPr>
      <w:rFonts w:ascii="Sylfaen" w:hAnsi="Sylfaen" w:cs="Sylfaen"/>
      <w:b/>
      <w:bCs/>
      <w:sz w:val="28"/>
      <w:szCs w:val="28"/>
    </w:rPr>
  </w:style>
  <w:style w:type="paragraph" w:customStyle="1" w:styleId="bkmisc">
    <w:name w:val="bk_misc"/>
    <w:basedOn w:val="a"/>
    <w:rsid w:val="00D26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llowedHyperlink"/>
    <w:basedOn w:val="a0"/>
    <w:rsid w:val="00D26BBF"/>
    <w:rPr>
      <w:color w:val="800080"/>
      <w:u w:val="single"/>
    </w:rPr>
  </w:style>
  <w:style w:type="paragraph" w:customStyle="1" w:styleId="Style24">
    <w:name w:val="Style24"/>
    <w:basedOn w:val="a"/>
    <w:rsid w:val="00D26B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rsid w:val="00D26B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D26BBF"/>
    <w:pPr>
      <w:widowControl w:val="0"/>
      <w:autoSpaceDE w:val="0"/>
      <w:autoSpaceDN w:val="0"/>
      <w:adjustRightInd w:val="0"/>
      <w:spacing w:after="0" w:line="293" w:lineRule="exact"/>
    </w:pPr>
    <w:rPr>
      <w:rFonts w:ascii="Times New Roman" w:eastAsia="Times New Roman" w:hAnsi="Times New Roman" w:cs="Times New Roman"/>
      <w:sz w:val="24"/>
      <w:szCs w:val="24"/>
      <w:lang w:eastAsia="ru-RU"/>
    </w:rPr>
  </w:style>
  <w:style w:type="paragraph" w:customStyle="1" w:styleId="Style22">
    <w:name w:val="Style22"/>
    <w:basedOn w:val="a"/>
    <w:rsid w:val="00D26BBF"/>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28">
    <w:name w:val="Style28"/>
    <w:basedOn w:val="a"/>
    <w:rsid w:val="00D26B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D26BBF"/>
    <w:pPr>
      <w:widowControl w:val="0"/>
      <w:autoSpaceDE w:val="0"/>
      <w:autoSpaceDN w:val="0"/>
      <w:adjustRightInd w:val="0"/>
      <w:spacing w:after="0" w:line="222" w:lineRule="exact"/>
    </w:pPr>
    <w:rPr>
      <w:rFonts w:ascii="Times New Roman" w:eastAsia="Times New Roman" w:hAnsi="Times New Roman" w:cs="Times New Roman"/>
      <w:sz w:val="24"/>
      <w:szCs w:val="24"/>
      <w:lang w:eastAsia="ru-RU"/>
    </w:rPr>
  </w:style>
  <w:style w:type="paragraph" w:customStyle="1" w:styleId="Style32">
    <w:name w:val="Style32"/>
    <w:basedOn w:val="a"/>
    <w:rsid w:val="00D26BBF"/>
    <w:pPr>
      <w:widowControl w:val="0"/>
      <w:autoSpaceDE w:val="0"/>
      <w:autoSpaceDN w:val="0"/>
      <w:adjustRightInd w:val="0"/>
      <w:spacing w:after="0" w:line="224" w:lineRule="exact"/>
      <w:ind w:hanging="590"/>
    </w:pPr>
    <w:rPr>
      <w:rFonts w:ascii="Times New Roman" w:eastAsia="Times New Roman" w:hAnsi="Times New Roman" w:cs="Times New Roman"/>
      <w:sz w:val="24"/>
      <w:szCs w:val="24"/>
      <w:lang w:eastAsia="ru-RU"/>
    </w:rPr>
  </w:style>
  <w:style w:type="character" w:customStyle="1" w:styleId="FontStyle45">
    <w:name w:val="Font Style45"/>
    <w:basedOn w:val="a0"/>
    <w:rsid w:val="00D26BBF"/>
    <w:rPr>
      <w:rFonts w:ascii="Microsoft Sans Serif" w:hAnsi="Microsoft Sans Serif" w:cs="Microsoft Sans Serif"/>
      <w:i/>
      <w:iCs/>
      <w:spacing w:val="10"/>
      <w:sz w:val="16"/>
      <w:szCs w:val="16"/>
    </w:rPr>
  </w:style>
  <w:style w:type="character" w:customStyle="1" w:styleId="FontStyle46">
    <w:name w:val="Font Style46"/>
    <w:basedOn w:val="a0"/>
    <w:rsid w:val="00D26BBF"/>
    <w:rPr>
      <w:rFonts w:ascii="Microsoft Sans Serif" w:hAnsi="Microsoft Sans Serif" w:cs="Microsoft Sans Serif"/>
      <w:b/>
      <w:bCs/>
      <w:sz w:val="16"/>
      <w:szCs w:val="16"/>
    </w:rPr>
  </w:style>
  <w:style w:type="character" w:customStyle="1" w:styleId="FontStyle47">
    <w:name w:val="Font Style47"/>
    <w:basedOn w:val="a0"/>
    <w:rsid w:val="00D26BBF"/>
    <w:rPr>
      <w:rFonts w:ascii="Microsoft Sans Serif" w:hAnsi="Microsoft Sans Serif" w:cs="Microsoft Sans Serif"/>
      <w:sz w:val="14"/>
      <w:szCs w:val="14"/>
    </w:rPr>
  </w:style>
  <w:style w:type="character" w:customStyle="1" w:styleId="FontStyle48">
    <w:name w:val="Font Style48"/>
    <w:basedOn w:val="a0"/>
    <w:rsid w:val="00D26BBF"/>
    <w:rPr>
      <w:rFonts w:ascii="Sylfaen" w:hAnsi="Sylfaen" w:cs="Sylfaen"/>
      <w:spacing w:val="20"/>
      <w:sz w:val="18"/>
      <w:szCs w:val="18"/>
    </w:rPr>
  </w:style>
  <w:style w:type="paragraph" w:styleId="37">
    <w:name w:val="Body Text 3"/>
    <w:basedOn w:val="a"/>
    <w:link w:val="38"/>
    <w:rsid w:val="00D26BBF"/>
    <w:pPr>
      <w:spacing w:after="120" w:line="240" w:lineRule="auto"/>
    </w:pPr>
    <w:rPr>
      <w:rFonts w:ascii="Times New Roman" w:eastAsia="Times New Roman" w:hAnsi="Times New Roman" w:cs="Times New Roman"/>
      <w:sz w:val="16"/>
      <w:szCs w:val="16"/>
      <w:lang w:eastAsia="ru-RU"/>
    </w:rPr>
  </w:style>
  <w:style w:type="character" w:customStyle="1" w:styleId="38">
    <w:name w:val="Основной текст 3 Знак"/>
    <w:basedOn w:val="a0"/>
    <w:link w:val="37"/>
    <w:rsid w:val="00D26BBF"/>
    <w:rPr>
      <w:rFonts w:ascii="Times New Roman" w:eastAsia="Times New Roman" w:hAnsi="Times New Roman" w:cs="Times New Roman"/>
      <w:sz w:val="16"/>
      <w:szCs w:val="16"/>
      <w:lang w:eastAsia="ru-RU"/>
    </w:rPr>
  </w:style>
  <w:style w:type="character" w:customStyle="1" w:styleId="FontStyle51">
    <w:name w:val="Font Style51"/>
    <w:basedOn w:val="a0"/>
    <w:rsid w:val="00D26BBF"/>
    <w:rPr>
      <w:rFonts w:ascii="Sylfaen" w:hAnsi="Sylfaen" w:cs="Sylfaen"/>
      <w:b/>
      <w:bCs/>
      <w:sz w:val="64"/>
      <w:szCs w:val="64"/>
    </w:rPr>
  </w:style>
  <w:style w:type="character" w:customStyle="1" w:styleId="FontStyle55">
    <w:name w:val="Font Style55"/>
    <w:basedOn w:val="a0"/>
    <w:rsid w:val="00D26BBF"/>
    <w:rPr>
      <w:rFonts w:ascii="Sylfaen" w:hAnsi="Sylfaen" w:cs="Sylfaen"/>
      <w:i/>
      <w:iCs/>
      <w:sz w:val="14"/>
      <w:szCs w:val="14"/>
    </w:rPr>
  </w:style>
  <w:style w:type="character" w:customStyle="1" w:styleId="FontStyle36">
    <w:name w:val="Font Style36"/>
    <w:basedOn w:val="a0"/>
    <w:rsid w:val="00D26BBF"/>
    <w:rPr>
      <w:rFonts w:ascii="Sylfaen" w:hAnsi="Sylfaen" w:cs="Sylfaen"/>
      <w:sz w:val="22"/>
      <w:szCs w:val="22"/>
    </w:rPr>
  </w:style>
  <w:style w:type="character" w:customStyle="1" w:styleId="FontStyle52">
    <w:name w:val="Font Style52"/>
    <w:basedOn w:val="a0"/>
    <w:rsid w:val="00D26BBF"/>
    <w:rPr>
      <w:rFonts w:ascii="Arial" w:hAnsi="Arial" w:cs="Arial"/>
      <w:sz w:val="16"/>
      <w:szCs w:val="16"/>
    </w:rPr>
  </w:style>
  <w:style w:type="paragraph" w:customStyle="1" w:styleId="Standard">
    <w:name w:val="Standard"/>
    <w:rsid w:val="00D26BBF"/>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character" w:customStyle="1" w:styleId="FontStyle63">
    <w:name w:val="Font Style63"/>
    <w:basedOn w:val="a0"/>
    <w:rsid w:val="00D26BBF"/>
    <w:rPr>
      <w:rFonts w:ascii="Century Schoolbook" w:hAnsi="Century Schoolbook" w:cs="Century Schoolbook"/>
      <w:i/>
      <w:iCs/>
      <w:sz w:val="18"/>
      <w:szCs w:val="18"/>
    </w:rPr>
  </w:style>
  <w:style w:type="character" w:customStyle="1" w:styleId="FontStyle65">
    <w:name w:val="Font Style65"/>
    <w:basedOn w:val="a0"/>
    <w:rsid w:val="00D26BBF"/>
    <w:rPr>
      <w:rFonts w:ascii="Century Schoolbook" w:hAnsi="Century Schoolbook" w:cs="Century Schoolbook"/>
      <w:b/>
      <w:bCs/>
      <w:i/>
      <w:iCs/>
      <w:smallCaps/>
      <w:sz w:val="24"/>
      <w:szCs w:val="24"/>
    </w:rPr>
  </w:style>
  <w:style w:type="character" w:customStyle="1" w:styleId="FontStyle53">
    <w:name w:val="Font Style53"/>
    <w:basedOn w:val="a0"/>
    <w:rsid w:val="00D26BBF"/>
    <w:rPr>
      <w:rFonts w:ascii="Century Schoolbook" w:hAnsi="Century Schoolbook" w:cs="Century Schoolbook"/>
      <w:b/>
      <w:bCs/>
      <w:sz w:val="30"/>
      <w:szCs w:val="30"/>
    </w:rPr>
  </w:style>
  <w:style w:type="paragraph" w:customStyle="1" w:styleId="Style38">
    <w:name w:val="Style38"/>
    <w:basedOn w:val="a"/>
    <w:rsid w:val="00D26BBF"/>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5">
    <w:name w:val="Style45"/>
    <w:basedOn w:val="a"/>
    <w:rsid w:val="00D26BBF"/>
    <w:pPr>
      <w:widowControl w:val="0"/>
      <w:autoSpaceDE w:val="0"/>
      <w:autoSpaceDN w:val="0"/>
      <w:adjustRightInd w:val="0"/>
      <w:spacing w:after="0" w:line="259" w:lineRule="exact"/>
      <w:ind w:hanging="67"/>
      <w:jc w:val="both"/>
    </w:pPr>
    <w:rPr>
      <w:rFonts w:ascii="Century Schoolbook" w:eastAsia="Times New Roman" w:hAnsi="Century Schoolbook" w:cs="Times New Roman"/>
      <w:sz w:val="24"/>
      <w:szCs w:val="24"/>
      <w:lang w:eastAsia="ru-RU"/>
    </w:rPr>
  </w:style>
  <w:style w:type="character" w:customStyle="1" w:styleId="FontStyle58">
    <w:name w:val="Font Style58"/>
    <w:basedOn w:val="a0"/>
    <w:rsid w:val="00D26BBF"/>
    <w:rPr>
      <w:rFonts w:ascii="Arial" w:hAnsi="Arial" w:cs="Arial"/>
      <w:b/>
      <w:bCs/>
      <w:sz w:val="18"/>
      <w:szCs w:val="18"/>
    </w:rPr>
  </w:style>
  <w:style w:type="character" w:customStyle="1" w:styleId="FontStyle62">
    <w:name w:val="Font Style62"/>
    <w:basedOn w:val="a0"/>
    <w:rsid w:val="00D26BBF"/>
    <w:rPr>
      <w:rFonts w:ascii="Century Schoolbook" w:hAnsi="Century Schoolbook" w:cs="Century Schoolbook"/>
      <w:b/>
      <w:bCs/>
      <w:sz w:val="66"/>
      <w:szCs w:val="66"/>
    </w:rPr>
  </w:style>
  <w:style w:type="character" w:customStyle="1" w:styleId="FontStyle72">
    <w:name w:val="Font Style72"/>
    <w:basedOn w:val="a0"/>
    <w:rsid w:val="00D26BBF"/>
    <w:rPr>
      <w:rFonts w:ascii="Arial" w:hAnsi="Arial" w:cs="Arial"/>
      <w:sz w:val="20"/>
      <w:szCs w:val="20"/>
    </w:rPr>
  </w:style>
  <w:style w:type="paragraph" w:customStyle="1" w:styleId="Style43">
    <w:name w:val="Style43"/>
    <w:basedOn w:val="a"/>
    <w:rsid w:val="00D26BBF"/>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4">
    <w:name w:val="Style44"/>
    <w:basedOn w:val="a"/>
    <w:rsid w:val="00D26BBF"/>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64">
    <w:name w:val="Font Style64"/>
    <w:basedOn w:val="a0"/>
    <w:rsid w:val="00D26BBF"/>
    <w:rPr>
      <w:rFonts w:ascii="Century Schoolbook" w:hAnsi="Century Schoolbook" w:cs="Century Schoolbook"/>
      <w:b/>
      <w:bCs/>
      <w:sz w:val="28"/>
      <w:szCs w:val="28"/>
    </w:rPr>
  </w:style>
  <w:style w:type="character" w:customStyle="1" w:styleId="FontStyle67">
    <w:name w:val="Font Style67"/>
    <w:basedOn w:val="a0"/>
    <w:rsid w:val="00D26BBF"/>
    <w:rPr>
      <w:rFonts w:ascii="Century Schoolbook" w:hAnsi="Century Schoolbook" w:cs="Century Schoolbook"/>
      <w:sz w:val="18"/>
      <w:szCs w:val="18"/>
    </w:rPr>
  </w:style>
  <w:style w:type="character" w:customStyle="1" w:styleId="FontStyle68">
    <w:name w:val="Font Style68"/>
    <w:basedOn w:val="a0"/>
    <w:rsid w:val="00D26BBF"/>
    <w:rPr>
      <w:rFonts w:ascii="Bookman Old Style" w:hAnsi="Bookman Old Style" w:cs="Bookman Old Style"/>
      <w:b/>
      <w:bCs/>
      <w:sz w:val="12"/>
      <w:szCs w:val="12"/>
    </w:rPr>
  </w:style>
  <w:style w:type="character" w:customStyle="1" w:styleId="FontStyle69">
    <w:name w:val="Font Style69"/>
    <w:basedOn w:val="a0"/>
    <w:rsid w:val="00D26BBF"/>
    <w:rPr>
      <w:rFonts w:ascii="Arial Narrow" w:hAnsi="Arial Narrow" w:cs="Arial Narrow"/>
      <w:sz w:val="18"/>
      <w:szCs w:val="18"/>
    </w:rPr>
  </w:style>
  <w:style w:type="paragraph" w:customStyle="1" w:styleId="Style41">
    <w:name w:val="Style41"/>
    <w:basedOn w:val="a"/>
    <w:rsid w:val="00D26BBF"/>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70">
    <w:name w:val="Font Style70"/>
    <w:basedOn w:val="a0"/>
    <w:rsid w:val="00D26BBF"/>
    <w:rPr>
      <w:rFonts w:ascii="Arial Narrow" w:hAnsi="Arial Narrow" w:cs="Arial Narrow"/>
      <w:i/>
      <w:iCs/>
      <w:sz w:val="22"/>
      <w:szCs w:val="22"/>
    </w:rPr>
  </w:style>
  <w:style w:type="character" w:customStyle="1" w:styleId="FontStyle61">
    <w:name w:val="Font Style61"/>
    <w:basedOn w:val="a0"/>
    <w:rsid w:val="00D26BBF"/>
    <w:rPr>
      <w:rFonts w:ascii="Century Schoolbook" w:hAnsi="Century Schoolbook" w:cs="Century Schoolbook"/>
      <w:spacing w:val="-10"/>
      <w:sz w:val="22"/>
      <w:szCs w:val="22"/>
    </w:rPr>
  </w:style>
  <w:style w:type="paragraph" w:customStyle="1" w:styleId="39">
    <w:name w:val="Стиль3"/>
    <w:basedOn w:val="a"/>
    <w:link w:val="3a"/>
    <w:rsid w:val="00D26BBF"/>
    <w:pPr>
      <w:spacing w:after="0" w:line="240" w:lineRule="auto"/>
      <w:jc w:val="both"/>
    </w:pPr>
    <w:rPr>
      <w:rFonts w:ascii="Arial" w:eastAsia="Times New Roman" w:hAnsi="Arial" w:cs="Times New Roman"/>
      <w:bCs/>
      <w:iCs/>
      <w:sz w:val="20"/>
      <w:szCs w:val="20"/>
      <w:lang w:eastAsia="ru-RU"/>
    </w:rPr>
  </w:style>
  <w:style w:type="character" w:customStyle="1" w:styleId="3a">
    <w:name w:val="Стиль3 Знак"/>
    <w:basedOn w:val="a0"/>
    <w:link w:val="39"/>
    <w:rsid w:val="00D26BBF"/>
    <w:rPr>
      <w:rFonts w:ascii="Arial" w:eastAsia="Times New Roman" w:hAnsi="Arial" w:cs="Times New Roman"/>
      <w:bCs/>
      <w:iCs/>
      <w:sz w:val="20"/>
      <w:szCs w:val="20"/>
      <w:lang w:eastAsia="ru-RU"/>
    </w:rPr>
  </w:style>
  <w:style w:type="character" w:customStyle="1" w:styleId="FontStyle17">
    <w:name w:val="Font Style17"/>
    <w:basedOn w:val="a0"/>
    <w:rsid w:val="00D26BBF"/>
    <w:rPr>
      <w:rFonts w:ascii="Palatino Linotype" w:hAnsi="Palatino Linotype" w:cs="Palatino Linotype"/>
      <w:b/>
      <w:bCs/>
      <w:i/>
      <w:iCs/>
      <w:sz w:val="20"/>
      <w:szCs w:val="20"/>
    </w:rPr>
  </w:style>
  <w:style w:type="character" w:customStyle="1" w:styleId="FontStyle19">
    <w:name w:val="Font Style19"/>
    <w:basedOn w:val="a0"/>
    <w:rsid w:val="00D26BBF"/>
    <w:rPr>
      <w:rFonts w:ascii="Sylfaen" w:hAnsi="Sylfaen" w:cs="Sylfaen"/>
      <w:sz w:val="20"/>
      <w:szCs w:val="20"/>
    </w:rPr>
  </w:style>
  <w:style w:type="character" w:customStyle="1" w:styleId="FontStyle18">
    <w:name w:val="Font Style18"/>
    <w:basedOn w:val="a0"/>
    <w:rsid w:val="00D26BBF"/>
    <w:rPr>
      <w:rFonts w:ascii="Sylfaen" w:hAnsi="Sylfaen" w:cs="Sylfaen"/>
      <w:b/>
      <w:bCs/>
      <w:sz w:val="20"/>
      <w:szCs w:val="20"/>
    </w:rPr>
  </w:style>
  <w:style w:type="character" w:customStyle="1" w:styleId="FontStyle20">
    <w:name w:val="Font Style20"/>
    <w:basedOn w:val="a0"/>
    <w:rsid w:val="00D26BBF"/>
    <w:rPr>
      <w:rFonts w:ascii="Sylfaen" w:hAnsi="Sylfaen" w:cs="Sylfaen"/>
      <w:b/>
      <w:bCs/>
      <w:i/>
      <w:iCs/>
      <w:spacing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0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lib.ru/book/1000542187" TargetMode="External"/><Relationship Id="rId3" Type="http://schemas.openxmlformats.org/officeDocument/2006/relationships/settings" Target="settings.xml"/><Relationship Id="rId7" Type="http://schemas.openxmlformats.org/officeDocument/2006/relationships/hyperlink" Target="http://www.livelib.ru/book/100054218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ivelib.ru/book/10003214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100</Pages>
  <Words>29619</Words>
  <Characters>168832</Characters>
  <Application>Microsoft Office Word</Application>
  <DocSecurity>0</DocSecurity>
  <Lines>1406</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dc:creator>
  <cp:keywords/>
  <dc:description/>
  <cp:lastModifiedBy>1</cp:lastModifiedBy>
  <cp:revision>13</cp:revision>
  <dcterms:created xsi:type="dcterms:W3CDTF">2020-10-09T09:53:00Z</dcterms:created>
  <dcterms:modified xsi:type="dcterms:W3CDTF">2023-10-05T09:55:00Z</dcterms:modified>
</cp:coreProperties>
</file>